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5" w:rsidRDefault="00496665"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496665" w:rsidRDefault="00496665" w:rsidP="008C53A8">
      <w:pPr>
        <w:pStyle w:val="S1"/>
        <w:jc w:val="center"/>
        <w:rPr>
          <w:b/>
          <w:sz w:val="36"/>
          <w:szCs w:val="36"/>
        </w:rPr>
      </w:pPr>
      <w:bookmarkStart w:id="0" w:name="_GoBack"/>
      <w:bookmarkEnd w:id="0"/>
    </w:p>
    <w:p w:rsidR="00496665" w:rsidRDefault="00496665" w:rsidP="00C342F9">
      <w:pPr>
        <w:pStyle w:val="S1"/>
        <w:ind w:firstLine="0"/>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8C53A8" w:rsidRPr="00E808CA" w:rsidRDefault="008C53A8" w:rsidP="008C53A8">
      <w:pPr>
        <w:pStyle w:val="S1"/>
        <w:jc w:val="center"/>
        <w:rPr>
          <w:b/>
          <w:sz w:val="32"/>
          <w:szCs w:val="32"/>
        </w:rPr>
      </w:pPr>
      <w:r w:rsidRPr="00E808CA">
        <w:rPr>
          <w:b/>
          <w:sz w:val="32"/>
          <w:szCs w:val="32"/>
        </w:rPr>
        <w:t>О Б О С Н О В Ы В АЮ Щ И Е   М А Т Е Р И А Л Ы</w:t>
      </w:r>
    </w:p>
    <w:p w:rsidR="00E808CA" w:rsidRPr="00E808CA" w:rsidRDefault="00E808CA" w:rsidP="00E808CA">
      <w:pPr>
        <w:spacing w:before="0" w:after="0"/>
        <w:jc w:val="center"/>
        <w:rPr>
          <w:b/>
          <w:bCs/>
          <w:sz w:val="28"/>
          <w:szCs w:val="28"/>
        </w:rPr>
      </w:pPr>
      <w:r w:rsidRPr="00E808CA">
        <w:rPr>
          <w:b/>
          <w:bCs/>
          <w:sz w:val="28"/>
          <w:szCs w:val="28"/>
        </w:rPr>
        <w:t xml:space="preserve">комплексного развития систем коммунальной инфраструктуры </w:t>
      </w:r>
    </w:p>
    <w:p w:rsidR="00F50207" w:rsidRDefault="00E808CA" w:rsidP="00E808CA">
      <w:pPr>
        <w:spacing w:before="0" w:after="0"/>
        <w:jc w:val="center"/>
        <w:rPr>
          <w:b/>
          <w:bCs/>
          <w:sz w:val="28"/>
          <w:szCs w:val="28"/>
        </w:rPr>
      </w:pPr>
      <w:r w:rsidRPr="00E808CA">
        <w:rPr>
          <w:b/>
          <w:bCs/>
          <w:sz w:val="28"/>
          <w:szCs w:val="28"/>
        </w:rPr>
        <w:t xml:space="preserve">муниципального образования </w:t>
      </w:r>
      <w:r w:rsidR="00B1301D">
        <w:rPr>
          <w:b/>
          <w:bCs/>
          <w:sz w:val="28"/>
          <w:szCs w:val="28"/>
        </w:rPr>
        <w:t>Полтавского</w:t>
      </w:r>
      <w:r w:rsidR="00784C9C">
        <w:rPr>
          <w:b/>
          <w:bCs/>
          <w:sz w:val="28"/>
          <w:szCs w:val="28"/>
        </w:rPr>
        <w:t xml:space="preserve"> сельского</w:t>
      </w:r>
      <w:r w:rsidRPr="00E808CA">
        <w:rPr>
          <w:b/>
          <w:bCs/>
          <w:sz w:val="28"/>
          <w:szCs w:val="28"/>
        </w:rPr>
        <w:t xml:space="preserve"> поселения</w:t>
      </w:r>
    </w:p>
    <w:p w:rsidR="00E808CA" w:rsidRPr="00E808CA" w:rsidRDefault="00E808CA" w:rsidP="00E808CA">
      <w:pPr>
        <w:spacing w:before="0" w:after="0"/>
        <w:jc w:val="center"/>
        <w:rPr>
          <w:b/>
          <w:bCs/>
          <w:sz w:val="28"/>
          <w:szCs w:val="28"/>
        </w:rPr>
      </w:pPr>
      <w:r w:rsidRPr="00E808CA">
        <w:rPr>
          <w:b/>
          <w:bCs/>
          <w:sz w:val="28"/>
          <w:szCs w:val="28"/>
        </w:rPr>
        <w:t xml:space="preserve"> </w:t>
      </w:r>
      <w:r w:rsidR="00B1301D">
        <w:rPr>
          <w:b/>
          <w:bCs/>
          <w:sz w:val="28"/>
          <w:szCs w:val="28"/>
        </w:rPr>
        <w:t>Красноармейского</w:t>
      </w:r>
      <w:r w:rsidRPr="00E808CA">
        <w:rPr>
          <w:b/>
          <w:bCs/>
          <w:sz w:val="28"/>
          <w:szCs w:val="28"/>
        </w:rPr>
        <w:t xml:space="preserve"> района Краснодарского края </w:t>
      </w:r>
    </w:p>
    <w:p w:rsidR="00E808CA" w:rsidRPr="00E808CA" w:rsidRDefault="00E808CA" w:rsidP="00E808CA">
      <w:pPr>
        <w:spacing w:before="0" w:after="0"/>
        <w:jc w:val="center"/>
        <w:rPr>
          <w:b/>
          <w:sz w:val="28"/>
          <w:szCs w:val="28"/>
        </w:rPr>
      </w:pPr>
      <w:r w:rsidRPr="00E808CA">
        <w:rPr>
          <w:b/>
          <w:bCs/>
          <w:sz w:val="28"/>
          <w:szCs w:val="28"/>
        </w:rPr>
        <w:t xml:space="preserve">на период </w:t>
      </w:r>
      <w:r w:rsidRPr="00E808CA">
        <w:rPr>
          <w:b/>
          <w:sz w:val="28"/>
          <w:szCs w:val="28"/>
        </w:rPr>
        <w:t>20 лет (до 2032 года)</w:t>
      </w:r>
    </w:p>
    <w:p w:rsidR="00E808CA" w:rsidRPr="00E808CA" w:rsidRDefault="00E808CA" w:rsidP="00E808CA">
      <w:pPr>
        <w:spacing w:before="0" w:after="0"/>
        <w:jc w:val="center"/>
        <w:rPr>
          <w:b/>
          <w:bCs/>
          <w:sz w:val="28"/>
          <w:szCs w:val="28"/>
        </w:rPr>
      </w:pPr>
      <w:r w:rsidRPr="00E808CA">
        <w:rPr>
          <w:b/>
          <w:sz w:val="28"/>
          <w:szCs w:val="28"/>
        </w:rPr>
        <w:t xml:space="preserve"> с выделением 1-ой очереди строительства – 10 лет </w:t>
      </w:r>
      <w:r w:rsidRPr="00E808CA">
        <w:rPr>
          <w:b/>
          <w:bCs/>
          <w:sz w:val="28"/>
          <w:szCs w:val="28"/>
        </w:rPr>
        <w:t xml:space="preserve">с </w:t>
      </w:r>
      <w:smartTag w:uri="urn:schemas-microsoft-com:office:smarttags" w:element="metricconverter">
        <w:smartTagPr>
          <w:attr w:name="ProductID" w:val="2013 г"/>
        </w:smartTagPr>
        <w:r w:rsidRPr="00E808CA">
          <w:rPr>
            <w:b/>
            <w:bCs/>
            <w:sz w:val="28"/>
            <w:szCs w:val="28"/>
          </w:rPr>
          <w:t>2013 г</w:t>
        </w:r>
      </w:smartTag>
      <w:r w:rsidRPr="00E808CA">
        <w:rPr>
          <w:b/>
          <w:bCs/>
          <w:sz w:val="28"/>
          <w:szCs w:val="28"/>
        </w:rPr>
        <w:t xml:space="preserve">. до </w:t>
      </w:r>
      <w:smartTag w:uri="urn:schemas-microsoft-com:office:smarttags" w:element="metricconverter">
        <w:smartTagPr>
          <w:attr w:name="ProductID" w:val="2022 г"/>
        </w:smartTagPr>
        <w:r w:rsidRPr="00E808CA">
          <w:rPr>
            <w:b/>
            <w:bCs/>
            <w:sz w:val="28"/>
            <w:szCs w:val="28"/>
          </w:rPr>
          <w:t>2022 г</w:t>
        </w:r>
      </w:smartTag>
      <w:r w:rsidRPr="00E808CA">
        <w:rPr>
          <w:b/>
          <w:bCs/>
          <w:sz w:val="28"/>
          <w:szCs w:val="28"/>
        </w:rPr>
        <w:t>.</w:t>
      </w:r>
    </w:p>
    <w:p w:rsidR="00E808CA" w:rsidRPr="00E808CA" w:rsidRDefault="00E808CA" w:rsidP="00E808CA">
      <w:pPr>
        <w:pStyle w:val="S1"/>
        <w:jc w:val="center"/>
        <w:rPr>
          <w:b/>
          <w:sz w:val="28"/>
          <w:szCs w:val="28"/>
        </w:rPr>
      </w:pPr>
      <w:r w:rsidRPr="00E808CA">
        <w:rPr>
          <w:b/>
          <w:sz w:val="28"/>
          <w:szCs w:val="28"/>
        </w:rPr>
        <w:t xml:space="preserve">  и на перспективу до 2041 года</w:t>
      </w:r>
    </w:p>
    <w:p w:rsidR="00E808CA" w:rsidRDefault="00E808CA" w:rsidP="008C53A8">
      <w:pPr>
        <w:pStyle w:val="S1"/>
        <w:jc w:val="center"/>
        <w:rPr>
          <w:b/>
          <w:sz w:val="36"/>
          <w:szCs w:val="36"/>
        </w:rPr>
      </w:pPr>
    </w:p>
    <w:p w:rsidR="008C53A8" w:rsidRPr="00E808CA" w:rsidRDefault="00E808CA" w:rsidP="008C53A8">
      <w:pPr>
        <w:pStyle w:val="S1"/>
        <w:jc w:val="center"/>
        <w:rPr>
          <w:b/>
          <w:sz w:val="36"/>
          <w:szCs w:val="36"/>
        </w:rPr>
      </w:pPr>
      <w:r>
        <w:rPr>
          <w:b/>
          <w:sz w:val="36"/>
          <w:szCs w:val="36"/>
        </w:rPr>
        <w:t>Общая информация</w:t>
      </w:r>
    </w:p>
    <w:p w:rsidR="00C245F6" w:rsidRPr="004B40B0" w:rsidRDefault="0099462A" w:rsidP="00C245F6">
      <w:pPr>
        <w:rPr>
          <w:b/>
          <w:sz w:val="28"/>
          <w:szCs w:val="28"/>
        </w:rPr>
      </w:pPr>
      <w:r>
        <w:rPr>
          <w:b/>
        </w:rPr>
        <w:br w:type="page"/>
      </w:r>
      <w:r w:rsidR="00C245F6" w:rsidRPr="004B40B0">
        <w:rPr>
          <w:b/>
          <w:sz w:val="28"/>
          <w:szCs w:val="28"/>
        </w:rPr>
        <w:lastRenderedPageBreak/>
        <w:t xml:space="preserve">Оглавление </w:t>
      </w:r>
    </w:p>
    <w:p w:rsidR="00C245F6" w:rsidRPr="003019C3" w:rsidRDefault="007A54C5" w:rsidP="005C49DD">
      <w:pPr>
        <w:pStyle w:val="22"/>
        <w:rPr>
          <w:rFonts w:ascii="Calibri" w:hAnsi="Calibri"/>
          <w:sz w:val="22"/>
          <w:szCs w:val="22"/>
        </w:rPr>
      </w:pPr>
      <w:r>
        <w:rPr>
          <w:i/>
          <w:sz w:val="32"/>
          <w:szCs w:val="32"/>
        </w:rPr>
        <w:fldChar w:fldCharType="begin"/>
      </w:r>
      <w:r w:rsidR="00C245F6">
        <w:rPr>
          <w:i/>
          <w:sz w:val="32"/>
          <w:szCs w:val="32"/>
        </w:rPr>
        <w:instrText xml:space="preserve"> TOC \o "1-3" \h \z \u </w:instrText>
      </w:r>
      <w:r>
        <w:rPr>
          <w:i/>
          <w:sz w:val="32"/>
          <w:szCs w:val="32"/>
        </w:rPr>
        <w:fldChar w:fldCharType="separate"/>
      </w:r>
      <w:hyperlink w:anchor="_Toc344218063" w:history="1">
        <w:r w:rsidR="00C245F6" w:rsidRPr="00636C70">
          <w:rPr>
            <w:rStyle w:val="a6"/>
          </w:rPr>
          <w:t>Предисловие</w:t>
        </w:r>
        <w:r w:rsidR="00C245F6">
          <w:rPr>
            <w:webHidden/>
          </w:rPr>
          <w:tab/>
        </w:r>
        <w:r w:rsidR="002C3B42">
          <w:rPr>
            <w:webHidden/>
          </w:rPr>
          <w:t>3</w:t>
        </w:r>
      </w:hyperlink>
    </w:p>
    <w:p w:rsidR="00C245F6" w:rsidRPr="003019C3" w:rsidRDefault="00DF5901" w:rsidP="005C49DD">
      <w:pPr>
        <w:pStyle w:val="22"/>
        <w:rPr>
          <w:rFonts w:ascii="Calibri" w:hAnsi="Calibri"/>
          <w:sz w:val="22"/>
          <w:szCs w:val="22"/>
        </w:rPr>
      </w:pPr>
      <w:hyperlink w:anchor="_Toc344218064" w:history="1">
        <w:r w:rsidR="00C245F6" w:rsidRPr="00636C70">
          <w:rPr>
            <w:rStyle w:val="a6"/>
          </w:rPr>
          <w:t>1. Перспективные показатели</w:t>
        </w:r>
        <w:r w:rsidR="00C245F6">
          <w:rPr>
            <w:rStyle w:val="a6"/>
          </w:rPr>
          <w:t xml:space="preserve"> развития </w:t>
        </w:r>
        <w:r w:rsidR="00B1301D">
          <w:rPr>
            <w:rStyle w:val="a6"/>
          </w:rPr>
          <w:t>Полтавского</w:t>
        </w:r>
        <w:r w:rsidR="00C245F6">
          <w:rPr>
            <w:rStyle w:val="a6"/>
          </w:rPr>
          <w:t xml:space="preserve"> сельского поселения </w:t>
        </w:r>
        <w:r w:rsidR="00C245F6" w:rsidRPr="00636C70">
          <w:rPr>
            <w:rStyle w:val="a6"/>
          </w:rPr>
          <w:t xml:space="preserve"> поселения для разработки программы</w:t>
        </w:r>
        <w:r w:rsidR="00C245F6">
          <w:rPr>
            <w:webHidden/>
          </w:rPr>
          <w:tab/>
        </w:r>
        <w:r w:rsidR="002C3B42">
          <w:rPr>
            <w:webHidden/>
          </w:rPr>
          <w:t>4</w:t>
        </w:r>
      </w:hyperlink>
    </w:p>
    <w:p w:rsidR="00C245F6" w:rsidRPr="003019C3" w:rsidRDefault="00DF5901" w:rsidP="005C49DD">
      <w:pPr>
        <w:pStyle w:val="22"/>
        <w:rPr>
          <w:rFonts w:ascii="Calibri" w:hAnsi="Calibri"/>
          <w:sz w:val="22"/>
          <w:szCs w:val="22"/>
        </w:rPr>
      </w:pPr>
      <w:hyperlink w:anchor="_Toc344218065" w:history="1">
        <w:r w:rsidR="00C245F6" w:rsidRPr="00636C70">
          <w:rPr>
            <w:rStyle w:val="a6"/>
          </w:rPr>
          <w:t>1.1. Характеристика муниципального образования</w:t>
        </w:r>
        <w:r w:rsidR="00C245F6">
          <w:rPr>
            <w:webHidden/>
          </w:rPr>
          <w:tab/>
        </w:r>
        <w:r w:rsidR="002C3B42">
          <w:rPr>
            <w:webHidden/>
          </w:rPr>
          <w:t>4</w:t>
        </w:r>
      </w:hyperlink>
    </w:p>
    <w:p w:rsidR="00C245F6" w:rsidRPr="003019C3" w:rsidRDefault="00DF5901" w:rsidP="005C49DD">
      <w:pPr>
        <w:pStyle w:val="22"/>
        <w:rPr>
          <w:rFonts w:ascii="Calibri" w:hAnsi="Calibri"/>
          <w:sz w:val="22"/>
          <w:szCs w:val="22"/>
        </w:rPr>
      </w:pPr>
      <w:hyperlink w:anchor="_Toc344218066" w:history="1">
        <w:r w:rsidR="00C245F6" w:rsidRPr="00636C70">
          <w:rPr>
            <w:rStyle w:val="a6"/>
          </w:rPr>
          <w:t>1.1.1. Территория</w:t>
        </w:r>
        <w:r w:rsidR="00C245F6">
          <w:rPr>
            <w:webHidden/>
          </w:rPr>
          <w:tab/>
        </w:r>
        <w:r w:rsidR="002C3B42">
          <w:rPr>
            <w:webHidden/>
          </w:rPr>
          <w:t>4</w:t>
        </w:r>
      </w:hyperlink>
    </w:p>
    <w:p w:rsidR="00C245F6" w:rsidRPr="003019C3" w:rsidRDefault="00DF5901" w:rsidP="005C49DD">
      <w:pPr>
        <w:pStyle w:val="22"/>
        <w:rPr>
          <w:rFonts w:ascii="Calibri" w:hAnsi="Calibri"/>
          <w:sz w:val="22"/>
          <w:szCs w:val="22"/>
        </w:rPr>
      </w:pPr>
      <w:hyperlink w:anchor="_Toc344218067" w:history="1">
        <w:r w:rsidR="00C245F6" w:rsidRPr="00636C70">
          <w:rPr>
            <w:rStyle w:val="a6"/>
          </w:rPr>
          <w:t>1.1.2. Климат</w:t>
        </w:r>
        <w:r w:rsidR="00C245F6">
          <w:rPr>
            <w:webHidden/>
          </w:rPr>
          <w:tab/>
        </w:r>
        <w:r w:rsidR="00BF70E4">
          <w:rPr>
            <w:webHidden/>
          </w:rPr>
          <w:t>5</w:t>
        </w:r>
      </w:hyperlink>
    </w:p>
    <w:p w:rsidR="00C245F6" w:rsidRPr="003019C3" w:rsidRDefault="00DF5901" w:rsidP="005C49DD">
      <w:pPr>
        <w:pStyle w:val="22"/>
        <w:rPr>
          <w:rFonts w:ascii="Calibri" w:hAnsi="Calibri"/>
          <w:sz w:val="22"/>
          <w:szCs w:val="22"/>
        </w:rPr>
      </w:pPr>
      <w:hyperlink w:anchor="_Toc344218068" w:history="1">
        <w:r w:rsidR="00C245F6" w:rsidRPr="00636C70">
          <w:rPr>
            <w:rStyle w:val="a6"/>
          </w:rPr>
          <w:t>1.1.3. Административное деление</w:t>
        </w:r>
        <w:r w:rsidR="00C245F6">
          <w:rPr>
            <w:webHidden/>
          </w:rPr>
          <w:tab/>
        </w:r>
        <w:r w:rsidR="002C3B42">
          <w:rPr>
            <w:webHidden/>
          </w:rPr>
          <w:t>5</w:t>
        </w:r>
      </w:hyperlink>
    </w:p>
    <w:p w:rsidR="00C245F6" w:rsidRPr="003019C3" w:rsidRDefault="00DF5901" w:rsidP="005C49DD">
      <w:pPr>
        <w:pStyle w:val="22"/>
        <w:rPr>
          <w:rFonts w:ascii="Calibri" w:hAnsi="Calibri"/>
          <w:sz w:val="22"/>
          <w:szCs w:val="22"/>
        </w:rPr>
      </w:pPr>
      <w:hyperlink w:anchor="_Toc344218069" w:history="1">
        <w:r w:rsidR="00C245F6" w:rsidRPr="00636C70">
          <w:rPr>
            <w:rStyle w:val="a6"/>
          </w:rPr>
          <w:t>1.1.4. Численность и состав населения</w:t>
        </w:r>
        <w:r w:rsidR="00C245F6">
          <w:rPr>
            <w:webHidden/>
          </w:rPr>
          <w:tab/>
        </w:r>
        <w:r w:rsidR="00BF70E4">
          <w:rPr>
            <w:webHidden/>
          </w:rPr>
          <w:t>6</w:t>
        </w:r>
      </w:hyperlink>
    </w:p>
    <w:p w:rsidR="00C245F6" w:rsidRPr="003019C3" w:rsidRDefault="00DF5901" w:rsidP="005C49DD">
      <w:pPr>
        <w:pStyle w:val="22"/>
        <w:rPr>
          <w:rFonts w:ascii="Calibri" w:hAnsi="Calibri"/>
          <w:sz w:val="22"/>
          <w:szCs w:val="22"/>
        </w:rPr>
      </w:pPr>
      <w:hyperlink w:anchor="_Toc344218070" w:history="1">
        <w:r w:rsidR="00C245F6" w:rsidRPr="00636C70">
          <w:rPr>
            <w:rStyle w:val="a6"/>
          </w:rPr>
          <w:t>1.1.5. Экономическое состояние муниципального образования</w:t>
        </w:r>
        <w:r w:rsidR="00C245F6">
          <w:rPr>
            <w:webHidden/>
          </w:rPr>
          <w:tab/>
        </w:r>
        <w:r w:rsidR="00BF70E4">
          <w:rPr>
            <w:webHidden/>
          </w:rPr>
          <w:t>7</w:t>
        </w:r>
      </w:hyperlink>
    </w:p>
    <w:p w:rsidR="00C245F6" w:rsidRPr="003019C3" w:rsidRDefault="00DF5901" w:rsidP="005C49DD">
      <w:pPr>
        <w:pStyle w:val="22"/>
        <w:rPr>
          <w:rFonts w:ascii="Calibri" w:hAnsi="Calibri"/>
          <w:sz w:val="22"/>
          <w:szCs w:val="22"/>
        </w:rPr>
      </w:pPr>
      <w:hyperlink w:anchor="_Toc344218071" w:history="1">
        <w:r w:rsidR="00C245F6" w:rsidRPr="00636C70">
          <w:rPr>
            <w:rStyle w:val="a6"/>
          </w:rPr>
          <w:t>1.1.6. Доходы населения</w:t>
        </w:r>
        <w:r w:rsidR="00C245F6">
          <w:rPr>
            <w:webHidden/>
          </w:rPr>
          <w:tab/>
        </w:r>
        <w:r w:rsidR="00BF70E4">
          <w:rPr>
            <w:webHidden/>
          </w:rPr>
          <w:t>9</w:t>
        </w:r>
      </w:hyperlink>
    </w:p>
    <w:p w:rsidR="00C245F6" w:rsidRPr="003019C3" w:rsidRDefault="00DF5901" w:rsidP="005C49DD">
      <w:pPr>
        <w:pStyle w:val="22"/>
        <w:rPr>
          <w:rFonts w:ascii="Calibri" w:hAnsi="Calibri"/>
          <w:sz w:val="22"/>
          <w:szCs w:val="22"/>
        </w:rPr>
      </w:pPr>
      <w:hyperlink w:anchor="_Toc344218072" w:history="1">
        <w:r w:rsidR="00C245F6" w:rsidRPr="00636C70">
          <w:rPr>
            <w:rStyle w:val="a6"/>
          </w:rPr>
          <w:t>1.1.7.  Характеристика существующего состояния жилищного фонда</w:t>
        </w:r>
        <w:r w:rsidR="00C245F6">
          <w:rPr>
            <w:webHidden/>
          </w:rPr>
          <w:tab/>
        </w:r>
        <w:r w:rsidR="007A54C5">
          <w:rPr>
            <w:webHidden/>
          </w:rPr>
          <w:fldChar w:fldCharType="begin"/>
        </w:r>
        <w:r w:rsidR="00C245F6">
          <w:rPr>
            <w:webHidden/>
          </w:rPr>
          <w:instrText xml:space="preserve"> PAGEREF _Toc344218072 \h </w:instrText>
        </w:r>
        <w:r w:rsidR="007A54C5">
          <w:rPr>
            <w:webHidden/>
          </w:rPr>
        </w:r>
        <w:r w:rsidR="007A54C5">
          <w:rPr>
            <w:webHidden/>
          </w:rPr>
          <w:fldChar w:fldCharType="separate"/>
        </w:r>
        <w:r>
          <w:rPr>
            <w:webHidden/>
          </w:rPr>
          <w:t>10</w:t>
        </w:r>
        <w:r w:rsidR="007A54C5">
          <w:rPr>
            <w:webHidden/>
          </w:rPr>
          <w:fldChar w:fldCharType="end"/>
        </w:r>
      </w:hyperlink>
    </w:p>
    <w:p w:rsidR="00C245F6" w:rsidRPr="003019C3" w:rsidRDefault="00DF5901" w:rsidP="005C49DD">
      <w:pPr>
        <w:pStyle w:val="22"/>
        <w:rPr>
          <w:rFonts w:ascii="Calibri" w:hAnsi="Calibri"/>
          <w:sz w:val="22"/>
          <w:szCs w:val="22"/>
        </w:rPr>
      </w:pPr>
      <w:hyperlink w:anchor="_Toc344218073" w:history="1">
        <w:r w:rsidR="00C245F6" w:rsidRPr="00636C70">
          <w:rPr>
            <w:rStyle w:val="a6"/>
          </w:rPr>
          <w:t xml:space="preserve">1.1.8. Планы и программы развития </w:t>
        </w:r>
        <w:r w:rsidR="00B1301D">
          <w:rPr>
            <w:rStyle w:val="a6"/>
          </w:rPr>
          <w:t>Полтавского</w:t>
        </w:r>
        <w:r w:rsidR="00C245F6" w:rsidRPr="00482C12">
          <w:rPr>
            <w:rStyle w:val="a6"/>
          </w:rPr>
          <w:t xml:space="preserve"> сельского поселения</w:t>
        </w:r>
        <w:r w:rsidR="00C245F6">
          <w:rPr>
            <w:webHidden/>
          </w:rPr>
          <w:tab/>
        </w:r>
        <w:r w:rsidR="007A54C5">
          <w:rPr>
            <w:webHidden/>
          </w:rPr>
          <w:fldChar w:fldCharType="begin"/>
        </w:r>
        <w:r w:rsidR="00C245F6">
          <w:rPr>
            <w:webHidden/>
          </w:rPr>
          <w:instrText xml:space="preserve"> PAGEREF _Toc344218073 \h </w:instrText>
        </w:r>
        <w:r w:rsidR="007A54C5">
          <w:rPr>
            <w:webHidden/>
          </w:rPr>
        </w:r>
        <w:r w:rsidR="007A54C5">
          <w:rPr>
            <w:webHidden/>
          </w:rPr>
          <w:fldChar w:fldCharType="separate"/>
        </w:r>
        <w:r>
          <w:rPr>
            <w:webHidden/>
          </w:rPr>
          <w:t>10</w:t>
        </w:r>
        <w:r w:rsidR="007A54C5">
          <w:rPr>
            <w:webHidden/>
          </w:rPr>
          <w:fldChar w:fldCharType="end"/>
        </w:r>
      </w:hyperlink>
    </w:p>
    <w:p w:rsidR="00C245F6" w:rsidRPr="003019C3" w:rsidRDefault="00DF5901" w:rsidP="005C49DD">
      <w:pPr>
        <w:pStyle w:val="22"/>
        <w:rPr>
          <w:rFonts w:ascii="Calibri" w:hAnsi="Calibri"/>
          <w:sz w:val="22"/>
          <w:szCs w:val="22"/>
        </w:rPr>
      </w:pPr>
      <w:hyperlink w:anchor="_Toc344218074" w:history="1">
        <w:r w:rsidR="00C245F6" w:rsidRPr="00636C70">
          <w:rPr>
            <w:rStyle w:val="a6"/>
          </w:rPr>
          <w:t>1.2. Прогноз численности</w:t>
        </w:r>
        <w:r w:rsidR="00C245F6" w:rsidRPr="00482C12">
          <w:t xml:space="preserve"> </w:t>
        </w:r>
        <w:r w:rsidR="00B1301D">
          <w:rPr>
            <w:rStyle w:val="a6"/>
          </w:rPr>
          <w:t>Полтавского</w:t>
        </w:r>
        <w:r w:rsidR="00C245F6" w:rsidRPr="00482C12">
          <w:rPr>
            <w:rStyle w:val="a6"/>
          </w:rPr>
          <w:t xml:space="preserve"> сельского поселения</w:t>
        </w:r>
        <w:r w:rsidR="00C245F6">
          <w:rPr>
            <w:webHidden/>
          </w:rPr>
          <w:tab/>
        </w:r>
        <w:r w:rsidR="007A54C5">
          <w:rPr>
            <w:webHidden/>
          </w:rPr>
          <w:fldChar w:fldCharType="begin"/>
        </w:r>
        <w:r w:rsidR="00C245F6">
          <w:rPr>
            <w:webHidden/>
          </w:rPr>
          <w:instrText xml:space="preserve"> PAGEREF _Toc344218074 \h </w:instrText>
        </w:r>
        <w:r w:rsidR="007A54C5">
          <w:rPr>
            <w:webHidden/>
          </w:rPr>
        </w:r>
        <w:r w:rsidR="007A54C5">
          <w:rPr>
            <w:webHidden/>
          </w:rPr>
          <w:fldChar w:fldCharType="separate"/>
        </w:r>
        <w:r>
          <w:rPr>
            <w:webHidden/>
          </w:rPr>
          <w:t>10</w:t>
        </w:r>
        <w:r w:rsidR="007A54C5">
          <w:rPr>
            <w:webHidden/>
          </w:rPr>
          <w:fldChar w:fldCharType="end"/>
        </w:r>
      </w:hyperlink>
    </w:p>
    <w:p w:rsidR="00C245F6" w:rsidRPr="003019C3" w:rsidRDefault="00DF5901" w:rsidP="005C49DD">
      <w:pPr>
        <w:pStyle w:val="22"/>
        <w:rPr>
          <w:rFonts w:ascii="Calibri" w:hAnsi="Calibri"/>
          <w:sz w:val="22"/>
          <w:szCs w:val="22"/>
        </w:rPr>
      </w:pPr>
      <w:hyperlink w:anchor="_Toc344218075" w:history="1">
        <w:r w:rsidR="00C245F6" w:rsidRPr="00636C70">
          <w:rPr>
            <w:rStyle w:val="a6"/>
          </w:rPr>
          <w:t xml:space="preserve">1.3. Прогноз развития </w:t>
        </w:r>
        <w:r w:rsidR="00B1301D">
          <w:rPr>
            <w:rStyle w:val="a6"/>
          </w:rPr>
          <w:t>Полтавского</w:t>
        </w:r>
        <w:r w:rsidR="00C245F6" w:rsidRPr="00482C12">
          <w:rPr>
            <w:rStyle w:val="a6"/>
          </w:rPr>
          <w:t xml:space="preserve"> сельского поселения</w:t>
        </w:r>
        <w:r w:rsidR="00C245F6">
          <w:rPr>
            <w:webHidden/>
          </w:rPr>
          <w:tab/>
        </w:r>
        <w:r w:rsidR="007A54C5">
          <w:rPr>
            <w:webHidden/>
          </w:rPr>
          <w:fldChar w:fldCharType="begin"/>
        </w:r>
        <w:r w:rsidR="00C245F6">
          <w:rPr>
            <w:webHidden/>
          </w:rPr>
          <w:instrText xml:space="preserve"> PAGEREF _Toc344218075 \h </w:instrText>
        </w:r>
        <w:r w:rsidR="007A54C5">
          <w:rPr>
            <w:webHidden/>
          </w:rPr>
        </w:r>
        <w:r w:rsidR="007A54C5">
          <w:rPr>
            <w:webHidden/>
          </w:rPr>
          <w:fldChar w:fldCharType="separate"/>
        </w:r>
        <w:r>
          <w:rPr>
            <w:webHidden/>
          </w:rPr>
          <w:t>12</w:t>
        </w:r>
        <w:r w:rsidR="007A54C5">
          <w:rPr>
            <w:webHidden/>
          </w:rPr>
          <w:fldChar w:fldCharType="end"/>
        </w:r>
      </w:hyperlink>
    </w:p>
    <w:p w:rsidR="00C245F6" w:rsidRPr="003019C3" w:rsidRDefault="00DF5901" w:rsidP="005C49DD">
      <w:pPr>
        <w:pStyle w:val="22"/>
        <w:rPr>
          <w:rFonts w:ascii="Calibri" w:hAnsi="Calibri"/>
          <w:sz w:val="22"/>
          <w:szCs w:val="22"/>
        </w:rPr>
      </w:pPr>
      <w:hyperlink w:anchor="_Toc344218076" w:history="1">
        <w:r w:rsidR="00C245F6" w:rsidRPr="00636C70">
          <w:rPr>
            <w:rStyle w:val="a6"/>
          </w:rPr>
          <w:t xml:space="preserve">1.4. Прогноз развития застройки </w:t>
        </w:r>
        <w:r w:rsidR="00B1301D">
          <w:rPr>
            <w:rStyle w:val="a6"/>
          </w:rPr>
          <w:t>Полтавского</w:t>
        </w:r>
        <w:r w:rsidR="00C245F6" w:rsidRPr="00482C12">
          <w:rPr>
            <w:rStyle w:val="a6"/>
          </w:rPr>
          <w:t xml:space="preserve"> сельского поселения</w:t>
        </w:r>
        <w:r w:rsidR="00C245F6">
          <w:rPr>
            <w:webHidden/>
          </w:rPr>
          <w:tab/>
        </w:r>
        <w:r w:rsidR="00BF70E4">
          <w:rPr>
            <w:webHidden/>
          </w:rPr>
          <w:t>13</w:t>
        </w:r>
      </w:hyperlink>
    </w:p>
    <w:p w:rsidR="00C245F6" w:rsidRPr="003019C3" w:rsidRDefault="00DF5901" w:rsidP="005C49DD">
      <w:pPr>
        <w:pStyle w:val="22"/>
        <w:rPr>
          <w:rFonts w:ascii="Calibri" w:hAnsi="Calibri"/>
          <w:sz w:val="22"/>
          <w:szCs w:val="22"/>
        </w:rPr>
      </w:pPr>
      <w:hyperlink w:anchor="_Toc344218077" w:history="1">
        <w:r w:rsidR="00C245F6" w:rsidRPr="00636C70">
          <w:rPr>
            <w:rStyle w:val="a6"/>
          </w:rPr>
          <w:t>1.5. Прогноз изменения доходов населения</w:t>
        </w:r>
        <w:r w:rsidR="00C245F6">
          <w:rPr>
            <w:webHidden/>
          </w:rPr>
          <w:tab/>
        </w:r>
        <w:r w:rsidR="00BF70E4">
          <w:rPr>
            <w:webHidden/>
          </w:rPr>
          <w:t>16</w:t>
        </w:r>
      </w:hyperlink>
    </w:p>
    <w:p w:rsidR="00C245F6" w:rsidRPr="003019C3" w:rsidRDefault="00DF5901" w:rsidP="005C49DD">
      <w:pPr>
        <w:pStyle w:val="22"/>
        <w:rPr>
          <w:rFonts w:ascii="Calibri" w:hAnsi="Calibri"/>
          <w:sz w:val="22"/>
          <w:szCs w:val="22"/>
        </w:rPr>
      </w:pPr>
      <w:hyperlink w:anchor="_Toc344218078" w:history="1">
        <w:r w:rsidR="00C245F6" w:rsidRPr="00455A9C">
          <w:rPr>
            <w:rStyle w:val="a6"/>
          </w:rPr>
          <w:t>2. Охрана окружающей среды</w:t>
        </w:r>
        <w:r w:rsidR="00C245F6">
          <w:rPr>
            <w:webHidden/>
          </w:rPr>
          <w:tab/>
        </w:r>
        <w:r w:rsidR="00BF70E4">
          <w:rPr>
            <w:webHidden/>
          </w:rPr>
          <w:t>16</w:t>
        </w:r>
      </w:hyperlink>
    </w:p>
    <w:p w:rsidR="00C245F6" w:rsidRPr="003019C3" w:rsidRDefault="00DF5901" w:rsidP="005C49DD">
      <w:pPr>
        <w:pStyle w:val="22"/>
        <w:rPr>
          <w:rFonts w:ascii="Calibri" w:hAnsi="Calibri"/>
          <w:sz w:val="22"/>
          <w:szCs w:val="22"/>
        </w:rPr>
      </w:pPr>
      <w:hyperlink w:anchor="_Toc344218079" w:history="1">
        <w:r w:rsidR="00C245F6" w:rsidRPr="00455A9C">
          <w:rPr>
            <w:rStyle w:val="a6"/>
          </w:rPr>
          <w:t xml:space="preserve">2.1. </w:t>
        </w:r>
        <w:r w:rsidR="00E43554" w:rsidRPr="00E43554">
          <w:rPr>
            <w:rStyle w:val="a6"/>
          </w:rPr>
          <w:t>Мероприятия по охране окружающей среды</w:t>
        </w:r>
        <w:r w:rsidR="00C245F6">
          <w:rPr>
            <w:webHidden/>
          </w:rPr>
          <w:tab/>
        </w:r>
        <w:r w:rsidR="00BF70E4">
          <w:rPr>
            <w:webHidden/>
          </w:rPr>
          <w:t>16</w:t>
        </w:r>
      </w:hyperlink>
    </w:p>
    <w:p w:rsidR="00C245F6" w:rsidRPr="003019C3" w:rsidRDefault="00DF5901" w:rsidP="005C49DD">
      <w:pPr>
        <w:pStyle w:val="22"/>
        <w:rPr>
          <w:rFonts w:ascii="Calibri" w:hAnsi="Calibri"/>
          <w:sz w:val="22"/>
          <w:szCs w:val="22"/>
        </w:rPr>
      </w:pPr>
      <w:hyperlink w:anchor="_Toc344218080" w:history="1">
        <w:r w:rsidR="00C245F6" w:rsidRPr="00455A9C">
          <w:rPr>
            <w:rStyle w:val="a6"/>
          </w:rPr>
          <w:t xml:space="preserve">2.2. </w:t>
        </w:r>
        <w:r w:rsidR="00E43554" w:rsidRPr="00E43554">
          <w:rPr>
            <w:rStyle w:val="a6"/>
          </w:rPr>
          <w:t>Мероприятия по оценке основных элементов региональной экологической среды.</w:t>
        </w:r>
        <w:r w:rsidR="00C245F6">
          <w:rPr>
            <w:webHidden/>
          </w:rPr>
          <w:tab/>
        </w:r>
        <w:r w:rsidR="00BF70E4">
          <w:rPr>
            <w:webHidden/>
          </w:rPr>
          <w:t>16</w:t>
        </w:r>
      </w:hyperlink>
    </w:p>
    <w:p w:rsidR="00C245F6" w:rsidRDefault="00DF5901" w:rsidP="005C49DD">
      <w:pPr>
        <w:pStyle w:val="22"/>
      </w:pPr>
      <w:hyperlink w:anchor="_Toc344218081" w:history="1">
        <w:r w:rsidR="00C245F6" w:rsidRPr="00636C70">
          <w:rPr>
            <w:rStyle w:val="a6"/>
          </w:rPr>
          <w:t xml:space="preserve">2.3. </w:t>
        </w:r>
        <w:r w:rsidR="00E43554" w:rsidRPr="00E43554">
          <w:rPr>
            <w:rStyle w:val="a6"/>
          </w:rPr>
          <w:t>Мероприятия по улучшению качества атмосферного воздуха</w:t>
        </w:r>
        <w:r w:rsidR="00C245F6">
          <w:rPr>
            <w:webHidden/>
          </w:rPr>
          <w:tab/>
        </w:r>
        <w:r w:rsidR="00BF70E4">
          <w:rPr>
            <w:webHidden/>
          </w:rPr>
          <w:t>17</w:t>
        </w:r>
      </w:hyperlink>
    </w:p>
    <w:p w:rsidR="002A36E9" w:rsidRPr="002A36E9" w:rsidRDefault="00DF5901" w:rsidP="002A36E9">
      <w:pPr>
        <w:pStyle w:val="22"/>
        <w:rPr>
          <w:rFonts w:ascii="Calibri" w:hAnsi="Calibri"/>
          <w:sz w:val="22"/>
          <w:szCs w:val="22"/>
        </w:rPr>
      </w:pPr>
      <w:hyperlink w:anchor="_Toc344218081" w:history="1">
        <w:r w:rsidR="002A36E9" w:rsidRPr="00636C70">
          <w:rPr>
            <w:rStyle w:val="a6"/>
          </w:rPr>
          <w:t>2.</w:t>
        </w:r>
        <w:r w:rsidR="002A36E9">
          <w:rPr>
            <w:rStyle w:val="a6"/>
          </w:rPr>
          <w:t>4</w:t>
        </w:r>
        <w:r w:rsidR="002A36E9" w:rsidRPr="00636C70">
          <w:rPr>
            <w:rStyle w:val="a6"/>
          </w:rPr>
          <w:t xml:space="preserve">. </w:t>
        </w:r>
        <w:r w:rsidR="00E43554" w:rsidRPr="00E43554">
          <w:rPr>
            <w:rStyle w:val="a6"/>
          </w:rPr>
          <w:t>Мероприятия по охране водных объектов</w:t>
        </w:r>
        <w:r w:rsidR="002A36E9">
          <w:rPr>
            <w:webHidden/>
          </w:rPr>
          <w:tab/>
        </w:r>
        <w:r w:rsidR="00BF70E4">
          <w:rPr>
            <w:webHidden/>
          </w:rPr>
          <w:t>18</w:t>
        </w:r>
      </w:hyperlink>
    </w:p>
    <w:p w:rsidR="00C245F6" w:rsidRPr="003019C3" w:rsidRDefault="00DF5901" w:rsidP="005C49DD">
      <w:pPr>
        <w:pStyle w:val="22"/>
        <w:rPr>
          <w:rFonts w:ascii="Calibri" w:hAnsi="Calibri"/>
          <w:sz w:val="22"/>
          <w:szCs w:val="22"/>
        </w:rPr>
      </w:pPr>
      <w:hyperlink w:anchor="_Toc344218082" w:history="1">
        <w:r w:rsidR="002A36E9">
          <w:rPr>
            <w:rStyle w:val="a6"/>
          </w:rPr>
          <w:t>2.5</w:t>
        </w:r>
        <w:r w:rsidR="00B853FC">
          <w:rPr>
            <w:rStyle w:val="a6"/>
          </w:rPr>
          <w:t xml:space="preserve"> </w:t>
        </w:r>
        <w:r w:rsidR="00E43554" w:rsidRPr="00E43554">
          <w:rPr>
            <w:rStyle w:val="a6"/>
          </w:rPr>
          <w:t>Мероприятия по охране и восстановлению почв</w:t>
        </w:r>
        <w:r w:rsidR="00C245F6">
          <w:rPr>
            <w:webHidden/>
          </w:rPr>
          <w:tab/>
        </w:r>
        <w:r w:rsidR="00BF70E4">
          <w:rPr>
            <w:webHidden/>
          </w:rPr>
          <w:t>20</w:t>
        </w:r>
      </w:hyperlink>
    </w:p>
    <w:p w:rsidR="00C245F6" w:rsidRPr="003019C3" w:rsidRDefault="00DF5901" w:rsidP="005C49DD">
      <w:pPr>
        <w:pStyle w:val="22"/>
        <w:rPr>
          <w:rFonts w:ascii="Calibri" w:hAnsi="Calibri"/>
          <w:sz w:val="22"/>
          <w:szCs w:val="22"/>
        </w:rPr>
      </w:pPr>
      <w:hyperlink w:anchor="_Toc344218083" w:history="1">
        <w:r w:rsidR="002A36E9">
          <w:rPr>
            <w:rStyle w:val="a6"/>
          </w:rPr>
          <w:t>2.6</w:t>
        </w:r>
        <w:r w:rsidR="00C245F6" w:rsidRPr="00636C70">
          <w:rPr>
            <w:rStyle w:val="a6"/>
          </w:rPr>
          <w:t>.</w:t>
        </w:r>
        <w:r w:rsidR="00E43554" w:rsidRPr="00E43554">
          <w:t xml:space="preserve"> </w:t>
        </w:r>
        <w:r w:rsidR="00E43554" w:rsidRPr="00E43554">
          <w:rPr>
            <w:rStyle w:val="a6"/>
          </w:rPr>
          <w:t>Мероприятия по охране недр, минерально-сырьевых ресурсов, подземных вод.</w:t>
        </w:r>
        <w:r w:rsidR="00C245F6">
          <w:rPr>
            <w:webHidden/>
          </w:rPr>
          <w:tab/>
        </w:r>
        <w:r w:rsidR="00BF70E4">
          <w:rPr>
            <w:webHidden/>
          </w:rPr>
          <w:t>22</w:t>
        </w:r>
      </w:hyperlink>
    </w:p>
    <w:p w:rsidR="00C245F6" w:rsidRPr="003019C3" w:rsidRDefault="00DF5901" w:rsidP="005C49DD">
      <w:pPr>
        <w:pStyle w:val="22"/>
        <w:rPr>
          <w:rFonts w:ascii="Calibri" w:hAnsi="Calibri"/>
          <w:sz w:val="22"/>
          <w:szCs w:val="22"/>
        </w:rPr>
      </w:pPr>
      <w:hyperlink w:anchor="_Toc344218084" w:history="1">
        <w:r w:rsidR="002A36E9">
          <w:rPr>
            <w:rStyle w:val="a6"/>
          </w:rPr>
          <w:t>2.7</w:t>
        </w:r>
        <w:r w:rsidR="00C245F6" w:rsidRPr="00636C70">
          <w:rPr>
            <w:rStyle w:val="a6"/>
          </w:rPr>
          <w:t xml:space="preserve">. </w:t>
        </w:r>
        <w:r w:rsidR="00E43554" w:rsidRPr="00E43554">
          <w:rPr>
            <w:rStyle w:val="a6"/>
          </w:rPr>
          <w:t>Мероприятия по приведению полигонов (свалок) ТБО в соответствие с требованиями природоохранного и санита</w:t>
        </w:r>
        <w:r w:rsidR="00E43554">
          <w:rPr>
            <w:rStyle w:val="a6"/>
          </w:rPr>
          <w:t>рно-гигиенического законодатель</w:t>
        </w:r>
        <w:r w:rsidR="00E43554" w:rsidRPr="00E43554">
          <w:rPr>
            <w:rStyle w:val="a6"/>
          </w:rPr>
          <w:t>ств</w:t>
        </w:r>
        <w:r w:rsidR="00E43554">
          <w:rPr>
            <w:rStyle w:val="a6"/>
          </w:rPr>
          <w:t>а</w:t>
        </w:r>
        <w:r w:rsidR="00C245F6">
          <w:rPr>
            <w:webHidden/>
          </w:rPr>
          <w:tab/>
        </w:r>
        <w:r w:rsidR="00BF70E4">
          <w:rPr>
            <w:webHidden/>
          </w:rPr>
          <w:t>28</w:t>
        </w:r>
      </w:hyperlink>
    </w:p>
    <w:p w:rsidR="00E43554" w:rsidRPr="003019C3" w:rsidRDefault="00DF5901" w:rsidP="00E43554">
      <w:pPr>
        <w:pStyle w:val="22"/>
        <w:rPr>
          <w:rFonts w:ascii="Calibri" w:hAnsi="Calibri"/>
          <w:sz w:val="22"/>
          <w:szCs w:val="22"/>
        </w:rPr>
      </w:pPr>
      <w:hyperlink w:anchor="_Toc344218083" w:history="1">
        <w:r w:rsidR="00E43554">
          <w:rPr>
            <w:rStyle w:val="a6"/>
          </w:rPr>
          <w:t>2.8</w:t>
        </w:r>
        <w:r w:rsidR="00E43554" w:rsidRPr="00636C70">
          <w:rPr>
            <w:rStyle w:val="a6"/>
          </w:rPr>
          <w:t>.</w:t>
        </w:r>
        <w:r w:rsidR="00E43554" w:rsidRPr="00E43554">
          <w:t xml:space="preserve"> </w:t>
        </w:r>
        <w:r w:rsidR="00E43554" w:rsidRPr="00E43554">
          <w:rPr>
            <w:rStyle w:val="a6"/>
          </w:rPr>
          <w:t>Альтернативные и энергосберегающие технологии.</w:t>
        </w:r>
        <w:r w:rsidR="00E43554">
          <w:rPr>
            <w:webHidden/>
          </w:rPr>
          <w:tab/>
          <w:t>3</w:t>
        </w:r>
        <w:r w:rsidR="00BF70E4">
          <w:rPr>
            <w:webHidden/>
          </w:rPr>
          <w:t>2</w:t>
        </w:r>
      </w:hyperlink>
    </w:p>
    <w:p w:rsidR="00C245F6" w:rsidRPr="003019C3" w:rsidRDefault="00DF5901" w:rsidP="005C49DD">
      <w:pPr>
        <w:pStyle w:val="22"/>
        <w:rPr>
          <w:rFonts w:ascii="Calibri" w:hAnsi="Calibri"/>
          <w:sz w:val="22"/>
          <w:szCs w:val="22"/>
        </w:rPr>
      </w:pPr>
      <w:hyperlink w:anchor="_Toc344218085" w:history="1">
        <w:r w:rsidR="00C245F6" w:rsidRPr="00636C70">
          <w:rPr>
            <w:rStyle w:val="a6"/>
          </w:rPr>
          <w:t xml:space="preserve">3. </w:t>
        </w:r>
        <w:r w:rsidR="00B853FC">
          <w:rPr>
            <w:rStyle w:val="a6"/>
          </w:rPr>
          <w:t>Памятники истории и культуры</w:t>
        </w:r>
        <w:r w:rsidR="00C245F6">
          <w:rPr>
            <w:webHidden/>
          </w:rPr>
          <w:tab/>
        </w:r>
        <w:r w:rsidR="00BF70E4">
          <w:rPr>
            <w:webHidden/>
          </w:rPr>
          <w:t>33</w:t>
        </w:r>
      </w:hyperlink>
    </w:p>
    <w:p w:rsidR="00C245F6" w:rsidRPr="003019C3" w:rsidRDefault="00DF5901" w:rsidP="005C49DD">
      <w:pPr>
        <w:pStyle w:val="22"/>
        <w:rPr>
          <w:rFonts w:ascii="Calibri" w:hAnsi="Calibri"/>
          <w:sz w:val="22"/>
          <w:szCs w:val="22"/>
        </w:rPr>
      </w:pPr>
      <w:hyperlink w:anchor="_Toc344218086" w:history="1">
        <w:r w:rsidR="00B853FC">
          <w:rPr>
            <w:rStyle w:val="a6"/>
          </w:rPr>
          <w:t>4</w:t>
        </w:r>
        <w:r w:rsidR="00C245F6" w:rsidRPr="00636C70">
          <w:rPr>
            <w:rStyle w:val="a6"/>
          </w:rPr>
          <w:t xml:space="preserve">. </w:t>
        </w:r>
        <w:r w:rsidR="00B853FC">
          <w:rPr>
            <w:rStyle w:val="a6"/>
          </w:rPr>
          <w:t>Защита территорий от чрезвычайных ситуаций природного и техногенного характера</w:t>
        </w:r>
        <w:r w:rsidR="00C245F6">
          <w:rPr>
            <w:webHidden/>
          </w:rPr>
          <w:tab/>
        </w:r>
        <w:r w:rsidR="00BF70E4">
          <w:rPr>
            <w:webHidden/>
          </w:rPr>
          <w:t>35</w:t>
        </w:r>
      </w:hyperlink>
    </w:p>
    <w:p w:rsidR="00B853FC" w:rsidRDefault="007A54C5" w:rsidP="00C245F6">
      <w:r>
        <w:fldChar w:fldCharType="end"/>
      </w:r>
      <w:bookmarkStart w:id="1" w:name="_Toc344218063"/>
      <w:bookmarkStart w:id="2" w:name="_Toc280717169"/>
    </w:p>
    <w:p w:rsidR="00DF5901" w:rsidRDefault="00DF5901" w:rsidP="00C245F6"/>
    <w:p w:rsidR="00B853FC" w:rsidRDefault="00B853FC" w:rsidP="00C245F6"/>
    <w:p w:rsidR="00B853FC" w:rsidRDefault="00B853FC" w:rsidP="00C245F6"/>
    <w:p w:rsidR="00B853FC" w:rsidRDefault="00B853FC" w:rsidP="00C245F6"/>
    <w:p w:rsidR="00B853FC" w:rsidRDefault="00B853FC" w:rsidP="00C245F6"/>
    <w:p w:rsidR="00B853FC" w:rsidRDefault="00B853FC" w:rsidP="00C245F6"/>
    <w:p w:rsidR="00B853FC" w:rsidRDefault="00B853FC" w:rsidP="00C245F6"/>
    <w:p w:rsidR="00B853FC" w:rsidRDefault="00B853FC" w:rsidP="00C245F6"/>
    <w:p w:rsidR="00191D39" w:rsidRPr="00B853FC" w:rsidRDefault="00191D39" w:rsidP="00C245F6">
      <w:pPr>
        <w:rPr>
          <w:b/>
        </w:rPr>
      </w:pPr>
      <w:r w:rsidRPr="00B853FC">
        <w:rPr>
          <w:b/>
          <w:sz w:val="28"/>
          <w:szCs w:val="28"/>
        </w:rPr>
        <w:lastRenderedPageBreak/>
        <w:t>Предисловие</w:t>
      </w:r>
      <w:bookmarkEnd w:id="1"/>
    </w:p>
    <w:p w:rsidR="006407EC" w:rsidRDefault="006407EC" w:rsidP="00BE60F0">
      <w:pPr>
        <w:spacing w:before="0" w:after="0"/>
        <w:ind w:firstLine="567"/>
        <w:rPr>
          <w:b/>
          <w:bCs/>
        </w:rPr>
      </w:pPr>
    </w:p>
    <w:p w:rsidR="00216CFD" w:rsidRPr="00EC2289" w:rsidRDefault="00216CFD" w:rsidP="00BE60F0">
      <w:pPr>
        <w:spacing w:before="0" w:after="0"/>
        <w:ind w:firstLine="567"/>
      </w:pPr>
      <w:r w:rsidRPr="00EC2289">
        <w:t xml:space="preserve">В соответствии с Федеральным законом от 30 декабря </w:t>
      </w:r>
      <w:smartTag w:uri="urn:schemas-microsoft-com:office:smarttags" w:element="metricconverter">
        <w:smartTagPr>
          <w:attr w:name="ProductID" w:val="2004 г"/>
        </w:smartTagPr>
        <w:r w:rsidRPr="00EC2289">
          <w:t>2004 г</w:t>
        </w:r>
      </w:smartTag>
      <w:r w:rsidR="0033721F">
        <w:t>.</w:t>
      </w:r>
      <w:r w:rsidRPr="00EC2289">
        <w:t xml:space="preserve"> № 210-ФЗ </w:t>
      </w:r>
      <w:r>
        <w:t>«</w:t>
      </w:r>
      <w:r w:rsidRPr="00EC2289">
        <w:t>Об основах регулирования тарифов организаций коммунального комплекса</w:t>
      </w:r>
      <w:r>
        <w:t>»</w:t>
      </w:r>
      <w:r w:rsidRPr="00EC2289">
        <w:t xml:space="preserve">, </w:t>
      </w:r>
      <w:r w:rsidR="00E42D87">
        <w:t>П</w:t>
      </w:r>
      <w:r w:rsidR="00E42D87" w:rsidRPr="00D63112">
        <w:t>риказ</w:t>
      </w:r>
      <w:r w:rsidR="00E42D87">
        <w:t>ом</w:t>
      </w:r>
      <w:r w:rsidR="00E42D87" w:rsidRPr="00D63112">
        <w:t xml:space="preserve"> </w:t>
      </w:r>
      <w:proofErr w:type="spellStart"/>
      <w:r w:rsidR="00E42D87" w:rsidRPr="00D63112">
        <w:t>Минрегиона</w:t>
      </w:r>
      <w:proofErr w:type="spellEnd"/>
      <w:r w:rsidR="00E42D87" w:rsidRPr="00D63112">
        <w:t xml:space="preserve"> РФ от 06.05.2011 г. № 204 «О разработке программ комплексного развития систем коммунальной инфраструктуры муниципальных образований»</w:t>
      </w:r>
      <w:r w:rsidR="000144A8">
        <w:t xml:space="preserve"> </w:t>
      </w:r>
      <w:r w:rsidRPr="00EC2289">
        <w:t>осуществлена разработка Программы комплексного развития систем коммунальной инфраструктуры (далее - Программа).</w:t>
      </w:r>
    </w:p>
    <w:p w:rsidR="005915CD" w:rsidRPr="00EC2289" w:rsidRDefault="008B1AC0" w:rsidP="00BE60F0">
      <w:pPr>
        <w:spacing w:before="0" w:after="0"/>
        <w:ind w:firstLine="567"/>
      </w:pPr>
      <w:proofErr w:type="gramStart"/>
      <w:r w:rsidRPr="00E854E0">
        <w:t>Разработка Программы велась</w:t>
      </w:r>
      <w:r w:rsidR="0070685A">
        <w:t>,</w:t>
      </w:r>
      <w:r w:rsidRPr="00E854E0">
        <w:t xml:space="preserve"> исходя из сроков реализации Генерального плана </w:t>
      </w:r>
      <w:r w:rsidR="00B1301D">
        <w:t>Полтавского</w:t>
      </w:r>
      <w:r w:rsidR="00482C12" w:rsidRPr="00482C12">
        <w:t xml:space="preserve"> сельского поселения</w:t>
      </w:r>
      <w:r w:rsidRPr="00E854E0">
        <w:t xml:space="preserve">, определяющего основные направления развития поселения и основные </w:t>
      </w:r>
      <w:r w:rsidRPr="00F230D6">
        <w:t>проект</w:t>
      </w:r>
      <w:r w:rsidRPr="00E854E0">
        <w:t xml:space="preserve">ные решения на расчётный срок до </w:t>
      </w:r>
      <w:r w:rsidRPr="00454B58">
        <w:t>2030 г</w:t>
      </w:r>
      <w:r w:rsidR="0017361B" w:rsidRPr="00454B58">
        <w:t xml:space="preserve">. </w:t>
      </w:r>
      <w:r w:rsidR="0017361B" w:rsidRPr="0017361B">
        <w:t>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w:t>
      </w:r>
      <w:proofErr w:type="gramEnd"/>
      <w:r w:rsidR="0017361B">
        <w:t xml:space="preserve"> </w:t>
      </w:r>
      <w:r w:rsidR="005915CD" w:rsidRPr="0017361B">
        <w:t>Разработка Программы органи</w:t>
      </w:r>
      <w:r w:rsidR="005F61E4" w:rsidRPr="0017361B">
        <w:t>зована администрацией</w:t>
      </w:r>
      <w:r w:rsidR="005915CD" w:rsidRPr="0017361B">
        <w:t xml:space="preserve"> </w:t>
      </w:r>
      <w:r w:rsidR="00B1301D">
        <w:t>Полтавского</w:t>
      </w:r>
      <w:r w:rsidR="00482C12" w:rsidRPr="0017361B">
        <w:t xml:space="preserve"> сельского поселения </w:t>
      </w:r>
      <w:r w:rsidR="00B1301D">
        <w:t>Красноармейского</w:t>
      </w:r>
      <w:r w:rsidR="009734AF" w:rsidRPr="00D6546E">
        <w:t xml:space="preserve"> района Краснодарского края</w:t>
      </w:r>
      <w:r w:rsidR="00E854E0">
        <w:t>,</w:t>
      </w:r>
      <w:r w:rsidR="005915CD" w:rsidRPr="00EC2289">
        <w:t xml:space="preserve"> </w:t>
      </w:r>
      <w:r w:rsidR="005D578F">
        <w:t xml:space="preserve">осуществлялась </w:t>
      </w:r>
      <w:r w:rsidR="005D578F" w:rsidRPr="005D578F">
        <w:t>ООО «Проектный институт территориального планирования»</w:t>
      </w:r>
      <w:r w:rsidR="005915CD" w:rsidRPr="005D578F">
        <w:t>.</w:t>
      </w:r>
    </w:p>
    <w:p w:rsidR="00216CFD" w:rsidRPr="00EC2289" w:rsidRDefault="00216CFD" w:rsidP="00BE60F0">
      <w:pPr>
        <w:spacing w:before="0" w:after="0"/>
        <w:ind w:firstLine="567"/>
      </w:pPr>
      <w:r w:rsidRPr="00E854E0">
        <w:t>Работа над Программой комплексного развития</w:t>
      </w:r>
      <w:r w:rsidRPr="00EC2289">
        <w:t xml:space="preserve"> </w:t>
      </w:r>
      <w:r w:rsidR="00C61E63">
        <w:t xml:space="preserve">коммунальной инфраструктуры </w:t>
      </w:r>
      <w:r w:rsidRPr="00EC2289">
        <w:t xml:space="preserve">велась в тесном взаимодействии с органами местного </w:t>
      </w:r>
      <w:r w:rsidRPr="00470CAB">
        <w:t xml:space="preserve">самоуправления - Администрацией </w:t>
      </w:r>
      <w:r w:rsidR="00B1301D">
        <w:t>Красноармейского</w:t>
      </w:r>
      <w:r w:rsidR="009734AF" w:rsidRPr="00470CAB">
        <w:t xml:space="preserve"> района Краснодарского края</w:t>
      </w:r>
      <w:r w:rsidRPr="00470CAB">
        <w:t xml:space="preserve">, Администрацией </w:t>
      </w:r>
      <w:r w:rsidR="00B1301D">
        <w:t>Полтавского</w:t>
      </w:r>
      <w:r w:rsidR="00482C12" w:rsidRPr="00482C12">
        <w:t xml:space="preserve"> сельского поселения</w:t>
      </w:r>
      <w:r w:rsidRPr="00470CAB">
        <w:t>, органи</w:t>
      </w:r>
      <w:r w:rsidR="00E854E0" w:rsidRPr="00470CAB">
        <w:t>зациями ко</w:t>
      </w:r>
      <w:r w:rsidR="00E854E0">
        <w:t>ммунального комплекса</w:t>
      </w:r>
      <w:r w:rsidRPr="00EC2289">
        <w:t>, предоставляющими услуги на территории муниципального образования.</w:t>
      </w:r>
    </w:p>
    <w:p w:rsidR="00216CFD" w:rsidRPr="004E43C3" w:rsidRDefault="00216CFD" w:rsidP="00BE60F0">
      <w:pPr>
        <w:spacing w:before="0" w:after="0"/>
        <w:ind w:firstLine="567"/>
      </w:pPr>
      <w:r w:rsidRPr="00EC2289">
        <w:t xml:space="preserve">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w:t>
      </w:r>
      <w:r w:rsidRPr="00E854E0">
        <w:t>необходимые для финансирования строительства и модернизации систем коммунальной инфраструктуры: электроснабжения</w:t>
      </w:r>
      <w:r w:rsidRPr="004E43C3">
        <w:t>, газоснабжения, теплоснабжения, водоснабжения, водоотведения и объектов, используемых для захоронения (утилизации) бытовых отходов.</w:t>
      </w:r>
    </w:p>
    <w:p w:rsidR="00216CFD" w:rsidRPr="004E43C3" w:rsidRDefault="00216CFD" w:rsidP="00BE60F0">
      <w:pPr>
        <w:spacing w:before="0" w:after="0"/>
        <w:ind w:firstLine="567"/>
      </w:pPr>
      <w:r w:rsidRPr="004E43C3">
        <w:t>В результате реализации Программы:</w:t>
      </w:r>
    </w:p>
    <w:p w:rsidR="00216CFD" w:rsidRPr="00E854E0" w:rsidRDefault="00216CFD" w:rsidP="00C139B6">
      <w:pPr>
        <w:numPr>
          <w:ilvl w:val="0"/>
          <w:numId w:val="3"/>
        </w:numPr>
        <w:spacing w:before="0" w:after="0"/>
        <w:ind w:left="0" w:firstLine="567"/>
      </w:pPr>
      <w:r w:rsidRPr="004E43C3">
        <w:t>будут про</w:t>
      </w:r>
      <w:r w:rsidR="00DE40D1">
        <w:t>ведена</w:t>
      </w:r>
      <w:r w:rsidRPr="004E43C3">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r w:rsidRPr="00E854E0">
        <w:t>;</w:t>
      </w:r>
    </w:p>
    <w:p w:rsidR="00216CFD" w:rsidRPr="00E854E0" w:rsidRDefault="00216CFD" w:rsidP="00C139B6">
      <w:pPr>
        <w:numPr>
          <w:ilvl w:val="0"/>
          <w:numId w:val="3"/>
        </w:numPr>
        <w:spacing w:before="0" w:after="0"/>
        <w:ind w:left="0" w:firstLine="567"/>
      </w:pPr>
      <w:r w:rsidRPr="00E854E0">
        <w:t>улучшится качество предоставляемых услуг;</w:t>
      </w:r>
    </w:p>
    <w:p w:rsidR="00216CFD" w:rsidRPr="00EC2289" w:rsidRDefault="009734AF" w:rsidP="00C139B6">
      <w:pPr>
        <w:numPr>
          <w:ilvl w:val="0"/>
          <w:numId w:val="3"/>
        </w:numPr>
        <w:spacing w:before="0" w:after="0"/>
        <w:ind w:left="0" w:firstLine="567"/>
      </w:pPr>
      <w:r>
        <w:t>улучшится</w:t>
      </w:r>
      <w:r w:rsidR="00216CFD" w:rsidRPr="00E854E0">
        <w:t xml:space="preserve"> экологическая ситуация на территории муниципального образования</w:t>
      </w:r>
      <w:r w:rsidR="00216CFD" w:rsidRPr="00EC2289">
        <w:t xml:space="preserve">; </w:t>
      </w:r>
    </w:p>
    <w:p w:rsidR="00216CFD" w:rsidRPr="00EC2289" w:rsidRDefault="00216CFD" w:rsidP="00C139B6">
      <w:pPr>
        <w:numPr>
          <w:ilvl w:val="0"/>
          <w:numId w:val="3"/>
        </w:numPr>
        <w:spacing w:before="0" w:after="0"/>
        <w:ind w:left="0" w:firstLine="567"/>
      </w:pPr>
      <w:r>
        <w:t xml:space="preserve">снизится </w:t>
      </w:r>
      <w:r w:rsidRPr="00EC2289">
        <w:t>уров</w:t>
      </w:r>
      <w:r>
        <w:t>ень</w:t>
      </w:r>
      <w:r w:rsidRPr="00EC2289">
        <w:t xml:space="preserve"> износа объектов коммунальной инфраструктуры,</w:t>
      </w:r>
    </w:p>
    <w:p w:rsidR="00216CFD" w:rsidRPr="00EC2289" w:rsidRDefault="00216CFD" w:rsidP="00C139B6">
      <w:pPr>
        <w:numPr>
          <w:ilvl w:val="0"/>
          <w:numId w:val="3"/>
        </w:numPr>
        <w:spacing w:before="0" w:after="0"/>
        <w:ind w:left="0" w:firstLine="567"/>
      </w:pPr>
      <w:r w:rsidRPr="00EC2289">
        <w:t>повысится финансовая устойчивость предприятий коммунальной сферы.</w:t>
      </w:r>
    </w:p>
    <w:p w:rsidR="00216CFD" w:rsidRPr="00EC2289" w:rsidRDefault="00216CFD" w:rsidP="00BE60F0">
      <w:pPr>
        <w:spacing w:before="0" w:after="0"/>
        <w:ind w:firstLine="567"/>
      </w:pPr>
      <w:bookmarkStart w:id="3" w:name="_Toc242585641"/>
      <w:r w:rsidRPr="00EC2289">
        <w:t>Программа комплексного развития систем коммунальной инфраструктуры</w:t>
      </w:r>
      <w:r w:rsidR="008460F2">
        <w:t xml:space="preserve"> </w:t>
      </w:r>
      <w:r w:rsidR="00B1301D">
        <w:t>Полтавского</w:t>
      </w:r>
      <w:r w:rsidR="00482C12" w:rsidRPr="00482C12">
        <w:t xml:space="preserve"> сельского поселения </w:t>
      </w:r>
      <w:r w:rsidRPr="00EC2289">
        <w:t xml:space="preserve">должна выполняться как единое целое с учетом взаимного влияния разделов и мероприятий Программы </w:t>
      </w:r>
      <w:r>
        <w:t>и</w:t>
      </w:r>
      <w:r w:rsidRPr="00EC2289">
        <w:t xml:space="preserve"> мероприятий </w:t>
      </w:r>
      <w:r>
        <w:t xml:space="preserve">программ </w:t>
      </w:r>
      <w:r w:rsidRPr="00EC2289">
        <w:t>по энергосбережению при производстве, транспортировке и потреблении энергоресурсов.</w:t>
      </w:r>
    </w:p>
    <w:bookmarkEnd w:id="3"/>
    <w:p w:rsidR="009A53FF" w:rsidRDefault="00216CFD" w:rsidP="009A53FF">
      <w:pPr>
        <w:spacing w:before="0" w:after="0"/>
        <w:ind w:firstLine="567"/>
      </w:pPr>
      <w:r w:rsidRPr="00EC2289">
        <w:t>Программа разработана на основании и с учётом следующих правовых актов:</w:t>
      </w:r>
      <w:r>
        <w:t xml:space="preserve"> </w:t>
      </w:r>
    </w:p>
    <w:p w:rsidR="0017361B" w:rsidRPr="0049412D" w:rsidRDefault="0017361B" w:rsidP="00566974">
      <w:pPr>
        <w:pStyle w:val="afff5"/>
        <w:numPr>
          <w:ilvl w:val="0"/>
          <w:numId w:val="4"/>
        </w:numPr>
        <w:snapToGrid w:val="0"/>
        <w:spacing w:before="120"/>
        <w:ind w:left="-11" w:firstLine="387"/>
        <w:rPr>
          <w:rFonts w:ascii="Times New Roman" w:hAnsi="Times New Roman" w:cs="Times New Roman"/>
        </w:rPr>
      </w:pPr>
      <w:bookmarkStart w:id="4" w:name="_Toc344218064"/>
      <w:bookmarkEnd w:id="2"/>
      <w:r w:rsidRPr="0049412D">
        <w:rPr>
          <w:rFonts w:ascii="Times New Roman" w:hAnsi="Times New Roman" w:cs="Times New Roman"/>
          <w:bCs/>
        </w:rPr>
        <w:t>Перечень поручений президента Российской Федерации от 17 марта 2011 г. Пр.№701.</w:t>
      </w:r>
    </w:p>
    <w:p w:rsidR="0017361B" w:rsidRPr="0049412D" w:rsidRDefault="0017361B" w:rsidP="00566974">
      <w:pPr>
        <w:pStyle w:val="a9"/>
        <w:numPr>
          <w:ilvl w:val="0"/>
          <w:numId w:val="4"/>
        </w:numPr>
        <w:suppressAutoHyphens/>
        <w:jc w:val="both"/>
      </w:pPr>
      <w:proofErr w:type="spellStart"/>
      <w:r w:rsidRPr="0049412D">
        <w:rPr>
          <w:lang w:val="ru-RU"/>
        </w:rPr>
        <w:t>Градострои</w:t>
      </w:r>
      <w:r w:rsidRPr="0049412D">
        <w:t>тельный</w:t>
      </w:r>
      <w:proofErr w:type="spellEnd"/>
      <w:r w:rsidRPr="0049412D">
        <w:t xml:space="preserve"> </w:t>
      </w:r>
      <w:proofErr w:type="spellStart"/>
      <w:r w:rsidRPr="0049412D">
        <w:t>кодекс</w:t>
      </w:r>
      <w:proofErr w:type="spellEnd"/>
      <w:r w:rsidRPr="0049412D">
        <w:t xml:space="preserve"> </w:t>
      </w:r>
      <w:proofErr w:type="spellStart"/>
      <w:r w:rsidRPr="0049412D">
        <w:t>Российской</w:t>
      </w:r>
      <w:proofErr w:type="spellEnd"/>
      <w:r w:rsidRPr="0049412D">
        <w:t xml:space="preserve"> </w:t>
      </w:r>
      <w:proofErr w:type="spellStart"/>
      <w:r w:rsidRPr="0049412D">
        <w:t>Федерации</w:t>
      </w:r>
      <w:proofErr w:type="spellEnd"/>
      <w:r w:rsidRPr="0049412D">
        <w:t>.</w:t>
      </w:r>
    </w:p>
    <w:p w:rsidR="0017361B" w:rsidRPr="0049412D" w:rsidRDefault="0017361B" w:rsidP="00566974">
      <w:pPr>
        <w:pStyle w:val="a9"/>
        <w:numPr>
          <w:ilvl w:val="0"/>
          <w:numId w:val="4"/>
        </w:numPr>
        <w:suppressAutoHyphens/>
        <w:ind w:left="0" w:firstLine="376"/>
        <w:jc w:val="both"/>
        <w:rPr>
          <w:lang w:val="ru-RU"/>
        </w:rPr>
      </w:pPr>
      <w:r w:rsidRPr="0049412D">
        <w:rPr>
          <w:lang w:val="ru-RU"/>
        </w:rPr>
        <w:t xml:space="preserve">Приказ </w:t>
      </w:r>
      <w:proofErr w:type="spellStart"/>
      <w:r w:rsidRPr="0049412D">
        <w:rPr>
          <w:lang w:val="ru-RU"/>
        </w:rPr>
        <w:t>Минрегиона</w:t>
      </w:r>
      <w:proofErr w:type="spellEnd"/>
      <w:r w:rsidRPr="0049412D">
        <w:rPr>
          <w:lang w:val="ru-RU"/>
        </w:rPr>
        <w:t xml:space="preserve"> РФ от 06 мая 2011г.  № 204 «О разработке программ комплексного развития систем коммунальной инфраструктуры муниципальных образований».</w:t>
      </w:r>
    </w:p>
    <w:p w:rsidR="0017361B" w:rsidRPr="0049412D" w:rsidRDefault="0017361B" w:rsidP="00566974">
      <w:pPr>
        <w:pStyle w:val="a9"/>
        <w:numPr>
          <w:ilvl w:val="0"/>
          <w:numId w:val="4"/>
        </w:numPr>
        <w:suppressAutoHyphens/>
        <w:ind w:left="0" w:firstLine="376"/>
        <w:jc w:val="both"/>
        <w:rPr>
          <w:lang w:val="ru-RU"/>
        </w:rPr>
      </w:pPr>
      <w:r w:rsidRPr="0049412D">
        <w:rPr>
          <w:lang w:val="ru-RU"/>
        </w:rPr>
        <w:t>Федеральный закон от 30.12.2004г. № 210-ФЗ «Об основах регулирования тарифов организаций коммунального комплекса».</w:t>
      </w:r>
    </w:p>
    <w:p w:rsidR="0017361B" w:rsidRPr="0049412D" w:rsidRDefault="0017361B" w:rsidP="00566974">
      <w:pPr>
        <w:pStyle w:val="a9"/>
        <w:numPr>
          <w:ilvl w:val="0"/>
          <w:numId w:val="4"/>
        </w:numPr>
        <w:suppressAutoHyphens/>
        <w:ind w:left="-11" w:firstLine="387"/>
        <w:jc w:val="both"/>
        <w:rPr>
          <w:lang w:val="ru-RU"/>
        </w:rPr>
      </w:pPr>
      <w:r w:rsidRPr="0049412D">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7361B" w:rsidRPr="0049412D" w:rsidRDefault="0017361B" w:rsidP="00566974">
      <w:pPr>
        <w:pStyle w:val="a9"/>
        <w:numPr>
          <w:ilvl w:val="0"/>
          <w:numId w:val="4"/>
        </w:numPr>
        <w:suppressAutoHyphens/>
        <w:ind w:left="-11" w:firstLine="387"/>
        <w:jc w:val="both"/>
        <w:rPr>
          <w:lang w:val="ru-RU"/>
        </w:rPr>
      </w:pPr>
      <w:r w:rsidRPr="0049412D">
        <w:rPr>
          <w:lang w:val="ru-RU"/>
        </w:rPr>
        <w:t>Постановление правительства РФ от 22 февраля 2012 г. N 154  «О требованиях к схемам теплоснабжения, порядку их разработки и утверждения»</w:t>
      </w:r>
    </w:p>
    <w:p w:rsidR="0017361B" w:rsidRPr="0049412D" w:rsidRDefault="0017361B" w:rsidP="00566974">
      <w:pPr>
        <w:pStyle w:val="a9"/>
        <w:numPr>
          <w:ilvl w:val="0"/>
          <w:numId w:val="4"/>
        </w:numPr>
        <w:suppressAutoHyphens/>
        <w:jc w:val="both"/>
      </w:pPr>
      <w:proofErr w:type="spellStart"/>
      <w:r w:rsidRPr="0049412D">
        <w:t>Градостроительный</w:t>
      </w:r>
      <w:proofErr w:type="spellEnd"/>
      <w:r w:rsidRPr="0049412D">
        <w:t xml:space="preserve"> </w:t>
      </w:r>
      <w:proofErr w:type="spellStart"/>
      <w:r w:rsidRPr="0049412D">
        <w:t>кодекс</w:t>
      </w:r>
      <w:proofErr w:type="spellEnd"/>
      <w:r w:rsidRPr="0049412D">
        <w:t xml:space="preserve"> </w:t>
      </w:r>
      <w:proofErr w:type="spellStart"/>
      <w:r w:rsidRPr="0049412D">
        <w:t>Краснодарского</w:t>
      </w:r>
      <w:proofErr w:type="spellEnd"/>
      <w:r w:rsidRPr="0049412D">
        <w:t xml:space="preserve"> </w:t>
      </w:r>
      <w:proofErr w:type="spellStart"/>
      <w:r w:rsidRPr="0049412D">
        <w:t>края</w:t>
      </w:r>
      <w:proofErr w:type="spellEnd"/>
      <w:r w:rsidRPr="0049412D">
        <w:t>.</w:t>
      </w:r>
    </w:p>
    <w:p w:rsidR="0017361B" w:rsidRPr="0049412D" w:rsidRDefault="0017361B" w:rsidP="00566974">
      <w:pPr>
        <w:pStyle w:val="a9"/>
        <w:numPr>
          <w:ilvl w:val="0"/>
          <w:numId w:val="4"/>
        </w:numPr>
        <w:suppressAutoHyphens/>
        <w:ind w:left="0" w:firstLine="376"/>
        <w:jc w:val="both"/>
        <w:rPr>
          <w:lang w:val="ru-RU"/>
        </w:rPr>
      </w:pPr>
      <w:r w:rsidRPr="0049412D">
        <w:rPr>
          <w:lang w:val="ru-RU"/>
        </w:rPr>
        <w:lastRenderedPageBreak/>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17361B" w:rsidRPr="0049412D" w:rsidRDefault="0017361B" w:rsidP="00566974">
      <w:pPr>
        <w:pStyle w:val="a9"/>
        <w:numPr>
          <w:ilvl w:val="0"/>
          <w:numId w:val="4"/>
        </w:numPr>
        <w:suppressAutoHyphens/>
        <w:ind w:left="0" w:firstLine="376"/>
        <w:jc w:val="both"/>
        <w:rPr>
          <w:lang w:val="ru-RU"/>
        </w:rPr>
      </w:pPr>
      <w:r w:rsidRPr="0049412D">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17361B" w:rsidRPr="0017361B" w:rsidRDefault="0017361B" w:rsidP="00566974">
      <w:pPr>
        <w:pStyle w:val="a9"/>
        <w:numPr>
          <w:ilvl w:val="0"/>
          <w:numId w:val="4"/>
        </w:numPr>
        <w:suppressAutoHyphens/>
        <w:ind w:left="0" w:firstLine="376"/>
        <w:jc w:val="both"/>
        <w:rPr>
          <w:lang w:val="ru-RU"/>
        </w:rPr>
      </w:pPr>
      <w:r w:rsidRPr="0017361B">
        <w:rPr>
          <w:lang w:val="ru-RU"/>
        </w:rPr>
        <w:t xml:space="preserve">Программа социально-экономического развития муниципального образования </w:t>
      </w:r>
      <w:r w:rsidR="00B1301D">
        <w:rPr>
          <w:lang w:val="ru-RU"/>
        </w:rPr>
        <w:t>Красноармейского</w:t>
      </w:r>
      <w:r w:rsidRPr="0017361B">
        <w:rPr>
          <w:lang w:val="ru-RU"/>
        </w:rPr>
        <w:t xml:space="preserve"> района.</w:t>
      </w:r>
    </w:p>
    <w:p w:rsidR="0017361B" w:rsidRPr="0017361B" w:rsidRDefault="0017361B" w:rsidP="00566974">
      <w:pPr>
        <w:pStyle w:val="a9"/>
        <w:numPr>
          <w:ilvl w:val="0"/>
          <w:numId w:val="4"/>
        </w:numPr>
        <w:suppressAutoHyphens/>
        <w:ind w:left="0" w:firstLine="376"/>
        <w:jc w:val="both"/>
        <w:rPr>
          <w:lang w:val="ru-RU"/>
        </w:rPr>
      </w:pPr>
      <w:r w:rsidRPr="0017361B">
        <w:rPr>
          <w:lang w:val="ru-RU"/>
        </w:rPr>
        <w:t>Программа социально-экономического развития</w:t>
      </w:r>
      <w:r w:rsidRPr="0017361B">
        <w:rPr>
          <w:b/>
          <w:bCs/>
          <w:lang w:val="ru-RU"/>
        </w:rPr>
        <w:t xml:space="preserve"> </w:t>
      </w:r>
      <w:r w:rsidR="00B1301D">
        <w:rPr>
          <w:lang w:val="ru-RU"/>
        </w:rPr>
        <w:t>Полтавского</w:t>
      </w:r>
      <w:r w:rsidRPr="0017361B">
        <w:rPr>
          <w:lang w:val="ru-RU"/>
        </w:rPr>
        <w:t xml:space="preserve"> сельского поселения </w:t>
      </w:r>
      <w:r w:rsidR="00B1301D">
        <w:rPr>
          <w:bCs/>
          <w:lang w:val="ru-RU"/>
        </w:rPr>
        <w:t>Красноармейского</w:t>
      </w:r>
      <w:r w:rsidRPr="0017361B">
        <w:rPr>
          <w:bCs/>
          <w:lang w:val="ru-RU"/>
        </w:rPr>
        <w:t xml:space="preserve"> района Краснодарского края</w:t>
      </w:r>
      <w:r w:rsidRPr="0017361B">
        <w:rPr>
          <w:lang w:val="ru-RU"/>
        </w:rPr>
        <w:t xml:space="preserve">. </w:t>
      </w:r>
    </w:p>
    <w:p w:rsidR="0017361B" w:rsidRDefault="0017361B" w:rsidP="0017361B">
      <w:pPr>
        <w:spacing w:before="0" w:after="0"/>
        <w:rPr>
          <w:bCs/>
        </w:rPr>
      </w:pPr>
      <w:r w:rsidRPr="0017361B">
        <w:t xml:space="preserve">       </w:t>
      </w:r>
      <w:r w:rsidRPr="0017361B">
        <w:rPr>
          <w:b/>
        </w:rPr>
        <w:t>12</w:t>
      </w:r>
      <w:r w:rsidRPr="0017361B">
        <w:t xml:space="preserve">.Разработанная и утвержденная документация территориального </w:t>
      </w:r>
      <w:proofErr w:type="gramStart"/>
      <w:r w:rsidRPr="0017361B">
        <w:t xml:space="preserve">планирования муниципального образования </w:t>
      </w:r>
      <w:r w:rsidR="00B1301D">
        <w:t>Полтавского</w:t>
      </w:r>
      <w:r w:rsidRPr="00482C12">
        <w:t xml:space="preserve"> сельского поселения </w:t>
      </w:r>
      <w:r w:rsidR="00B1301D">
        <w:rPr>
          <w:bCs/>
        </w:rPr>
        <w:t>Красноармейского</w:t>
      </w:r>
      <w:r w:rsidRPr="0017361B">
        <w:rPr>
          <w:bCs/>
        </w:rPr>
        <w:t xml:space="preserve"> района Краснодарского края</w:t>
      </w:r>
      <w:proofErr w:type="gramEnd"/>
      <w:r>
        <w:rPr>
          <w:bCs/>
        </w:rPr>
        <w:t>.</w:t>
      </w:r>
    </w:p>
    <w:p w:rsidR="00085062" w:rsidRPr="0049412D" w:rsidRDefault="00085062" w:rsidP="0017361B">
      <w:pPr>
        <w:spacing w:before="0" w:after="0"/>
      </w:pPr>
    </w:p>
    <w:p w:rsidR="00191D39" w:rsidRPr="00F2425B" w:rsidRDefault="00191D39" w:rsidP="009734AF">
      <w:pPr>
        <w:pStyle w:val="20"/>
        <w:spacing w:before="0" w:after="0"/>
        <w:ind w:left="0" w:firstLine="0"/>
        <w:rPr>
          <w:sz w:val="32"/>
          <w:szCs w:val="32"/>
        </w:rPr>
      </w:pPr>
      <w:r w:rsidRPr="00F2425B">
        <w:rPr>
          <w:sz w:val="32"/>
          <w:szCs w:val="32"/>
        </w:rPr>
        <w:t xml:space="preserve">1. Перспективные показатели развития </w:t>
      </w:r>
      <w:r w:rsidR="00B1301D">
        <w:rPr>
          <w:sz w:val="32"/>
          <w:szCs w:val="32"/>
        </w:rPr>
        <w:t>Полтавского</w:t>
      </w:r>
      <w:r w:rsidR="006279AE" w:rsidRPr="006279AE">
        <w:rPr>
          <w:sz w:val="32"/>
          <w:szCs w:val="32"/>
        </w:rPr>
        <w:t xml:space="preserve"> сельского поселения </w:t>
      </w:r>
      <w:r w:rsidRPr="00F2425B">
        <w:rPr>
          <w:sz w:val="32"/>
          <w:szCs w:val="32"/>
        </w:rPr>
        <w:t>для разработки программы</w:t>
      </w:r>
      <w:bookmarkEnd w:id="4"/>
    </w:p>
    <w:p w:rsidR="00755ABC" w:rsidRPr="00755ABC" w:rsidRDefault="00755ABC" w:rsidP="0059058A">
      <w:pPr>
        <w:pStyle w:val="S1"/>
      </w:pPr>
    </w:p>
    <w:p w:rsidR="00191D39" w:rsidRPr="00F2425B" w:rsidRDefault="00733033" w:rsidP="00733033">
      <w:pPr>
        <w:pStyle w:val="20"/>
        <w:tabs>
          <w:tab w:val="left" w:pos="4536"/>
        </w:tabs>
        <w:spacing w:before="0" w:after="0"/>
        <w:rPr>
          <w:sz w:val="28"/>
          <w:szCs w:val="28"/>
        </w:rPr>
      </w:pPr>
      <w:bookmarkStart w:id="5" w:name="_Toc344218065"/>
      <w:r>
        <w:rPr>
          <w:sz w:val="28"/>
          <w:szCs w:val="28"/>
        </w:rPr>
        <w:t>1.1. Характеристика</w:t>
      </w:r>
      <w:r w:rsidR="005643C9" w:rsidRPr="00F2425B">
        <w:rPr>
          <w:sz w:val="28"/>
          <w:szCs w:val="28"/>
        </w:rPr>
        <w:t xml:space="preserve"> </w:t>
      </w:r>
      <w:r w:rsidR="00191D39" w:rsidRPr="00F2425B">
        <w:rPr>
          <w:sz w:val="28"/>
          <w:szCs w:val="28"/>
        </w:rPr>
        <w:t xml:space="preserve">муниципального </w:t>
      </w:r>
      <w:r w:rsidR="005643C9" w:rsidRPr="00F2425B">
        <w:rPr>
          <w:sz w:val="28"/>
          <w:szCs w:val="28"/>
        </w:rPr>
        <w:t>образования</w:t>
      </w:r>
      <w:bookmarkEnd w:id="5"/>
    </w:p>
    <w:p w:rsidR="00755ABC" w:rsidRPr="00755ABC" w:rsidRDefault="00755ABC" w:rsidP="0059058A">
      <w:pPr>
        <w:pStyle w:val="S1"/>
        <w:rPr>
          <w:rStyle w:val="a5"/>
          <w:i w:val="0"/>
        </w:rPr>
      </w:pPr>
    </w:p>
    <w:p w:rsidR="00191D39" w:rsidRDefault="00191D39" w:rsidP="00755ABC">
      <w:pPr>
        <w:pStyle w:val="20"/>
        <w:spacing w:before="0" w:after="0"/>
        <w:rPr>
          <w:rStyle w:val="a5"/>
          <w:i w:val="0"/>
          <w:sz w:val="26"/>
          <w:szCs w:val="26"/>
        </w:rPr>
      </w:pPr>
      <w:bookmarkStart w:id="6" w:name="_Toc344218066"/>
      <w:r>
        <w:rPr>
          <w:rStyle w:val="a5"/>
          <w:i w:val="0"/>
          <w:sz w:val="26"/>
          <w:szCs w:val="26"/>
        </w:rPr>
        <w:t>1.1.1. Территория</w:t>
      </w:r>
      <w:bookmarkEnd w:id="6"/>
      <w:r>
        <w:rPr>
          <w:rStyle w:val="a5"/>
          <w:i w:val="0"/>
          <w:sz w:val="26"/>
          <w:szCs w:val="26"/>
        </w:rPr>
        <w:t xml:space="preserve"> </w:t>
      </w:r>
    </w:p>
    <w:p w:rsidR="001C179C" w:rsidRPr="001C179C" w:rsidRDefault="001C179C" w:rsidP="001C179C">
      <w:pPr>
        <w:spacing w:before="0" w:after="0"/>
        <w:rPr>
          <w:i/>
          <w:iCs/>
          <w:highlight w:val="yellow"/>
          <w:lang w:bidi="en-US"/>
        </w:rPr>
      </w:pPr>
    </w:p>
    <w:p w:rsidR="00E11190" w:rsidRPr="00392C54" w:rsidRDefault="00E11190" w:rsidP="00392C54">
      <w:pPr>
        <w:spacing w:before="0" w:after="0"/>
        <w:ind w:firstLine="851"/>
      </w:pPr>
      <w:r w:rsidRPr="00AE1D79">
        <w:t xml:space="preserve">В настоящее время Полтавское сельское поселение является административным центром района общей площадью 1900 тыс. га, </w:t>
      </w:r>
    </w:p>
    <w:p w:rsidR="00E11190" w:rsidRPr="00AE1D79" w:rsidRDefault="00E11190" w:rsidP="00850927">
      <w:pPr>
        <w:spacing w:before="0" w:after="0"/>
        <w:ind w:firstLine="709"/>
      </w:pPr>
      <w:r w:rsidRPr="00AE1D79">
        <w:t xml:space="preserve">Среди 33 сельских районов края Красноармейский район является одним из густонаселенных, занимая по плотности населения 53 чел на </w:t>
      </w:r>
      <w:proofErr w:type="gramStart"/>
      <w:r w:rsidRPr="00AE1D79">
        <w:t>га</w:t>
      </w:r>
      <w:proofErr w:type="gramEnd"/>
      <w:r w:rsidRPr="00AE1D79">
        <w:t>, 9-е место в Краснодарском крае.</w:t>
      </w:r>
    </w:p>
    <w:p w:rsidR="00E11190" w:rsidRPr="00AE1D79" w:rsidRDefault="00E11190" w:rsidP="00850927">
      <w:pPr>
        <w:spacing w:before="0" w:after="0"/>
        <w:ind w:firstLine="709"/>
      </w:pPr>
      <w:r w:rsidRPr="00AE1D79">
        <w:t xml:space="preserve">Основные отрасли Красноармейского района следующие: сельское хозяйство - полеводство, животноводство, виноградарство, растениеводство. </w:t>
      </w:r>
    </w:p>
    <w:p w:rsidR="00E11190" w:rsidRPr="00AE1D79" w:rsidRDefault="00E11190" w:rsidP="00850927">
      <w:pPr>
        <w:spacing w:before="0" w:after="0"/>
        <w:ind w:firstLine="709"/>
        <w:rPr>
          <w:color w:val="000000"/>
        </w:rPr>
      </w:pPr>
      <w:r w:rsidRPr="00AE1D79">
        <w:rPr>
          <w:color w:val="000000"/>
        </w:rPr>
        <w:t xml:space="preserve">В 2008 году объем продукции сельского хозяйства категорий хозяйств достиг 616300 тыс. руб., в 2009 году – 628900 тыс. руб., в 2010 году ожидается 700300 тыс. руб. </w:t>
      </w:r>
      <w:proofErr w:type="gramStart"/>
      <w:r w:rsidRPr="00AE1D79">
        <w:rPr>
          <w:color w:val="000000"/>
        </w:rPr>
        <w:t xml:space="preserve">( </w:t>
      </w:r>
      <w:proofErr w:type="gramEnd"/>
      <w:r w:rsidRPr="00AE1D79">
        <w:rPr>
          <w:color w:val="000000"/>
        </w:rPr>
        <w:t>с ростом на 11,4% к 2009 году). Основную территорию земель сельскохозяйственного назначения, занимают рисовые поля – 49% от общей площади всего поселения.</w:t>
      </w:r>
    </w:p>
    <w:p w:rsidR="00E11190" w:rsidRPr="00AE1D79" w:rsidRDefault="00E11190" w:rsidP="00850927">
      <w:pPr>
        <w:spacing w:before="0" w:after="0"/>
        <w:ind w:firstLine="709"/>
      </w:pPr>
      <w:r w:rsidRPr="00AE1D79">
        <w:rPr>
          <w:color w:val="000000"/>
        </w:rPr>
        <w:t>Производство основных видов сельскохозяйственной продукции по всем категориям хозяйства растет по рису, овощам, скоту и птице (в живом весе), что является хорошим заделом для роста перерабатывающей промышленности района. Большая часть сельхозпродукции идет на вывоз в другие районы и на</w:t>
      </w:r>
      <w:r w:rsidRPr="00AE1D79">
        <w:t xml:space="preserve"> экспорт.</w:t>
      </w:r>
    </w:p>
    <w:p w:rsidR="00E11190" w:rsidRPr="00AE1D79" w:rsidRDefault="00E11190" w:rsidP="00850927">
      <w:pPr>
        <w:spacing w:before="0" w:after="0"/>
        <w:ind w:firstLine="709"/>
      </w:pPr>
      <w:r w:rsidRPr="00AE1D79">
        <w:t>Существующая территориально-планировочная организация Муниципального образования Полтавское сельское поселение сформировалась с учетом развития экономических, географических и природных факторов. Сложившаяся транспортная структура является своего рода «скелетом» территориально-планировочной организации поселения.</w:t>
      </w:r>
    </w:p>
    <w:p w:rsidR="00E11190" w:rsidRPr="00AE1D79" w:rsidRDefault="00E11190" w:rsidP="00850927">
      <w:pPr>
        <w:spacing w:before="0" w:after="0"/>
        <w:ind w:firstLine="709"/>
      </w:pPr>
      <w:r w:rsidRPr="00AE1D79">
        <w:t>Административный центр поселения и района – станица Полтавская с другими населенными пунктами района, края и России связана железнодорожным и автомобильным транспортом.</w:t>
      </w:r>
    </w:p>
    <w:p w:rsidR="00E11190" w:rsidRPr="00AE1D79" w:rsidRDefault="00E11190" w:rsidP="00850927">
      <w:pPr>
        <w:spacing w:before="0" w:after="0"/>
        <w:ind w:firstLine="709"/>
      </w:pPr>
      <w:r w:rsidRPr="00AE1D79">
        <w:t xml:space="preserve">Через станицу проходит железнодорожная магистраль </w:t>
      </w:r>
      <w:proofErr w:type="spellStart"/>
      <w:r w:rsidRPr="00AE1D79">
        <w:t>г</w:t>
      </w:r>
      <w:proofErr w:type="gramStart"/>
      <w:r w:rsidRPr="00AE1D79">
        <w:t>.С</w:t>
      </w:r>
      <w:proofErr w:type="gramEnd"/>
      <w:r w:rsidRPr="00AE1D79">
        <w:t>лавянск</w:t>
      </w:r>
      <w:proofErr w:type="spellEnd"/>
      <w:r w:rsidRPr="00AE1D79">
        <w:t xml:space="preserve">-на Кубани – </w:t>
      </w:r>
      <w:proofErr w:type="spellStart"/>
      <w:r w:rsidRPr="00AE1D79">
        <w:t>г.Тимашевск</w:t>
      </w:r>
      <w:proofErr w:type="spellEnd"/>
      <w:r w:rsidRPr="00AE1D79">
        <w:t>; имеются железнодорожные подъездные пути к промпредприятиям.</w:t>
      </w:r>
    </w:p>
    <w:p w:rsidR="00E11190" w:rsidRPr="00AE1D79" w:rsidRDefault="00E11190" w:rsidP="00850927">
      <w:pPr>
        <w:spacing w:before="0" w:after="0"/>
        <w:ind w:firstLine="709"/>
      </w:pPr>
      <w:r w:rsidRPr="00AE1D79">
        <w:t xml:space="preserve">Исторически формирование административного центра - </w:t>
      </w:r>
      <w:proofErr w:type="spellStart"/>
      <w:r w:rsidRPr="00AE1D79">
        <w:t>ст</w:t>
      </w:r>
      <w:proofErr w:type="gramStart"/>
      <w:r w:rsidRPr="00AE1D79">
        <w:t>.П</w:t>
      </w:r>
      <w:proofErr w:type="gramEnd"/>
      <w:r w:rsidRPr="00AE1D79">
        <w:t>олтавская</w:t>
      </w:r>
      <w:proofErr w:type="spellEnd"/>
      <w:r w:rsidRPr="00AE1D79">
        <w:t xml:space="preserve"> Полтавского сельского поселения и Красноармейского района, складывалось вдоль основных транспортных магистралей и вдоль ерика Полтавский.</w:t>
      </w:r>
    </w:p>
    <w:p w:rsidR="00E11190" w:rsidRPr="00AE1D79" w:rsidRDefault="00E11190" w:rsidP="00850927">
      <w:pPr>
        <w:spacing w:before="0" w:after="0"/>
        <w:ind w:firstLine="709"/>
      </w:pPr>
      <w:r w:rsidRPr="00AE1D79">
        <w:t xml:space="preserve">Станица Полтавская расположена в западной части Краснодарского края. Она является административным центром Красноармейского района, выделенного в самостоятельный район 1 января 1967 года. Ближайший к ней населенный пункт – </w:t>
      </w:r>
      <w:proofErr w:type="spellStart"/>
      <w:r w:rsidRPr="00AE1D79">
        <w:t>г</w:t>
      </w:r>
      <w:proofErr w:type="gramStart"/>
      <w:r w:rsidRPr="00AE1D79">
        <w:t>.С</w:t>
      </w:r>
      <w:proofErr w:type="gramEnd"/>
      <w:r w:rsidRPr="00AE1D79">
        <w:t>лавянск</w:t>
      </w:r>
      <w:proofErr w:type="spellEnd"/>
      <w:r w:rsidRPr="00AE1D79">
        <w:t xml:space="preserve">-на-Кубани находится на расстоянии </w:t>
      </w:r>
      <w:smartTag w:uri="urn:schemas-microsoft-com:office:smarttags" w:element="metricconverter">
        <w:smartTagPr>
          <w:attr w:name="ProductID" w:val="12 км"/>
        </w:smartTagPr>
        <w:r w:rsidRPr="00AE1D79">
          <w:t>12 км</w:t>
        </w:r>
      </w:smartTag>
      <w:r w:rsidRPr="00AE1D79">
        <w:t>.</w:t>
      </w:r>
    </w:p>
    <w:p w:rsidR="00E11190" w:rsidRPr="00AE1D79" w:rsidRDefault="00E11190" w:rsidP="00850927">
      <w:pPr>
        <w:spacing w:before="0" w:after="0"/>
        <w:ind w:firstLine="709"/>
      </w:pPr>
      <w:r w:rsidRPr="00AE1D79">
        <w:t xml:space="preserve">Расстояние от </w:t>
      </w:r>
      <w:proofErr w:type="spellStart"/>
      <w:r w:rsidRPr="00AE1D79">
        <w:t>ст</w:t>
      </w:r>
      <w:proofErr w:type="gramStart"/>
      <w:r w:rsidRPr="00AE1D79">
        <w:t>.П</w:t>
      </w:r>
      <w:proofErr w:type="gramEnd"/>
      <w:r w:rsidRPr="00AE1D79">
        <w:t>олтавской</w:t>
      </w:r>
      <w:proofErr w:type="spellEnd"/>
      <w:r w:rsidRPr="00AE1D79">
        <w:t xml:space="preserve"> до краевого центра - </w:t>
      </w:r>
      <w:proofErr w:type="spellStart"/>
      <w:r w:rsidRPr="00AE1D79">
        <w:t>г.Краснодара</w:t>
      </w:r>
      <w:proofErr w:type="spellEnd"/>
      <w:r w:rsidRPr="00AE1D79">
        <w:t xml:space="preserve"> составляет </w:t>
      </w:r>
      <w:smartTag w:uri="urn:schemas-microsoft-com:office:smarttags" w:element="metricconverter">
        <w:smartTagPr>
          <w:attr w:name="ProductID" w:val="75 км"/>
        </w:smartTagPr>
        <w:r w:rsidRPr="00AE1D79">
          <w:t>75 км</w:t>
        </w:r>
      </w:smartTag>
      <w:r w:rsidRPr="00AE1D79">
        <w:t>.</w:t>
      </w:r>
    </w:p>
    <w:p w:rsidR="00E11190" w:rsidRPr="00AE1D79" w:rsidRDefault="00E11190" w:rsidP="00850927">
      <w:pPr>
        <w:spacing w:before="0" w:after="0"/>
        <w:ind w:firstLine="709"/>
      </w:pPr>
      <w:r w:rsidRPr="00AE1D79">
        <w:lastRenderedPageBreak/>
        <w:t xml:space="preserve">С запада на восток через территорию станицы проходит железная дорога Москва – Новороссийск, связывающая район с крупными центрами Северного Кавказа и Юга России. В станице имеется железнодорожная станция Полтавская на железнодорожной ветке </w:t>
      </w:r>
      <w:proofErr w:type="spellStart"/>
      <w:r w:rsidRPr="00AE1D79">
        <w:t>г</w:t>
      </w:r>
      <w:proofErr w:type="gramStart"/>
      <w:r w:rsidRPr="00AE1D79">
        <w:t>.С</w:t>
      </w:r>
      <w:proofErr w:type="gramEnd"/>
      <w:r w:rsidRPr="00AE1D79">
        <w:t>лавянск</w:t>
      </w:r>
      <w:proofErr w:type="spellEnd"/>
      <w:r w:rsidRPr="00AE1D79">
        <w:t xml:space="preserve">-на-Кубани – </w:t>
      </w:r>
      <w:proofErr w:type="spellStart"/>
      <w:r w:rsidRPr="00AE1D79">
        <w:t>г.Тимашевск</w:t>
      </w:r>
      <w:proofErr w:type="spellEnd"/>
      <w:r w:rsidRPr="00AE1D79">
        <w:t xml:space="preserve"> Северо-Кавказского железнодорожного управления. Площадь районного центра составляет </w:t>
      </w:r>
      <w:smartTag w:uri="urn:schemas-microsoft-com:office:smarttags" w:element="metricconverter">
        <w:smartTagPr>
          <w:attr w:name="ProductID" w:val="2641,05 га"/>
        </w:smartTagPr>
        <w:r w:rsidRPr="00AE1D79">
          <w:t>2641,05 га</w:t>
        </w:r>
      </w:smartTag>
      <w:r w:rsidRPr="00AE1D79">
        <w:t>.</w:t>
      </w:r>
    </w:p>
    <w:p w:rsidR="00E11190" w:rsidRPr="00AE1D79" w:rsidRDefault="00E11190" w:rsidP="00850927">
      <w:pPr>
        <w:spacing w:before="0" w:after="0"/>
        <w:ind w:firstLine="709"/>
      </w:pPr>
      <w:r w:rsidRPr="00AE1D79">
        <w:t xml:space="preserve">С населенными пунктами края станица соединяется сетью автомобильных дорог. По территории Полтавского поселения по южной окраине проходит автодорога </w:t>
      </w:r>
      <w:r w:rsidRPr="00AE1D79">
        <w:rPr>
          <w:lang w:val="en-US"/>
        </w:rPr>
        <w:t>III</w:t>
      </w:r>
      <w:r w:rsidRPr="00AE1D79">
        <w:t xml:space="preserve"> технической категории «Объезд ст. Полтавской», по которой осуществляется связь с г. Славянск-на-Кубани и г. Краснодар.</w:t>
      </w:r>
    </w:p>
    <w:p w:rsidR="00E11190" w:rsidRPr="00AE1D79" w:rsidRDefault="00E11190" w:rsidP="00850927">
      <w:pPr>
        <w:spacing w:before="0" w:after="0"/>
        <w:ind w:firstLine="709"/>
      </w:pPr>
      <w:r w:rsidRPr="00AE1D79">
        <w:t>Территорию Полтавского сельского поселения пересекают трассы магистральных сетей:</w:t>
      </w:r>
    </w:p>
    <w:p w:rsidR="00E11190" w:rsidRPr="00AE1D79" w:rsidRDefault="00E11190" w:rsidP="00850927">
      <w:pPr>
        <w:spacing w:before="0" w:after="0"/>
        <w:ind w:firstLine="709"/>
      </w:pPr>
      <w:r w:rsidRPr="00AE1D79">
        <w:t>- с запада – на – восток  магистральный газопровод высокого давления, Березанская – Новороссийск</w:t>
      </w:r>
      <w:proofErr w:type="gramStart"/>
      <w:r w:rsidRPr="00AE1D79">
        <w:t xml:space="preserve"> .</w:t>
      </w:r>
      <w:proofErr w:type="gramEnd"/>
    </w:p>
    <w:p w:rsidR="00E11190" w:rsidRPr="00AE1D79" w:rsidRDefault="00E11190" w:rsidP="00850927">
      <w:pPr>
        <w:spacing w:before="0" w:after="0"/>
        <w:ind w:firstLine="709"/>
      </w:pPr>
      <w:r w:rsidRPr="00AE1D79">
        <w:t>На территории Полтавского сельского поселения расположены месторождения полезных ископаемых:</w:t>
      </w:r>
    </w:p>
    <w:p w:rsidR="00E11190" w:rsidRPr="00AE1D79" w:rsidRDefault="00E11190" w:rsidP="00850927">
      <w:pPr>
        <w:spacing w:before="0" w:after="0"/>
        <w:ind w:firstLine="709"/>
      </w:pPr>
      <w:r w:rsidRPr="00AE1D79">
        <w:t>- добыча подземных вод, используемых для целей питьевого и хозяйственно-бытового водоснабжения и для технологического обеспечения водой объектов промышленности;</w:t>
      </w:r>
    </w:p>
    <w:p w:rsidR="00E11190" w:rsidRPr="007B47FC" w:rsidRDefault="007B47FC" w:rsidP="00850927">
      <w:pPr>
        <w:tabs>
          <w:tab w:val="left" w:pos="1429"/>
        </w:tabs>
        <w:suppressAutoHyphens/>
        <w:spacing w:before="0" w:after="0"/>
        <w:ind w:firstLine="709"/>
      </w:pPr>
      <w:r>
        <w:t>-</w:t>
      </w:r>
      <w:r w:rsidR="00E11190" w:rsidRPr="007B47FC">
        <w:t>добыча кирпичных глин при разработке Полтавского месторождения;</w:t>
      </w:r>
    </w:p>
    <w:p w:rsidR="00E11190" w:rsidRPr="00AE1D79" w:rsidRDefault="007B47FC" w:rsidP="00850927">
      <w:pPr>
        <w:tabs>
          <w:tab w:val="left" w:pos="1429"/>
        </w:tabs>
        <w:suppressAutoHyphens/>
        <w:spacing w:before="0" w:after="0"/>
        <w:ind w:firstLine="709"/>
        <w:jc w:val="left"/>
      </w:pPr>
      <w:r>
        <w:t>-</w:t>
      </w:r>
      <w:r w:rsidR="00E11190" w:rsidRPr="00AE1D79">
        <w:t>добыча кирпичных суглинков Красноармейского II месторождения;</w:t>
      </w:r>
    </w:p>
    <w:p w:rsidR="00E11190" w:rsidRPr="00AE1D79" w:rsidRDefault="007B47FC" w:rsidP="00850927">
      <w:pPr>
        <w:tabs>
          <w:tab w:val="left" w:pos="1429"/>
        </w:tabs>
        <w:suppressAutoHyphens/>
        <w:spacing w:before="0" w:after="0"/>
        <w:ind w:firstLine="709"/>
        <w:jc w:val="left"/>
      </w:pPr>
      <w:r>
        <w:t>-</w:t>
      </w:r>
      <w:r w:rsidR="00E11190" w:rsidRPr="00AE1D79">
        <w:t>добыча газа Северо-</w:t>
      </w:r>
      <w:proofErr w:type="spellStart"/>
      <w:r w:rsidR="00E11190" w:rsidRPr="00AE1D79">
        <w:t>Чебургольского</w:t>
      </w:r>
      <w:proofErr w:type="spellEnd"/>
      <w:r w:rsidR="00E11190" w:rsidRPr="00AE1D79">
        <w:t xml:space="preserve"> газового месторождения;</w:t>
      </w:r>
    </w:p>
    <w:p w:rsidR="00E11190" w:rsidRPr="00AE1D79" w:rsidRDefault="007B47FC" w:rsidP="00850927">
      <w:pPr>
        <w:tabs>
          <w:tab w:val="left" w:pos="1429"/>
        </w:tabs>
        <w:suppressAutoHyphens/>
        <w:spacing w:before="0" w:after="0"/>
        <w:ind w:firstLine="709"/>
        <w:jc w:val="left"/>
      </w:pPr>
      <w:r>
        <w:t>-</w:t>
      </w:r>
      <w:r w:rsidR="00E11190" w:rsidRPr="00AE1D79">
        <w:t>разведка и добыча газа  Красноармейского  месторождения, добыча подземных пресных вод на технические нужды;</w:t>
      </w:r>
    </w:p>
    <w:p w:rsidR="00E11190" w:rsidRPr="00AE1D79" w:rsidRDefault="007B47FC" w:rsidP="00850927">
      <w:pPr>
        <w:tabs>
          <w:tab w:val="left" w:pos="1429"/>
        </w:tabs>
        <w:suppressAutoHyphens/>
        <w:spacing w:before="0" w:after="0"/>
        <w:ind w:firstLine="709"/>
        <w:jc w:val="left"/>
      </w:pPr>
      <w:r>
        <w:t>-</w:t>
      </w:r>
      <w:r w:rsidR="00E11190" w:rsidRPr="00AE1D79">
        <w:t xml:space="preserve">добыча газа Элитного газового месторождения, добыча подземных пресных вод на </w:t>
      </w:r>
      <w:proofErr w:type="spellStart"/>
      <w:r w:rsidR="00E11190" w:rsidRPr="00AE1D79">
        <w:t>хозтехнические</w:t>
      </w:r>
      <w:proofErr w:type="spellEnd"/>
      <w:r w:rsidR="00E11190" w:rsidRPr="00AE1D79">
        <w:t xml:space="preserve"> нужды.</w:t>
      </w:r>
    </w:p>
    <w:p w:rsidR="00157281" w:rsidRPr="001C179C" w:rsidRDefault="00157281" w:rsidP="007B47FC">
      <w:pPr>
        <w:spacing w:before="0" w:after="0"/>
        <w:ind w:firstLine="709"/>
        <w:rPr>
          <w:highlight w:val="yellow"/>
        </w:rPr>
      </w:pPr>
    </w:p>
    <w:p w:rsidR="00191D39" w:rsidRPr="001C179C" w:rsidRDefault="00191D39" w:rsidP="00C84D68">
      <w:pPr>
        <w:pStyle w:val="20"/>
        <w:spacing w:before="0" w:after="0"/>
        <w:rPr>
          <w:rStyle w:val="a5"/>
          <w:i w:val="0"/>
          <w:sz w:val="26"/>
          <w:szCs w:val="26"/>
        </w:rPr>
      </w:pPr>
      <w:bookmarkStart w:id="7" w:name="_Toc344218067"/>
      <w:r w:rsidRPr="00AE1D79">
        <w:rPr>
          <w:rStyle w:val="a5"/>
          <w:i w:val="0"/>
          <w:sz w:val="26"/>
          <w:szCs w:val="26"/>
        </w:rPr>
        <w:t>1.1.2. Климат</w:t>
      </w:r>
      <w:bookmarkEnd w:id="7"/>
      <w:r w:rsidRPr="001C179C">
        <w:rPr>
          <w:rStyle w:val="a5"/>
          <w:i w:val="0"/>
          <w:sz w:val="26"/>
          <w:szCs w:val="26"/>
        </w:rPr>
        <w:t xml:space="preserve"> </w:t>
      </w:r>
    </w:p>
    <w:p w:rsidR="008A78A7" w:rsidRPr="001C179C" w:rsidRDefault="008A78A7" w:rsidP="00C84D68">
      <w:pPr>
        <w:spacing w:before="0" w:after="0"/>
        <w:ind w:firstLine="601"/>
      </w:pPr>
    </w:p>
    <w:p w:rsidR="00B1301D" w:rsidRDefault="00B1301D" w:rsidP="00850927">
      <w:pPr>
        <w:spacing w:before="0" w:after="0"/>
        <w:ind w:firstLine="709"/>
      </w:pPr>
      <w:r>
        <w:t>Согласно климатическому районированию для строительства по СНиП 23.01.-99 станица Полтавская относится к району III подрайону III-Б. Характеризуется умеренно-континентальным климатом с жарким летом и теплой влажной зимой.</w:t>
      </w:r>
    </w:p>
    <w:p w:rsidR="00B1301D" w:rsidRDefault="00B1301D" w:rsidP="00850927">
      <w:pPr>
        <w:spacing w:before="0" w:after="0"/>
        <w:ind w:firstLine="709"/>
      </w:pPr>
      <w:r>
        <w:t>Преобладает теплая солнечная погода, начинающаяся с середины марта и продолжающаяся до конца октября. Но иногда в конце апреля и начале мая здесь бывают так называемые возможные заморозки.</w:t>
      </w:r>
    </w:p>
    <w:p w:rsidR="00B1301D" w:rsidRDefault="00B1301D" w:rsidP="00850927">
      <w:pPr>
        <w:spacing w:before="0" w:after="0"/>
        <w:ind w:firstLine="709"/>
      </w:pPr>
      <w:r>
        <w:t>По наблюдениям Красноармейской метеостанции среднемесячная температура воздуха (в январе) колеблется от -5 до +20С, в июле – от +21 до +250С. Среднегодовая температура составляет +10,50С. Абсолютный минимум зимой -330С, абсолютный максимум летом +410С.</w:t>
      </w:r>
    </w:p>
    <w:p w:rsidR="00B1301D" w:rsidRDefault="00B1301D" w:rsidP="00850927">
      <w:pPr>
        <w:spacing w:before="0" w:after="0"/>
        <w:ind w:firstLine="709"/>
      </w:pPr>
      <w:r>
        <w:t>Осадки выпадают преимущественно в виде дождей даже в зимнее время. Среднегодовое количество осадков составляет 589 мм.</w:t>
      </w:r>
    </w:p>
    <w:p w:rsidR="00B1301D" w:rsidRDefault="00B1301D" w:rsidP="00850927">
      <w:pPr>
        <w:spacing w:before="0" w:after="0"/>
        <w:ind w:firstLine="709"/>
      </w:pPr>
      <w:r>
        <w:t>Снежный покров неустойчив. Число дней со снежным покровом составляет 39. Средняя высота снежного покрова колеблется от 3 до 17 см, максимальный 54 см.</w:t>
      </w:r>
    </w:p>
    <w:p w:rsidR="00DC4226" w:rsidRPr="001C179C" w:rsidRDefault="00B1301D" w:rsidP="00850927">
      <w:pPr>
        <w:spacing w:before="0" w:after="0"/>
        <w:ind w:firstLine="709"/>
        <w:rPr>
          <w:highlight w:val="yellow"/>
        </w:rPr>
      </w:pPr>
      <w:r>
        <w:t>Район станицы Полтавской характеризуется небольшой годовой скоростью ветра (4,1 м/с). Господствуют ветры восточного и северо-восточного направления (41 %). Они приносят морозный воздух зимой, суховеи летом и весной. Следующее место по господству занимают ветры юго-западного и западного направлений (24 %). Нормативный скоростной напор на высоте 10 м – 70 кг/см</w:t>
      </w:r>
      <w:proofErr w:type="gramStart"/>
      <w:r>
        <w:t>2</w:t>
      </w:r>
      <w:proofErr w:type="gramEnd"/>
      <w:r>
        <w:t>. Снеговая нагрузка – 70 кг/м</w:t>
      </w:r>
      <w:proofErr w:type="gramStart"/>
      <w:r>
        <w:t>2</w:t>
      </w:r>
      <w:proofErr w:type="gramEnd"/>
      <w:r>
        <w:t>.</w:t>
      </w:r>
    </w:p>
    <w:p w:rsidR="00AE1D79" w:rsidRDefault="00AE1D79" w:rsidP="00850927">
      <w:pPr>
        <w:pStyle w:val="20"/>
        <w:spacing w:before="0" w:after="0"/>
        <w:ind w:firstLine="709"/>
        <w:rPr>
          <w:rStyle w:val="a5"/>
          <w:i w:val="0"/>
          <w:sz w:val="26"/>
          <w:szCs w:val="26"/>
          <w:highlight w:val="yellow"/>
        </w:rPr>
      </w:pPr>
      <w:bookmarkStart w:id="8" w:name="_Toc344218068"/>
    </w:p>
    <w:p w:rsidR="00191D39" w:rsidRPr="00AE1D79" w:rsidRDefault="00191D39" w:rsidP="00C84D68">
      <w:pPr>
        <w:pStyle w:val="20"/>
        <w:spacing w:before="0" w:after="0"/>
        <w:rPr>
          <w:rStyle w:val="a5"/>
          <w:i w:val="0"/>
          <w:sz w:val="26"/>
          <w:szCs w:val="26"/>
        </w:rPr>
      </w:pPr>
      <w:r w:rsidRPr="00AE1D79">
        <w:rPr>
          <w:rStyle w:val="a5"/>
          <w:i w:val="0"/>
          <w:sz w:val="26"/>
          <w:szCs w:val="26"/>
        </w:rPr>
        <w:t>1.1.3. Административное деление</w:t>
      </w:r>
      <w:bookmarkEnd w:id="8"/>
      <w:r w:rsidRPr="00AE1D79">
        <w:rPr>
          <w:rStyle w:val="a5"/>
          <w:i w:val="0"/>
          <w:sz w:val="26"/>
          <w:szCs w:val="26"/>
        </w:rPr>
        <w:t xml:space="preserve"> </w:t>
      </w:r>
    </w:p>
    <w:p w:rsidR="001C179C" w:rsidRPr="00B1301D" w:rsidRDefault="001C179C" w:rsidP="001C179C">
      <w:pPr>
        <w:spacing w:before="0" w:after="0"/>
        <w:ind w:firstLine="720"/>
        <w:rPr>
          <w:highlight w:val="yellow"/>
        </w:rPr>
      </w:pPr>
    </w:p>
    <w:p w:rsidR="00B1301D" w:rsidRPr="00AE1D79" w:rsidRDefault="00B1301D" w:rsidP="007B47FC">
      <w:pPr>
        <w:spacing w:before="0" w:after="0"/>
        <w:ind w:firstLine="709"/>
      </w:pPr>
      <w:r w:rsidRPr="00AE1D79">
        <w:t>В соответствии с законом Краснодарского края «Об Установлении границ муниципального образования Красноармейский район, наделении его статусом муниципального района, образовании в его составе муниципальных образований сельских поселений и установлении их границ» от 5 мая 2004 г. № 707-КЗ образовано Полтавское сельское поселение с административным центром в станице Полтавской.</w:t>
      </w:r>
    </w:p>
    <w:p w:rsidR="00B1301D" w:rsidRPr="00AE1D79" w:rsidRDefault="00B1301D" w:rsidP="007B47FC">
      <w:pPr>
        <w:spacing w:before="0" w:after="0"/>
        <w:ind w:firstLine="709"/>
      </w:pPr>
      <w:r w:rsidRPr="00AE1D79">
        <w:lastRenderedPageBreak/>
        <w:t xml:space="preserve">Муниципальное образование Полтавское сельское поселение находится в северо-западной части муниципального образования Красноармейский район и граничит на севере − с </w:t>
      </w:r>
      <w:proofErr w:type="spellStart"/>
      <w:r w:rsidRPr="00AE1D79">
        <w:t>Чебургольским</w:t>
      </w:r>
      <w:proofErr w:type="spellEnd"/>
      <w:r w:rsidRPr="00AE1D79">
        <w:t xml:space="preserve"> сельским поселением, на востоке – со </w:t>
      </w:r>
      <w:proofErr w:type="spellStart"/>
      <w:r w:rsidRPr="00AE1D79">
        <w:t>Староджерилиевским</w:t>
      </w:r>
      <w:proofErr w:type="spellEnd"/>
      <w:r w:rsidRPr="00AE1D79">
        <w:t xml:space="preserve"> сельским поселением, на юге− с </w:t>
      </w:r>
      <w:proofErr w:type="spellStart"/>
      <w:r w:rsidRPr="00AE1D79">
        <w:t>Трудобеликовским</w:t>
      </w:r>
      <w:proofErr w:type="spellEnd"/>
      <w:r w:rsidRPr="00AE1D79">
        <w:t xml:space="preserve"> и </w:t>
      </w:r>
      <w:proofErr w:type="spellStart"/>
      <w:r w:rsidRPr="00AE1D79">
        <w:t>Старонижестеблиевским</w:t>
      </w:r>
      <w:proofErr w:type="spellEnd"/>
      <w:r w:rsidRPr="00AE1D79">
        <w:t xml:space="preserve"> сельскими поселениями, на западе - с </w:t>
      </w:r>
      <w:proofErr w:type="spellStart"/>
      <w:r w:rsidRPr="00AE1D79">
        <w:t>Протичкинским</w:t>
      </w:r>
      <w:proofErr w:type="spellEnd"/>
      <w:r w:rsidRPr="00AE1D79">
        <w:t xml:space="preserve"> сельским поселением.</w:t>
      </w:r>
    </w:p>
    <w:p w:rsidR="00B1301D" w:rsidRPr="00AE1D79" w:rsidRDefault="00B1301D" w:rsidP="007B47FC">
      <w:pPr>
        <w:spacing w:before="0" w:after="0"/>
        <w:ind w:firstLine="709"/>
      </w:pPr>
      <w:r w:rsidRPr="00AE1D79">
        <w:t>В состав сельского поселения входит один населенный пунк</w:t>
      </w:r>
      <w:proofErr w:type="gramStart"/>
      <w:r w:rsidRPr="00AE1D79">
        <w:t>т-</w:t>
      </w:r>
      <w:proofErr w:type="gramEnd"/>
      <w:r w:rsidRPr="00AE1D79">
        <w:t xml:space="preserve"> станица Полтавская – административный центр поселения и района. Общая численность населения муниципального образования Полтавское сельское поселение по состоянию на 01.01.2010 года составляла 27549 человек. Расстояние от станицы Полтавской до краевого центра – города Краснодара составляет 75 км.</w:t>
      </w:r>
    </w:p>
    <w:p w:rsidR="001C179C" w:rsidRPr="00AE1D79" w:rsidRDefault="00B1301D" w:rsidP="007B47FC">
      <w:pPr>
        <w:spacing w:before="0" w:after="0"/>
        <w:ind w:firstLine="709"/>
      </w:pPr>
      <w:r w:rsidRPr="00AE1D79">
        <w:t xml:space="preserve">С запада на восток через территорию станицы проходит железная дорога Москва – Новороссийск, в станице имеется железнодорожная станция Полтавская на железнодорожной ветке Крымск-Тимашевск Северо-Кавказского железнодорожного управления. С населенными пунктами края станица соединяется сетью автомобильных дорог. По южной окраине территории Полтавского поселения проходит автодорога III технической категории </w:t>
      </w:r>
      <w:proofErr w:type="spellStart"/>
      <w:r w:rsidRPr="00AE1D79">
        <w:t>ст</w:t>
      </w:r>
      <w:proofErr w:type="gramStart"/>
      <w:r w:rsidRPr="00AE1D79">
        <w:t>.П</w:t>
      </w:r>
      <w:proofErr w:type="gramEnd"/>
      <w:r w:rsidRPr="00AE1D79">
        <w:t>олтавская</w:t>
      </w:r>
      <w:proofErr w:type="spellEnd"/>
      <w:r w:rsidRPr="00AE1D79">
        <w:t xml:space="preserve"> – ст. </w:t>
      </w:r>
      <w:proofErr w:type="spellStart"/>
      <w:r w:rsidRPr="00AE1D79">
        <w:t>Чебургольская</w:t>
      </w:r>
      <w:proofErr w:type="spellEnd"/>
      <w:r w:rsidRPr="00AE1D79">
        <w:t xml:space="preserve"> – ст. Гривенская.</w:t>
      </w:r>
    </w:p>
    <w:p w:rsidR="00E36B5B" w:rsidRPr="000F4C5A" w:rsidRDefault="00E36B5B" w:rsidP="00C84D68">
      <w:pPr>
        <w:spacing w:before="0" w:after="0"/>
        <w:ind w:firstLine="567"/>
        <w:rPr>
          <w:highlight w:val="yellow"/>
        </w:rPr>
      </w:pPr>
    </w:p>
    <w:p w:rsidR="00191D39" w:rsidRPr="000F4C5A" w:rsidRDefault="00191D39" w:rsidP="00C84D68">
      <w:pPr>
        <w:pStyle w:val="20"/>
        <w:spacing w:before="0" w:after="0"/>
        <w:rPr>
          <w:rStyle w:val="a5"/>
          <w:i w:val="0"/>
          <w:sz w:val="26"/>
          <w:szCs w:val="26"/>
        </w:rPr>
      </w:pPr>
      <w:bookmarkStart w:id="9" w:name="_Toc344218069"/>
      <w:r w:rsidRPr="00AE1D79">
        <w:rPr>
          <w:rStyle w:val="a5"/>
          <w:i w:val="0"/>
          <w:sz w:val="26"/>
          <w:szCs w:val="26"/>
        </w:rPr>
        <w:t xml:space="preserve">1.1.4. </w:t>
      </w:r>
      <w:r w:rsidR="00CF3414" w:rsidRPr="00AE1D79">
        <w:rPr>
          <w:rStyle w:val="a5"/>
          <w:i w:val="0"/>
          <w:sz w:val="26"/>
          <w:szCs w:val="26"/>
        </w:rPr>
        <w:t>Численность и состав населения</w:t>
      </w:r>
      <w:bookmarkEnd w:id="9"/>
    </w:p>
    <w:p w:rsidR="00AE1D79" w:rsidRDefault="00AE1D79" w:rsidP="00B1301D">
      <w:pPr>
        <w:spacing w:before="0" w:after="0"/>
        <w:ind w:firstLine="709"/>
        <w:rPr>
          <w:rFonts w:cs="Tahoma"/>
        </w:rPr>
      </w:pPr>
    </w:p>
    <w:p w:rsidR="00B1301D" w:rsidRPr="00AE1D79" w:rsidRDefault="00B1301D" w:rsidP="00B1301D">
      <w:pPr>
        <w:spacing w:before="0" w:after="0"/>
        <w:ind w:firstLine="709"/>
        <w:rPr>
          <w:rFonts w:cs="Tahoma"/>
        </w:rPr>
      </w:pPr>
      <w:r w:rsidRPr="00AE1D79">
        <w:rPr>
          <w:rFonts w:cs="Tahoma"/>
        </w:rPr>
        <w:t>По состоянию на 01.01.2010 численность населения Полтавского сельского поселения составляла 27549 человек, в том числе:</w:t>
      </w:r>
    </w:p>
    <w:p w:rsidR="00B1301D" w:rsidRPr="00AE1D79" w:rsidRDefault="00B1301D" w:rsidP="00B1301D">
      <w:pPr>
        <w:spacing w:before="0" w:after="0"/>
        <w:ind w:firstLine="709"/>
        <w:rPr>
          <w:rFonts w:cs="Tahoma"/>
        </w:rPr>
      </w:pPr>
      <w:r w:rsidRPr="00AE1D79">
        <w:rPr>
          <w:rFonts w:cs="Tahoma"/>
        </w:rPr>
        <w:t>- станица Полтавская – 27549 человек.</w:t>
      </w:r>
    </w:p>
    <w:p w:rsidR="00B1301D" w:rsidRPr="00B1301D" w:rsidRDefault="00B1301D" w:rsidP="00B1301D">
      <w:pPr>
        <w:spacing w:before="0" w:after="0"/>
        <w:ind w:firstLine="709"/>
        <w:rPr>
          <w:sz w:val="28"/>
          <w:szCs w:val="28"/>
        </w:rPr>
      </w:pPr>
      <w:r w:rsidRPr="00AE1D79">
        <w:t>Динамика численности населения станицы Полтавской согласно данным администрации Полтавского сельского</w:t>
      </w:r>
      <w:r w:rsidR="00AE1D79">
        <w:t xml:space="preserve"> поселения приведена в таблице 1.1.4.1</w:t>
      </w:r>
    </w:p>
    <w:p w:rsidR="00B1301D" w:rsidRPr="00B1301D" w:rsidRDefault="00B1301D" w:rsidP="00B1301D">
      <w:pPr>
        <w:spacing w:before="0" w:after="0"/>
        <w:jc w:val="center"/>
        <w:rPr>
          <w:bCs/>
          <w:sz w:val="28"/>
          <w:szCs w:val="28"/>
        </w:rPr>
      </w:pPr>
    </w:p>
    <w:p w:rsidR="00B1301D" w:rsidRPr="00EE2F0E" w:rsidRDefault="00B1301D" w:rsidP="00B1301D">
      <w:pPr>
        <w:spacing w:before="0" w:after="0"/>
        <w:jc w:val="center"/>
        <w:rPr>
          <w:b/>
          <w:bCs/>
        </w:rPr>
      </w:pPr>
      <w:r w:rsidRPr="00EE2F0E">
        <w:rPr>
          <w:b/>
          <w:bCs/>
        </w:rPr>
        <w:t>Динамика численности населения</w:t>
      </w:r>
    </w:p>
    <w:p w:rsidR="00B1301D" w:rsidRPr="00C84690" w:rsidRDefault="00AE1D79" w:rsidP="00B1301D">
      <w:pPr>
        <w:spacing w:before="0" w:after="0"/>
        <w:jc w:val="right"/>
        <w:rPr>
          <w:b/>
          <w:bCs/>
        </w:rPr>
      </w:pPr>
      <w:r w:rsidRPr="00C84690">
        <w:rPr>
          <w:b/>
          <w:bCs/>
        </w:rPr>
        <w:t>Таблица 1.1.4.1</w:t>
      </w:r>
    </w:p>
    <w:tbl>
      <w:tblPr>
        <w:tblW w:w="0" w:type="auto"/>
        <w:tblInd w:w="-40" w:type="dxa"/>
        <w:tblLayout w:type="fixed"/>
        <w:tblLook w:val="0000" w:firstRow="0" w:lastRow="0" w:firstColumn="0" w:lastColumn="0" w:noHBand="0" w:noVBand="0"/>
      </w:tblPr>
      <w:tblGrid>
        <w:gridCol w:w="2041"/>
        <w:gridCol w:w="3969"/>
        <w:gridCol w:w="4009"/>
      </w:tblGrid>
      <w:tr w:rsidR="00B1301D" w:rsidRPr="00EE2F0E" w:rsidTr="00B1301D">
        <w:trPr>
          <w:trHeight w:val="442"/>
        </w:trPr>
        <w:tc>
          <w:tcPr>
            <w:tcW w:w="2041" w:type="dxa"/>
            <w:tcBorders>
              <w:top w:val="single" w:sz="4" w:space="0" w:color="000000"/>
              <w:left w:val="single" w:sz="8" w:space="0" w:color="000000"/>
              <w:bottom w:val="single" w:sz="4" w:space="0" w:color="000000"/>
            </w:tcBorders>
          </w:tcPr>
          <w:p w:rsidR="00B1301D" w:rsidRPr="00EE2F0E" w:rsidRDefault="00B1301D" w:rsidP="00B1301D">
            <w:pPr>
              <w:snapToGrid w:val="0"/>
              <w:spacing w:before="0" w:after="0"/>
              <w:jc w:val="center"/>
              <w:rPr>
                <w:b/>
              </w:rPr>
            </w:pPr>
            <w:r w:rsidRPr="00EE2F0E">
              <w:rPr>
                <w:b/>
              </w:rPr>
              <w:t>Годы</w:t>
            </w:r>
          </w:p>
        </w:tc>
        <w:tc>
          <w:tcPr>
            <w:tcW w:w="3969" w:type="dxa"/>
            <w:tcBorders>
              <w:top w:val="single" w:sz="4" w:space="0" w:color="000000"/>
              <w:left w:val="single" w:sz="8" w:space="0" w:color="000000"/>
              <w:bottom w:val="single" w:sz="4" w:space="0" w:color="000000"/>
            </w:tcBorders>
          </w:tcPr>
          <w:p w:rsidR="00B1301D" w:rsidRPr="00EE2F0E" w:rsidRDefault="00B1301D" w:rsidP="00B1301D">
            <w:pPr>
              <w:snapToGrid w:val="0"/>
              <w:spacing w:before="0" w:after="0"/>
              <w:jc w:val="center"/>
              <w:rPr>
                <w:b/>
              </w:rPr>
            </w:pPr>
            <w:r w:rsidRPr="00EE2F0E">
              <w:rPr>
                <w:b/>
              </w:rPr>
              <w:t>Численность населения, чел.</w:t>
            </w:r>
          </w:p>
        </w:tc>
        <w:tc>
          <w:tcPr>
            <w:tcW w:w="4009" w:type="dxa"/>
            <w:tcBorders>
              <w:top w:val="single" w:sz="4" w:space="0" w:color="000000"/>
              <w:left w:val="single" w:sz="4" w:space="0" w:color="000000"/>
              <w:bottom w:val="single" w:sz="4" w:space="0" w:color="000000"/>
              <w:right w:val="single" w:sz="4" w:space="0" w:color="000000"/>
            </w:tcBorders>
          </w:tcPr>
          <w:p w:rsidR="00B1301D" w:rsidRPr="00EE2F0E" w:rsidRDefault="00B1301D" w:rsidP="00B1301D">
            <w:pPr>
              <w:snapToGrid w:val="0"/>
              <w:spacing w:before="0" w:after="0"/>
              <w:jc w:val="center"/>
              <w:rPr>
                <w:b/>
              </w:rPr>
            </w:pPr>
            <w:r w:rsidRPr="00EE2F0E">
              <w:rPr>
                <w:b/>
              </w:rPr>
              <w:t>Прирост населения, чел.</w:t>
            </w:r>
          </w:p>
        </w:tc>
      </w:tr>
      <w:tr w:rsidR="00B1301D" w:rsidRPr="00EE2F0E" w:rsidTr="00B1301D">
        <w:trPr>
          <w:trHeight w:val="258"/>
        </w:trPr>
        <w:tc>
          <w:tcPr>
            <w:tcW w:w="2041" w:type="dxa"/>
            <w:tcBorders>
              <w:left w:val="single" w:sz="8" w:space="0" w:color="000000"/>
              <w:bottom w:val="single" w:sz="4" w:space="0" w:color="000000"/>
            </w:tcBorders>
          </w:tcPr>
          <w:p w:rsidR="00B1301D" w:rsidRPr="00EE2F0E" w:rsidRDefault="00B1301D" w:rsidP="00B1301D">
            <w:pPr>
              <w:snapToGrid w:val="0"/>
              <w:spacing w:before="0" w:after="0"/>
              <w:jc w:val="center"/>
              <w:rPr>
                <w:b/>
              </w:rPr>
            </w:pPr>
            <w:r w:rsidRPr="00EE2F0E">
              <w:rPr>
                <w:b/>
              </w:rPr>
              <w:t>1</w:t>
            </w:r>
          </w:p>
        </w:tc>
        <w:tc>
          <w:tcPr>
            <w:tcW w:w="3969" w:type="dxa"/>
            <w:tcBorders>
              <w:left w:val="single" w:sz="8" w:space="0" w:color="000000"/>
              <w:bottom w:val="single" w:sz="4" w:space="0" w:color="000000"/>
            </w:tcBorders>
          </w:tcPr>
          <w:p w:rsidR="00B1301D" w:rsidRPr="00EE2F0E" w:rsidRDefault="00B1301D" w:rsidP="00B1301D">
            <w:pPr>
              <w:snapToGrid w:val="0"/>
              <w:spacing w:before="0" w:after="0"/>
              <w:jc w:val="center"/>
              <w:rPr>
                <w:b/>
              </w:rPr>
            </w:pPr>
            <w:r w:rsidRPr="00EE2F0E">
              <w:rPr>
                <w:b/>
              </w:rPr>
              <w:t>2</w:t>
            </w:r>
          </w:p>
        </w:tc>
        <w:tc>
          <w:tcPr>
            <w:tcW w:w="4009" w:type="dxa"/>
            <w:tcBorders>
              <w:left w:val="single" w:sz="4" w:space="0" w:color="000000"/>
              <w:bottom w:val="single" w:sz="4" w:space="0" w:color="000000"/>
              <w:right w:val="single" w:sz="4" w:space="0" w:color="000000"/>
            </w:tcBorders>
          </w:tcPr>
          <w:p w:rsidR="00B1301D" w:rsidRPr="00EE2F0E" w:rsidRDefault="00B1301D" w:rsidP="00B1301D">
            <w:pPr>
              <w:snapToGrid w:val="0"/>
              <w:spacing w:before="0" w:after="0"/>
              <w:jc w:val="center"/>
              <w:rPr>
                <w:b/>
              </w:rPr>
            </w:pPr>
            <w:r w:rsidRPr="00EE2F0E">
              <w:rPr>
                <w:b/>
              </w:rPr>
              <w:t>3</w:t>
            </w:r>
          </w:p>
        </w:tc>
      </w:tr>
      <w:tr w:rsidR="00B1301D" w:rsidRPr="00EE2F0E" w:rsidTr="00B1301D">
        <w:trPr>
          <w:trHeight w:val="322"/>
        </w:trPr>
        <w:tc>
          <w:tcPr>
            <w:tcW w:w="2041"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2006</w:t>
            </w:r>
          </w:p>
        </w:tc>
        <w:tc>
          <w:tcPr>
            <w:tcW w:w="3969"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28823</w:t>
            </w:r>
          </w:p>
        </w:tc>
        <w:tc>
          <w:tcPr>
            <w:tcW w:w="4009" w:type="dxa"/>
            <w:tcBorders>
              <w:left w:val="single" w:sz="4" w:space="0" w:color="000000"/>
              <w:bottom w:val="single" w:sz="4" w:space="0" w:color="000000"/>
              <w:right w:val="single" w:sz="4" w:space="0" w:color="000000"/>
            </w:tcBorders>
          </w:tcPr>
          <w:p w:rsidR="00B1301D" w:rsidRPr="00EE2F0E" w:rsidRDefault="00B1301D" w:rsidP="00B1301D">
            <w:pPr>
              <w:snapToGrid w:val="0"/>
              <w:spacing w:before="0" w:after="0"/>
              <w:jc w:val="center"/>
            </w:pPr>
          </w:p>
        </w:tc>
      </w:tr>
      <w:tr w:rsidR="00B1301D" w:rsidRPr="00EE2F0E" w:rsidTr="00B1301D">
        <w:trPr>
          <w:trHeight w:val="322"/>
        </w:trPr>
        <w:tc>
          <w:tcPr>
            <w:tcW w:w="2041"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2007</w:t>
            </w:r>
          </w:p>
        </w:tc>
        <w:tc>
          <w:tcPr>
            <w:tcW w:w="3969"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29005</w:t>
            </w:r>
          </w:p>
        </w:tc>
        <w:tc>
          <w:tcPr>
            <w:tcW w:w="4009" w:type="dxa"/>
            <w:tcBorders>
              <w:left w:val="single" w:sz="4" w:space="0" w:color="000000"/>
              <w:bottom w:val="single" w:sz="4" w:space="0" w:color="000000"/>
              <w:right w:val="single" w:sz="4" w:space="0" w:color="000000"/>
            </w:tcBorders>
          </w:tcPr>
          <w:p w:rsidR="00B1301D" w:rsidRPr="00EE2F0E" w:rsidRDefault="00B1301D" w:rsidP="00B1301D">
            <w:pPr>
              <w:snapToGrid w:val="0"/>
              <w:spacing w:before="0" w:after="0"/>
              <w:jc w:val="center"/>
            </w:pPr>
            <w:r w:rsidRPr="00EE2F0E">
              <w:t>182</w:t>
            </w:r>
          </w:p>
        </w:tc>
      </w:tr>
      <w:tr w:rsidR="00B1301D" w:rsidRPr="00EE2F0E" w:rsidTr="00B1301D">
        <w:trPr>
          <w:trHeight w:val="322"/>
        </w:trPr>
        <w:tc>
          <w:tcPr>
            <w:tcW w:w="2041"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2008</w:t>
            </w:r>
          </w:p>
        </w:tc>
        <w:tc>
          <w:tcPr>
            <w:tcW w:w="3969"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28990</w:t>
            </w:r>
          </w:p>
        </w:tc>
        <w:tc>
          <w:tcPr>
            <w:tcW w:w="4009" w:type="dxa"/>
            <w:tcBorders>
              <w:left w:val="single" w:sz="4" w:space="0" w:color="000000"/>
              <w:bottom w:val="single" w:sz="4" w:space="0" w:color="000000"/>
              <w:right w:val="single" w:sz="4" w:space="0" w:color="000000"/>
            </w:tcBorders>
          </w:tcPr>
          <w:p w:rsidR="00B1301D" w:rsidRPr="00EE2F0E" w:rsidRDefault="00B1301D" w:rsidP="00B1301D">
            <w:pPr>
              <w:snapToGrid w:val="0"/>
              <w:spacing w:before="0" w:after="0"/>
              <w:jc w:val="center"/>
            </w:pPr>
            <w:r w:rsidRPr="00EE2F0E">
              <w:t>-15</w:t>
            </w:r>
          </w:p>
        </w:tc>
      </w:tr>
      <w:tr w:rsidR="00B1301D" w:rsidRPr="00EE2F0E" w:rsidTr="00B1301D">
        <w:trPr>
          <w:trHeight w:val="322"/>
        </w:trPr>
        <w:tc>
          <w:tcPr>
            <w:tcW w:w="2041"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2009</w:t>
            </w:r>
          </w:p>
        </w:tc>
        <w:tc>
          <w:tcPr>
            <w:tcW w:w="3969"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28902</w:t>
            </w:r>
          </w:p>
        </w:tc>
        <w:tc>
          <w:tcPr>
            <w:tcW w:w="4009" w:type="dxa"/>
            <w:tcBorders>
              <w:left w:val="single" w:sz="4" w:space="0" w:color="000000"/>
              <w:bottom w:val="single" w:sz="4" w:space="0" w:color="000000"/>
              <w:right w:val="single" w:sz="4" w:space="0" w:color="000000"/>
            </w:tcBorders>
          </w:tcPr>
          <w:p w:rsidR="00B1301D" w:rsidRPr="00EE2F0E" w:rsidRDefault="00B1301D" w:rsidP="00B1301D">
            <w:pPr>
              <w:snapToGrid w:val="0"/>
              <w:spacing w:before="0" w:after="0"/>
              <w:jc w:val="center"/>
            </w:pPr>
            <w:r w:rsidRPr="00EE2F0E">
              <w:t>-88</w:t>
            </w:r>
          </w:p>
        </w:tc>
      </w:tr>
      <w:tr w:rsidR="00B1301D" w:rsidRPr="00EE2F0E" w:rsidTr="00B1301D">
        <w:trPr>
          <w:trHeight w:val="322"/>
        </w:trPr>
        <w:tc>
          <w:tcPr>
            <w:tcW w:w="2041"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2010</w:t>
            </w:r>
          </w:p>
        </w:tc>
        <w:tc>
          <w:tcPr>
            <w:tcW w:w="3969" w:type="dxa"/>
            <w:tcBorders>
              <w:left w:val="single" w:sz="8" w:space="0" w:color="000000"/>
              <w:bottom w:val="single" w:sz="4" w:space="0" w:color="000000"/>
            </w:tcBorders>
          </w:tcPr>
          <w:p w:rsidR="00B1301D" w:rsidRPr="00EE2F0E" w:rsidRDefault="00B1301D" w:rsidP="00B1301D">
            <w:pPr>
              <w:snapToGrid w:val="0"/>
              <w:spacing w:before="0" w:after="0"/>
              <w:jc w:val="center"/>
            </w:pPr>
            <w:r w:rsidRPr="00EE2F0E">
              <w:t>27549</w:t>
            </w:r>
          </w:p>
        </w:tc>
        <w:tc>
          <w:tcPr>
            <w:tcW w:w="4009" w:type="dxa"/>
            <w:tcBorders>
              <w:left w:val="single" w:sz="4" w:space="0" w:color="000000"/>
              <w:bottom w:val="single" w:sz="4" w:space="0" w:color="000000"/>
              <w:right w:val="single" w:sz="4" w:space="0" w:color="000000"/>
            </w:tcBorders>
          </w:tcPr>
          <w:p w:rsidR="00B1301D" w:rsidRPr="00EE2F0E" w:rsidRDefault="00B1301D" w:rsidP="00B1301D">
            <w:pPr>
              <w:snapToGrid w:val="0"/>
              <w:spacing w:before="0" w:after="0"/>
              <w:jc w:val="center"/>
            </w:pPr>
            <w:r w:rsidRPr="00EE2F0E">
              <w:t>-1353</w:t>
            </w:r>
          </w:p>
        </w:tc>
      </w:tr>
    </w:tbl>
    <w:p w:rsidR="00B1301D" w:rsidRPr="00B1301D" w:rsidRDefault="00B1301D" w:rsidP="00B1301D">
      <w:pPr>
        <w:spacing w:before="0" w:after="0"/>
        <w:jc w:val="center"/>
        <w:rPr>
          <w:sz w:val="20"/>
          <w:szCs w:val="20"/>
        </w:rPr>
      </w:pPr>
    </w:p>
    <w:p w:rsidR="00B1301D" w:rsidRPr="00AE1D79" w:rsidRDefault="00B1301D" w:rsidP="00B1301D">
      <w:pPr>
        <w:spacing w:before="0" w:after="0"/>
        <w:ind w:firstLine="709"/>
      </w:pPr>
      <w:r w:rsidRPr="00AE1D79">
        <w:t>Из данных представленной таблицы видно, что за рассматриваемый период наблюдается скачкообразное изменение численности населения, с общей отрицательной тенденцией. За исследуемый период убыль населения составил 1274 человека, что говорит о нестабильной демографической ситуации в поселении. Но благодаря политике государства, проводимой в области улучшения демографической ситуации, положительно влияющей на показатели естественного прироста и большой инвестиционной привлекательности края, которая оказывает позитивное влияние на изменение численности населения за счет механического прироста, позволяют прогнозировать улучшение демографических показателей и рост численности населения в Полтавском сельском поселении.</w:t>
      </w:r>
    </w:p>
    <w:p w:rsidR="00B1301D" w:rsidRPr="00AE1D79" w:rsidRDefault="00B1301D" w:rsidP="00B1301D">
      <w:pPr>
        <w:spacing w:before="0" w:after="0"/>
        <w:ind w:firstLine="709"/>
        <w:rPr>
          <w:rFonts w:cs="Tahoma"/>
        </w:rPr>
      </w:pPr>
      <w:r w:rsidRPr="00AE1D79">
        <w:rPr>
          <w:rFonts w:cs="Tahoma"/>
        </w:rPr>
        <w:t>Данные о возрастном составе населения Полтавского сельского поселения по состоянию на 01.01</w:t>
      </w:r>
      <w:r w:rsidR="00AE1D79">
        <w:rPr>
          <w:rFonts w:cs="Tahoma"/>
        </w:rPr>
        <w:t>.2010 года показаны в таблице 1.1.4.2</w:t>
      </w:r>
    </w:p>
    <w:p w:rsidR="00B1301D" w:rsidRDefault="00B1301D" w:rsidP="00B1301D">
      <w:pPr>
        <w:spacing w:before="0" w:after="0"/>
        <w:jc w:val="center"/>
        <w:rPr>
          <w:bCs/>
          <w:sz w:val="28"/>
          <w:szCs w:val="28"/>
        </w:rPr>
      </w:pPr>
    </w:p>
    <w:p w:rsidR="00C84690" w:rsidRDefault="00C84690" w:rsidP="00B1301D">
      <w:pPr>
        <w:spacing w:before="0" w:after="0"/>
        <w:jc w:val="center"/>
        <w:rPr>
          <w:bCs/>
          <w:sz w:val="28"/>
          <w:szCs w:val="28"/>
        </w:rPr>
      </w:pPr>
    </w:p>
    <w:p w:rsidR="00C84690" w:rsidRDefault="00C84690" w:rsidP="00B1301D">
      <w:pPr>
        <w:spacing w:before="0" w:after="0"/>
        <w:jc w:val="center"/>
        <w:rPr>
          <w:bCs/>
          <w:sz w:val="28"/>
          <w:szCs w:val="28"/>
        </w:rPr>
      </w:pPr>
    </w:p>
    <w:p w:rsidR="00C84690" w:rsidRDefault="00C84690" w:rsidP="00B1301D">
      <w:pPr>
        <w:spacing w:before="0" w:after="0"/>
        <w:jc w:val="center"/>
        <w:rPr>
          <w:bCs/>
          <w:sz w:val="28"/>
          <w:szCs w:val="28"/>
        </w:rPr>
      </w:pPr>
    </w:p>
    <w:p w:rsidR="00C84690" w:rsidRDefault="00C84690" w:rsidP="00B1301D">
      <w:pPr>
        <w:spacing w:before="0" w:after="0"/>
        <w:jc w:val="center"/>
        <w:rPr>
          <w:bCs/>
          <w:sz w:val="28"/>
          <w:szCs w:val="28"/>
        </w:rPr>
      </w:pPr>
    </w:p>
    <w:p w:rsidR="00C84690" w:rsidRPr="00B1301D" w:rsidRDefault="00C84690" w:rsidP="00B1301D">
      <w:pPr>
        <w:spacing w:before="0" w:after="0"/>
        <w:jc w:val="center"/>
        <w:rPr>
          <w:bCs/>
          <w:sz w:val="28"/>
          <w:szCs w:val="28"/>
        </w:rPr>
      </w:pPr>
    </w:p>
    <w:p w:rsidR="00B1301D" w:rsidRPr="00EE2F0E" w:rsidRDefault="00B1301D" w:rsidP="00AE1D79">
      <w:pPr>
        <w:spacing w:before="0" w:after="0"/>
        <w:jc w:val="center"/>
        <w:rPr>
          <w:rFonts w:cs="Tahoma"/>
          <w:b/>
        </w:rPr>
      </w:pPr>
      <w:r w:rsidRPr="00EE2F0E">
        <w:rPr>
          <w:rFonts w:cs="Tahoma"/>
          <w:b/>
        </w:rPr>
        <w:lastRenderedPageBreak/>
        <w:t>Структура возрастного состава населения</w:t>
      </w:r>
    </w:p>
    <w:p w:rsidR="00B1301D" w:rsidRPr="00C84690" w:rsidRDefault="00AE1D79" w:rsidP="00B1301D">
      <w:pPr>
        <w:spacing w:before="0" w:after="0"/>
        <w:jc w:val="right"/>
        <w:rPr>
          <w:rFonts w:cs="Tahoma"/>
          <w:b/>
        </w:rPr>
      </w:pPr>
      <w:r w:rsidRPr="00C84690">
        <w:rPr>
          <w:rFonts w:cs="Tahoma"/>
          <w:b/>
        </w:rPr>
        <w:t>Таблица 1.1.4.2</w:t>
      </w:r>
    </w:p>
    <w:tbl>
      <w:tblPr>
        <w:tblW w:w="0" w:type="auto"/>
        <w:tblInd w:w="-20" w:type="dxa"/>
        <w:tblLayout w:type="fixed"/>
        <w:tblCellMar>
          <w:left w:w="85" w:type="dxa"/>
          <w:right w:w="85" w:type="dxa"/>
        </w:tblCellMar>
        <w:tblLook w:val="0000" w:firstRow="0" w:lastRow="0" w:firstColumn="0" w:lastColumn="0" w:noHBand="0" w:noVBand="0"/>
      </w:tblPr>
      <w:tblGrid>
        <w:gridCol w:w="2041"/>
        <w:gridCol w:w="850"/>
        <w:gridCol w:w="850"/>
        <w:gridCol w:w="850"/>
        <w:gridCol w:w="850"/>
        <w:gridCol w:w="1135"/>
        <w:gridCol w:w="1134"/>
        <w:gridCol w:w="1134"/>
        <w:gridCol w:w="1174"/>
      </w:tblGrid>
      <w:tr w:rsidR="00B1301D" w:rsidRPr="00EE2F0E" w:rsidTr="00B1301D">
        <w:trPr>
          <w:cantSplit/>
          <w:trHeight w:hRule="exact" w:val="339"/>
        </w:trPr>
        <w:tc>
          <w:tcPr>
            <w:tcW w:w="2041" w:type="dxa"/>
            <w:vMerge w:val="restart"/>
            <w:tcBorders>
              <w:top w:val="single" w:sz="4" w:space="0" w:color="000000"/>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Численность населения (чел.)</w:t>
            </w:r>
          </w:p>
        </w:tc>
        <w:tc>
          <w:tcPr>
            <w:tcW w:w="7977" w:type="dxa"/>
            <w:gridSpan w:val="8"/>
            <w:tcBorders>
              <w:top w:val="single" w:sz="4" w:space="0" w:color="000000"/>
              <w:left w:val="single" w:sz="4" w:space="0" w:color="000000"/>
              <w:bottom w:val="single" w:sz="4" w:space="0" w:color="000000"/>
              <w:right w:val="single" w:sz="4" w:space="0" w:color="000000"/>
            </w:tcBorders>
            <w:vAlign w:val="bottom"/>
          </w:tcPr>
          <w:p w:rsidR="00B1301D" w:rsidRPr="00EE2F0E" w:rsidRDefault="00B1301D" w:rsidP="00B1301D">
            <w:pPr>
              <w:snapToGrid w:val="0"/>
              <w:spacing w:before="0" w:after="0"/>
              <w:jc w:val="center"/>
            </w:pPr>
            <w:r w:rsidRPr="00EE2F0E">
              <w:t>Возрастные группы населения</w:t>
            </w:r>
          </w:p>
        </w:tc>
      </w:tr>
      <w:tr w:rsidR="00B1301D" w:rsidRPr="00EE2F0E" w:rsidTr="00B1301D">
        <w:trPr>
          <w:cantSplit/>
        </w:trPr>
        <w:tc>
          <w:tcPr>
            <w:tcW w:w="2041" w:type="dxa"/>
            <w:vMerge/>
            <w:tcBorders>
              <w:top w:val="single" w:sz="4" w:space="0" w:color="000000"/>
              <w:left w:val="single" w:sz="4" w:space="0" w:color="000000"/>
              <w:bottom w:val="single" w:sz="4" w:space="0" w:color="000000"/>
            </w:tcBorders>
            <w:vAlign w:val="bottom"/>
          </w:tcPr>
          <w:p w:rsidR="00B1301D" w:rsidRPr="00EE2F0E" w:rsidRDefault="00B1301D" w:rsidP="00B1301D">
            <w:pPr>
              <w:spacing w:before="0" w:after="0"/>
              <w:jc w:val="left"/>
            </w:pPr>
          </w:p>
        </w:tc>
        <w:tc>
          <w:tcPr>
            <w:tcW w:w="850"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от 0-6 лет</w:t>
            </w:r>
          </w:p>
        </w:tc>
        <w:tc>
          <w:tcPr>
            <w:tcW w:w="850"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от 7-15 лет</w:t>
            </w:r>
          </w:p>
        </w:tc>
        <w:tc>
          <w:tcPr>
            <w:tcW w:w="850"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свыше 55 лет жен.</w:t>
            </w:r>
          </w:p>
        </w:tc>
        <w:tc>
          <w:tcPr>
            <w:tcW w:w="850"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свыше 60 лет муж.</w:t>
            </w:r>
          </w:p>
        </w:tc>
        <w:tc>
          <w:tcPr>
            <w:tcW w:w="1135"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Итого</w:t>
            </w:r>
          </w:p>
          <w:p w:rsidR="00B1301D" w:rsidRPr="00EE2F0E" w:rsidRDefault="00B1301D" w:rsidP="00B1301D">
            <w:pPr>
              <w:spacing w:before="0" w:after="0"/>
              <w:jc w:val="center"/>
            </w:pPr>
            <w:r w:rsidRPr="00EE2F0E">
              <w:t>несамодеятельного населения</w:t>
            </w:r>
          </w:p>
        </w:tc>
        <w:tc>
          <w:tcPr>
            <w:tcW w:w="1134"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от 16 до 54 лет включительно, жен.</w:t>
            </w:r>
          </w:p>
        </w:tc>
        <w:tc>
          <w:tcPr>
            <w:tcW w:w="1134"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от 16 до 59 лет включительно, муж.</w:t>
            </w:r>
          </w:p>
        </w:tc>
        <w:tc>
          <w:tcPr>
            <w:tcW w:w="1174" w:type="dxa"/>
            <w:tcBorders>
              <w:left w:val="single" w:sz="4" w:space="0" w:color="000000"/>
              <w:bottom w:val="single" w:sz="4" w:space="0" w:color="000000"/>
              <w:right w:val="single" w:sz="4" w:space="0" w:color="000000"/>
            </w:tcBorders>
            <w:vAlign w:val="center"/>
          </w:tcPr>
          <w:p w:rsidR="00B1301D" w:rsidRPr="00EE2F0E" w:rsidRDefault="00B1301D" w:rsidP="00B1301D">
            <w:pPr>
              <w:snapToGrid w:val="0"/>
              <w:spacing w:before="0" w:after="0"/>
              <w:jc w:val="center"/>
            </w:pPr>
            <w:r w:rsidRPr="00EE2F0E">
              <w:t>Итого</w:t>
            </w:r>
          </w:p>
          <w:p w:rsidR="00B1301D" w:rsidRPr="00EE2F0E" w:rsidRDefault="00B1301D" w:rsidP="00B1301D">
            <w:pPr>
              <w:spacing w:before="0" w:after="0"/>
              <w:jc w:val="center"/>
            </w:pPr>
            <w:r w:rsidRPr="00EE2F0E">
              <w:t>трудоспособного населения</w:t>
            </w:r>
          </w:p>
        </w:tc>
      </w:tr>
      <w:tr w:rsidR="00B1301D" w:rsidRPr="00EE2F0E" w:rsidTr="00B1301D">
        <w:trPr>
          <w:trHeight w:val="283"/>
        </w:trPr>
        <w:tc>
          <w:tcPr>
            <w:tcW w:w="10018" w:type="dxa"/>
            <w:gridSpan w:val="9"/>
            <w:tcBorders>
              <w:left w:val="single" w:sz="4" w:space="0" w:color="000000"/>
              <w:bottom w:val="single" w:sz="4" w:space="0" w:color="000000"/>
              <w:right w:val="single" w:sz="4" w:space="0" w:color="000000"/>
            </w:tcBorders>
            <w:vAlign w:val="center"/>
          </w:tcPr>
          <w:p w:rsidR="00B1301D" w:rsidRPr="00EE2F0E" w:rsidRDefault="00B1301D" w:rsidP="00B1301D">
            <w:pPr>
              <w:snapToGrid w:val="0"/>
              <w:spacing w:before="0" w:after="0"/>
              <w:jc w:val="center"/>
              <w:rPr>
                <w:rFonts w:cs="Tahoma"/>
              </w:rPr>
            </w:pPr>
            <w:r w:rsidRPr="00EE2F0E">
              <w:rPr>
                <w:rFonts w:cs="Tahoma"/>
              </w:rPr>
              <w:t xml:space="preserve">Существующее положение – </w:t>
            </w:r>
            <w:smartTag w:uri="urn:schemas-microsoft-com:office:smarttags" w:element="metricconverter">
              <w:smartTagPr>
                <w:attr w:name="ProductID" w:val="2010 г"/>
              </w:smartTagPr>
              <w:r w:rsidRPr="00EE2F0E">
                <w:rPr>
                  <w:rFonts w:cs="Tahoma"/>
                </w:rPr>
                <w:t>2010 г</w:t>
              </w:r>
            </w:smartTag>
            <w:r w:rsidRPr="00EE2F0E">
              <w:rPr>
                <w:rFonts w:cs="Tahoma"/>
              </w:rPr>
              <w:t>.</w:t>
            </w:r>
          </w:p>
        </w:tc>
      </w:tr>
      <w:tr w:rsidR="00B1301D" w:rsidRPr="00EE2F0E" w:rsidTr="00B1301D">
        <w:trPr>
          <w:trHeight w:val="283"/>
        </w:trPr>
        <w:tc>
          <w:tcPr>
            <w:tcW w:w="2041" w:type="dxa"/>
            <w:tcBorders>
              <w:left w:val="single" w:sz="4" w:space="0" w:color="000000"/>
              <w:bottom w:val="single" w:sz="4" w:space="0" w:color="000000"/>
            </w:tcBorders>
            <w:vAlign w:val="center"/>
          </w:tcPr>
          <w:p w:rsidR="00B1301D" w:rsidRPr="00EE2F0E" w:rsidRDefault="00B1301D" w:rsidP="00B1301D">
            <w:pPr>
              <w:snapToGrid w:val="0"/>
              <w:spacing w:before="0" w:after="0"/>
              <w:jc w:val="center"/>
            </w:pPr>
            <w:r w:rsidRPr="00EE2F0E">
              <w:t>27549</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1711</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2339</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3622</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2105</w:t>
            </w:r>
          </w:p>
        </w:tc>
        <w:tc>
          <w:tcPr>
            <w:tcW w:w="1135"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9777</w:t>
            </w:r>
          </w:p>
        </w:tc>
        <w:tc>
          <w:tcPr>
            <w:tcW w:w="1134"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9254</w:t>
            </w:r>
          </w:p>
        </w:tc>
        <w:tc>
          <w:tcPr>
            <w:tcW w:w="1134"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8518</w:t>
            </w:r>
          </w:p>
        </w:tc>
        <w:tc>
          <w:tcPr>
            <w:tcW w:w="1174" w:type="dxa"/>
            <w:tcBorders>
              <w:left w:val="single" w:sz="4" w:space="0" w:color="000000"/>
              <w:bottom w:val="single" w:sz="4" w:space="0" w:color="000000"/>
              <w:right w:val="single" w:sz="4" w:space="0" w:color="000000"/>
            </w:tcBorders>
            <w:vAlign w:val="bottom"/>
          </w:tcPr>
          <w:p w:rsidR="00B1301D" w:rsidRPr="00EE2F0E" w:rsidRDefault="00B1301D" w:rsidP="00B1301D">
            <w:pPr>
              <w:snapToGrid w:val="0"/>
              <w:spacing w:before="0" w:after="0"/>
              <w:jc w:val="center"/>
            </w:pPr>
            <w:r w:rsidRPr="00EE2F0E">
              <w:t>17772</w:t>
            </w:r>
          </w:p>
        </w:tc>
      </w:tr>
      <w:tr w:rsidR="00B1301D" w:rsidRPr="00EE2F0E" w:rsidTr="00B1301D">
        <w:trPr>
          <w:trHeight w:val="624"/>
        </w:trPr>
        <w:tc>
          <w:tcPr>
            <w:tcW w:w="2041" w:type="dxa"/>
            <w:tcBorders>
              <w:left w:val="single" w:sz="4" w:space="0" w:color="000000"/>
              <w:bottom w:val="single" w:sz="4" w:space="0" w:color="000000"/>
            </w:tcBorders>
            <w:vAlign w:val="center"/>
          </w:tcPr>
          <w:p w:rsidR="00B1301D" w:rsidRPr="00EE2F0E" w:rsidRDefault="00B1301D" w:rsidP="00B1301D">
            <w:pPr>
              <w:snapToGrid w:val="0"/>
              <w:spacing w:before="0" w:after="0"/>
              <w:jc w:val="left"/>
            </w:pPr>
            <w:r w:rsidRPr="00EE2F0E">
              <w:t>% к общей численности</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6,21</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8,49</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13,15</w:t>
            </w:r>
          </w:p>
        </w:tc>
        <w:tc>
          <w:tcPr>
            <w:tcW w:w="850"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7,64</w:t>
            </w:r>
          </w:p>
        </w:tc>
        <w:tc>
          <w:tcPr>
            <w:tcW w:w="1135"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35,49</w:t>
            </w:r>
          </w:p>
        </w:tc>
        <w:tc>
          <w:tcPr>
            <w:tcW w:w="1134"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33,59</w:t>
            </w:r>
          </w:p>
        </w:tc>
        <w:tc>
          <w:tcPr>
            <w:tcW w:w="1134" w:type="dxa"/>
            <w:tcBorders>
              <w:left w:val="single" w:sz="4" w:space="0" w:color="000000"/>
              <w:bottom w:val="single" w:sz="4" w:space="0" w:color="000000"/>
            </w:tcBorders>
            <w:vAlign w:val="bottom"/>
          </w:tcPr>
          <w:p w:rsidR="00B1301D" w:rsidRPr="00EE2F0E" w:rsidRDefault="00B1301D" w:rsidP="00B1301D">
            <w:pPr>
              <w:snapToGrid w:val="0"/>
              <w:spacing w:before="0" w:after="0"/>
              <w:jc w:val="center"/>
            </w:pPr>
            <w:r w:rsidRPr="00EE2F0E">
              <w:t>30,92</w:t>
            </w:r>
          </w:p>
        </w:tc>
        <w:tc>
          <w:tcPr>
            <w:tcW w:w="1174" w:type="dxa"/>
            <w:tcBorders>
              <w:left w:val="single" w:sz="4" w:space="0" w:color="000000"/>
              <w:bottom w:val="single" w:sz="4" w:space="0" w:color="000000"/>
              <w:right w:val="single" w:sz="4" w:space="0" w:color="000000"/>
            </w:tcBorders>
            <w:vAlign w:val="bottom"/>
          </w:tcPr>
          <w:p w:rsidR="00B1301D" w:rsidRPr="00EE2F0E" w:rsidRDefault="00B1301D" w:rsidP="00B1301D">
            <w:pPr>
              <w:snapToGrid w:val="0"/>
              <w:spacing w:before="0" w:after="0"/>
              <w:jc w:val="center"/>
            </w:pPr>
            <w:r w:rsidRPr="00EE2F0E">
              <w:t>64,51</w:t>
            </w:r>
          </w:p>
        </w:tc>
      </w:tr>
    </w:tbl>
    <w:p w:rsidR="00B1301D" w:rsidRPr="00B1301D" w:rsidRDefault="00B1301D" w:rsidP="00B1301D">
      <w:pPr>
        <w:tabs>
          <w:tab w:val="left" w:pos="4453"/>
        </w:tabs>
        <w:spacing w:before="0" w:after="0"/>
        <w:jc w:val="center"/>
        <w:rPr>
          <w:sz w:val="20"/>
          <w:szCs w:val="20"/>
        </w:rPr>
      </w:pPr>
    </w:p>
    <w:p w:rsidR="00F731D9" w:rsidRPr="000F4C5A" w:rsidRDefault="00295E2C" w:rsidP="00F77AE8">
      <w:pPr>
        <w:spacing w:before="0" w:after="0"/>
        <w:rPr>
          <w:highlight w:val="yellow"/>
        </w:rPr>
      </w:pPr>
      <w:r w:rsidRPr="000F4C5A">
        <w:rPr>
          <w:color w:val="FF0000"/>
          <w:highlight w:val="yellow"/>
        </w:rPr>
        <w:t xml:space="preserve"> </w:t>
      </w:r>
    </w:p>
    <w:p w:rsidR="00191D39" w:rsidRPr="000F4C5A" w:rsidRDefault="00191D39" w:rsidP="00C84D68">
      <w:pPr>
        <w:pStyle w:val="20"/>
        <w:spacing w:before="0" w:after="0"/>
        <w:rPr>
          <w:rStyle w:val="a5"/>
          <w:i w:val="0"/>
          <w:sz w:val="26"/>
          <w:szCs w:val="26"/>
        </w:rPr>
      </w:pPr>
      <w:bookmarkStart w:id="10" w:name="_Toc344218070"/>
      <w:r w:rsidRPr="00AE1D79">
        <w:rPr>
          <w:rStyle w:val="a5"/>
          <w:i w:val="0"/>
          <w:sz w:val="26"/>
          <w:szCs w:val="26"/>
        </w:rPr>
        <w:t>1.1.</w:t>
      </w:r>
      <w:r w:rsidR="00612FF1" w:rsidRPr="00AE1D79">
        <w:rPr>
          <w:rStyle w:val="a5"/>
          <w:i w:val="0"/>
          <w:sz w:val="26"/>
          <w:szCs w:val="26"/>
        </w:rPr>
        <w:t>5</w:t>
      </w:r>
      <w:r w:rsidRPr="00AE1D79">
        <w:rPr>
          <w:rStyle w:val="a5"/>
          <w:i w:val="0"/>
          <w:sz w:val="26"/>
          <w:szCs w:val="26"/>
        </w:rPr>
        <w:t>. Экономическое состояние муниципального образования</w:t>
      </w:r>
      <w:bookmarkEnd w:id="10"/>
    </w:p>
    <w:p w:rsidR="003465A2" w:rsidRPr="000F4C5A" w:rsidRDefault="003465A2" w:rsidP="00C84D68">
      <w:pPr>
        <w:spacing w:before="0" w:after="0"/>
        <w:rPr>
          <w:b/>
          <w:highlight w:val="yellow"/>
        </w:rPr>
      </w:pPr>
    </w:p>
    <w:p w:rsidR="007D5367" w:rsidRPr="007D5367" w:rsidRDefault="007D5367" w:rsidP="007D5367">
      <w:pPr>
        <w:spacing w:before="0" w:after="0"/>
        <w:ind w:right="142" w:firstLine="709"/>
      </w:pPr>
      <w:bookmarkStart w:id="11" w:name="_Toc344218071"/>
      <w:r w:rsidRPr="007D5367">
        <w:t>Полтавское поселение входит в состав муниципального образования Красноармейский район − агропромышленного района Краснодарского края. Базовыми отраслями экономики Полтавского поселения являются промышленное производство и сельское хозяйство.</w:t>
      </w:r>
    </w:p>
    <w:p w:rsidR="007D5367" w:rsidRDefault="007D5367" w:rsidP="007D5367">
      <w:pPr>
        <w:spacing w:before="0" w:after="0"/>
        <w:ind w:firstLine="851"/>
      </w:pPr>
      <w:r w:rsidRPr="007D5367">
        <w:t>Промышленное производство в Полтавском сельском поселении представлено производством и распределением электроэнергии, газа, воды и обрабатывающим производством. Промышленные предприятия выпускают следующие виды продукции: колбасные изделия, консервы плодоовощные, мука, хлеб и хлебобулочные изделия, рисовая крупа, кондитерские изделия и др.</w:t>
      </w:r>
    </w:p>
    <w:p w:rsidR="009F7F31" w:rsidRDefault="009F7F31" w:rsidP="009F7F31">
      <w:pPr>
        <w:spacing w:before="0" w:after="0"/>
        <w:ind w:firstLine="851"/>
      </w:pPr>
      <w:r>
        <w:t xml:space="preserve">В 2010 году объем продукции сельского хозяйства всех категорий хозяйств  достиг 1368258 тыс. руб., в 2011 году ожидается 1371551 тыс. руб. </w:t>
      </w:r>
      <w:proofErr w:type="gramStart"/>
      <w:r>
        <w:t xml:space="preserve">( </w:t>
      </w:r>
      <w:proofErr w:type="gramEnd"/>
      <w:r>
        <w:t>с ростом на 2,4% к предыдущему году), в 2012 году – 1522817 тыс. руб. (с ростом на 11% к 2011 году).</w:t>
      </w:r>
    </w:p>
    <w:p w:rsidR="009F7F31" w:rsidRDefault="009F7F31" w:rsidP="009F7F31">
      <w:pPr>
        <w:spacing w:before="0" w:after="0"/>
        <w:ind w:firstLine="851"/>
      </w:pPr>
      <w:r>
        <w:t>Производство основных видов сельскохозяйственной продукции по всем категориям хозяйств возрастет по рису,  овощам, скоту и птице (в живом весе), что является хорошим  заделом для роста перерабатывающей промышленности  поселения.</w:t>
      </w:r>
    </w:p>
    <w:p w:rsidR="009F7F31" w:rsidRDefault="009F7F31" w:rsidP="009F7F31">
      <w:pPr>
        <w:spacing w:before="0" w:after="0"/>
        <w:ind w:firstLine="851"/>
      </w:pPr>
      <w:r>
        <w:t>В Полтавском сельском поселении есть ресурсы, рациональное использование которых позволит придать дополнительный импульс развитию. К ним, в частности, относятся удобное месторасположение поселения, устойчивая экономическая база, в основе которой такие  производства как ООО ПО «</w:t>
      </w:r>
      <w:proofErr w:type="spellStart"/>
      <w:r>
        <w:t>Камавторесурс</w:t>
      </w:r>
      <w:proofErr w:type="spellEnd"/>
      <w:r>
        <w:t>», ОАО «Красноармейское ДРСУ», ЗАО «Полтавские консервы», ОАО «</w:t>
      </w:r>
      <w:proofErr w:type="spellStart"/>
      <w:r>
        <w:t>Полтавкий</w:t>
      </w:r>
      <w:proofErr w:type="spellEnd"/>
      <w:r>
        <w:t xml:space="preserve"> КХП», природные условия, трудовой потенциал населения, совокупность благоприятных условий для жизни населения и деятельности хозяйствующих субъектов. Благоприятные условия для жизни населения - это возможность полноценной занятости, доступность широкого спектра социальных услуг, соблюдение высоких стандартов жизни. Благоприятная предпринимательская среда рассматривается как комплекс юридических, налоговых, организационных и прочих условий, стимулирующих сохранение и развитие хозяйственной деятельности в различных формах.</w:t>
      </w:r>
    </w:p>
    <w:p w:rsidR="009F7F31" w:rsidRPr="007D5367" w:rsidRDefault="009F7F31" w:rsidP="007D5367">
      <w:pPr>
        <w:spacing w:before="0" w:after="0"/>
        <w:ind w:firstLine="851"/>
      </w:pPr>
    </w:p>
    <w:p w:rsidR="007D5367" w:rsidRPr="007D5367" w:rsidRDefault="007D5367" w:rsidP="007D5367">
      <w:pPr>
        <w:spacing w:before="0" w:after="0"/>
        <w:ind w:firstLine="708"/>
      </w:pPr>
      <w:r w:rsidRPr="007D5367">
        <w:t>В таблице 1</w:t>
      </w:r>
      <w:r>
        <w:t>.1.5.1.</w:t>
      </w:r>
      <w:r w:rsidRPr="007D5367">
        <w:t xml:space="preserve"> представлена динамика основных показателей промышленности </w:t>
      </w:r>
      <w:r w:rsidR="009F7F31">
        <w:t xml:space="preserve">и </w:t>
      </w:r>
      <w:r w:rsidR="009F7F31" w:rsidRPr="007D5367">
        <w:t>основные экономические показатели сельского хозяйства</w:t>
      </w:r>
      <w:r w:rsidRPr="007D5367">
        <w:t>.</w:t>
      </w:r>
      <w:r w:rsidR="009F7F31">
        <w:t xml:space="preserve"> </w:t>
      </w:r>
      <w:r w:rsidR="009F7F31" w:rsidRPr="007D5367">
        <w:t>Полтавского сельского поселения</w:t>
      </w:r>
    </w:p>
    <w:p w:rsidR="007D5367" w:rsidRDefault="007D5367" w:rsidP="007D5367">
      <w:pPr>
        <w:spacing w:before="0" w:after="0"/>
        <w:jc w:val="left"/>
      </w:pPr>
    </w:p>
    <w:p w:rsidR="00C84690" w:rsidRDefault="00C84690" w:rsidP="007D5367">
      <w:pPr>
        <w:spacing w:before="0" w:after="0"/>
        <w:jc w:val="left"/>
      </w:pPr>
    </w:p>
    <w:p w:rsidR="00C84690" w:rsidRDefault="00C84690" w:rsidP="007D5367">
      <w:pPr>
        <w:spacing w:before="0" w:after="0"/>
        <w:jc w:val="left"/>
      </w:pPr>
    </w:p>
    <w:p w:rsidR="00C84690" w:rsidRDefault="00C84690" w:rsidP="007D5367">
      <w:pPr>
        <w:spacing w:before="0" w:after="0"/>
        <w:jc w:val="left"/>
      </w:pPr>
    </w:p>
    <w:p w:rsidR="00C84690" w:rsidRDefault="00C84690" w:rsidP="007D5367">
      <w:pPr>
        <w:spacing w:before="0" w:after="0"/>
        <w:jc w:val="left"/>
      </w:pPr>
    </w:p>
    <w:p w:rsidR="00C84690" w:rsidRDefault="00C84690" w:rsidP="007D5367">
      <w:pPr>
        <w:spacing w:before="0" w:after="0"/>
        <w:jc w:val="left"/>
      </w:pPr>
    </w:p>
    <w:p w:rsidR="00C84690" w:rsidRPr="007D5367" w:rsidRDefault="00C84690" w:rsidP="007D5367">
      <w:pPr>
        <w:spacing w:before="0" w:after="0"/>
        <w:jc w:val="left"/>
      </w:pPr>
    </w:p>
    <w:p w:rsidR="00C712FC" w:rsidRPr="00C84690" w:rsidRDefault="007D5367" w:rsidP="00C84690">
      <w:pPr>
        <w:spacing w:before="0" w:after="0"/>
        <w:ind w:right="142"/>
        <w:jc w:val="right"/>
        <w:rPr>
          <w:b/>
        </w:rPr>
      </w:pPr>
      <w:r w:rsidRPr="00C84690">
        <w:rPr>
          <w:b/>
        </w:rPr>
        <w:lastRenderedPageBreak/>
        <w:t>Таблица 1.1.5.1</w:t>
      </w:r>
    </w:p>
    <w:tbl>
      <w:tblPr>
        <w:tblW w:w="9513" w:type="dxa"/>
        <w:tblInd w:w="93" w:type="dxa"/>
        <w:tblLook w:val="04A0" w:firstRow="1" w:lastRow="0" w:firstColumn="1" w:lastColumn="0" w:noHBand="0" w:noVBand="1"/>
      </w:tblPr>
      <w:tblGrid>
        <w:gridCol w:w="6002"/>
        <w:gridCol w:w="1243"/>
        <w:gridCol w:w="1134"/>
        <w:gridCol w:w="1134"/>
      </w:tblGrid>
      <w:tr w:rsidR="00C712FC" w:rsidRPr="00C712FC" w:rsidTr="00C712FC">
        <w:trPr>
          <w:trHeight w:val="428"/>
        </w:trPr>
        <w:tc>
          <w:tcPr>
            <w:tcW w:w="6002" w:type="dxa"/>
            <w:vMerge w:val="restart"/>
            <w:tcBorders>
              <w:top w:val="single" w:sz="8" w:space="0" w:color="auto"/>
              <w:left w:val="single" w:sz="8" w:space="0" w:color="auto"/>
              <w:bottom w:val="nil"/>
              <w:right w:val="single" w:sz="8" w:space="0" w:color="auto"/>
            </w:tcBorders>
            <w:noWrap/>
            <w:vAlign w:val="center"/>
            <w:hideMark/>
          </w:tcPr>
          <w:p w:rsidR="00C712FC" w:rsidRPr="00C712FC" w:rsidRDefault="00C712FC" w:rsidP="00C712FC">
            <w:pPr>
              <w:spacing w:before="0" w:after="0"/>
              <w:jc w:val="center"/>
              <w:rPr>
                <w:b/>
              </w:rPr>
            </w:pPr>
            <w:r w:rsidRPr="00C712FC">
              <w:rPr>
                <w:b/>
              </w:rPr>
              <w:t>Показатель, единица измерения</w:t>
            </w:r>
          </w:p>
        </w:tc>
        <w:tc>
          <w:tcPr>
            <w:tcW w:w="1243" w:type="dxa"/>
            <w:tcBorders>
              <w:top w:val="single" w:sz="8" w:space="0" w:color="auto"/>
              <w:left w:val="nil"/>
              <w:bottom w:val="single" w:sz="8" w:space="0" w:color="auto"/>
              <w:right w:val="single" w:sz="8" w:space="0" w:color="auto"/>
            </w:tcBorders>
            <w:noWrap/>
            <w:vAlign w:val="center"/>
            <w:hideMark/>
          </w:tcPr>
          <w:p w:rsidR="00C712FC" w:rsidRPr="00C712FC" w:rsidRDefault="00C712FC" w:rsidP="00C712FC">
            <w:pPr>
              <w:spacing w:before="0" w:after="0"/>
              <w:jc w:val="center"/>
              <w:rPr>
                <w:b/>
              </w:rPr>
            </w:pPr>
            <w:r w:rsidRPr="00C712FC">
              <w:rPr>
                <w:b/>
              </w:rPr>
              <w:t>2011год</w:t>
            </w:r>
          </w:p>
        </w:tc>
        <w:tc>
          <w:tcPr>
            <w:tcW w:w="1134" w:type="dxa"/>
            <w:tcBorders>
              <w:top w:val="single" w:sz="8" w:space="0" w:color="auto"/>
              <w:left w:val="nil"/>
              <w:bottom w:val="nil"/>
              <w:right w:val="single" w:sz="8" w:space="0" w:color="auto"/>
            </w:tcBorders>
            <w:noWrap/>
            <w:vAlign w:val="center"/>
            <w:hideMark/>
          </w:tcPr>
          <w:p w:rsidR="00C712FC" w:rsidRPr="00C712FC" w:rsidRDefault="00C712FC" w:rsidP="00C712FC">
            <w:pPr>
              <w:spacing w:before="0" w:after="0"/>
              <w:jc w:val="center"/>
              <w:rPr>
                <w:b/>
              </w:rPr>
            </w:pPr>
            <w:r w:rsidRPr="00C712FC">
              <w:rPr>
                <w:b/>
              </w:rPr>
              <w:t>2012 год</w:t>
            </w:r>
          </w:p>
        </w:tc>
        <w:tc>
          <w:tcPr>
            <w:tcW w:w="1134" w:type="dxa"/>
            <w:vMerge w:val="restart"/>
            <w:tcBorders>
              <w:top w:val="single" w:sz="8" w:space="0" w:color="auto"/>
              <w:left w:val="single" w:sz="8" w:space="0" w:color="auto"/>
              <w:bottom w:val="nil"/>
              <w:right w:val="single" w:sz="8" w:space="0" w:color="auto"/>
            </w:tcBorders>
            <w:vAlign w:val="center"/>
            <w:hideMark/>
          </w:tcPr>
          <w:p w:rsidR="00C712FC" w:rsidRPr="00C712FC" w:rsidRDefault="00C712FC" w:rsidP="00C712FC">
            <w:pPr>
              <w:spacing w:before="0" w:after="0"/>
              <w:jc w:val="center"/>
              <w:rPr>
                <w:b/>
              </w:rPr>
            </w:pPr>
            <w:r w:rsidRPr="00C712FC">
              <w:rPr>
                <w:b/>
              </w:rPr>
              <w:t>2012 г. в % к 2011 г.</w:t>
            </w:r>
          </w:p>
        </w:tc>
      </w:tr>
      <w:tr w:rsidR="00C712FC" w:rsidRPr="00C712FC" w:rsidTr="00C712FC">
        <w:trPr>
          <w:trHeight w:val="480"/>
        </w:trPr>
        <w:tc>
          <w:tcPr>
            <w:tcW w:w="0" w:type="auto"/>
            <w:vMerge/>
            <w:tcBorders>
              <w:top w:val="single" w:sz="8" w:space="0" w:color="auto"/>
              <w:left w:val="single" w:sz="8" w:space="0" w:color="auto"/>
              <w:bottom w:val="nil"/>
              <w:right w:val="single" w:sz="8" w:space="0" w:color="auto"/>
            </w:tcBorders>
            <w:vAlign w:val="center"/>
            <w:hideMark/>
          </w:tcPr>
          <w:p w:rsidR="00C712FC" w:rsidRPr="00C712FC" w:rsidRDefault="00C712FC" w:rsidP="00C712FC">
            <w:pPr>
              <w:spacing w:before="0" w:after="0"/>
              <w:jc w:val="left"/>
            </w:pPr>
          </w:p>
        </w:tc>
        <w:tc>
          <w:tcPr>
            <w:tcW w:w="1243" w:type="dxa"/>
            <w:tcBorders>
              <w:top w:val="nil"/>
              <w:left w:val="nil"/>
              <w:bottom w:val="single" w:sz="8" w:space="0" w:color="auto"/>
              <w:right w:val="single" w:sz="8" w:space="0" w:color="auto"/>
            </w:tcBorders>
            <w:noWrap/>
            <w:vAlign w:val="center"/>
            <w:hideMark/>
          </w:tcPr>
          <w:p w:rsidR="00C712FC" w:rsidRPr="00C712FC" w:rsidRDefault="00C712FC" w:rsidP="00C712FC">
            <w:pPr>
              <w:spacing w:before="0" w:after="0"/>
              <w:jc w:val="center"/>
              <w:rPr>
                <w:b/>
              </w:rPr>
            </w:pPr>
            <w:r w:rsidRPr="00C712FC">
              <w:rPr>
                <w:b/>
              </w:rPr>
              <w:t>отчет</w:t>
            </w:r>
          </w:p>
        </w:tc>
        <w:tc>
          <w:tcPr>
            <w:tcW w:w="1134" w:type="dxa"/>
            <w:tcBorders>
              <w:top w:val="single" w:sz="8" w:space="0" w:color="auto"/>
              <w:left w:val="nil"/>
              <w:bottom w:val="single" w:sz="8" w:space="0" w:color="auto"/>
              <w:right w:val="single" w:sz="8" w:space="0" w:color="auto"/>
            </w:tcBorders>
            <w:noWrap/>
            <w:vAlign w:val="center"/>
            <w:hideMark/>
          </w:tcPr>
          <w:p w:rsidR="00C712FC" w:rsidRPr="00C712FC" w:rsidRDefault="00C712FC" w:rsidP="00C712FC">
            <w:pPr>
              <w:spacing w:before="0" w:after="0"/>
              <w:jc w:val="center"/>
              <w:rPr>
                <w:b/>
              </w:rPr>
            </w:pPr>
            <w:r w:rsidRPr="00C712FC">
              <w:rPr>
                <w:b/>
              </w:rPr>
              <w:t>оценка</w:t>
            </w:r>
          </w:p>
        </w:tc>
        <w:tc>
          <w:tcPr>
            <w:tcW w:w="1134" w:type="dxa"/>
            <w:vMerge/>
            <w:tcBorders>
              <w:top w:val="single" w:sz="8" w:space="0" w:color="auto"/>
              <w:left w:val="single" w:sz="8" w:space="0" w:color="auto"/>
              <w:bottom w:val="nil"/>
              <w:right w:val="single" w:sz="8" w:space="0" w:color="auto"/>
            </w:tcBorders>
            <w:vAlign w:val="center"/>
            <w:hideMark/>
          </w:tcPr>
          <w:p w:rsidR="00C712FC" w:rsidRPr="00C712FC" w:rsidRDefault="00C712FC" w:rsidP="00C712FC">
            <w:pPr>
              <w:spacing w:before="0" w:after="0"/>
              <w:jc w:val="left"/>
            </w:pPr>
          </w:p>
        </w:tc>
      </w:tr>
      <w:tr w:rsidR="00C712FC" w:rsidRPr="00C712FC" w:rsidTr="00C712FC">
        <w:trPr>
          <w:trHeight w:val="55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center"/>
              <w:rPr>
                <w:b/>
                <w:bCs/>
              </w:rPr>
            </w:pPr>
            <w:r w:rsidRPr="00C712FC">
              <w:rPr>
                <w:b/>
                <w:bCs/>
              </w:rPr>
              <w:t>Производство основных видов промышленной продукции в натуральном выражении</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28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1. материалы </w:t>
            </w:r>
            <w:proofErr w:type="gramStart"/>
            <w:r w:rsidRPr="00C712FC">
              <w:t>стеновые</w:t>
            </w:r>
            <w:proofErr w:type="gramEnd"/>
            <w:r w:rsidRPr="00C712FC">
              <w:t xml:space="preserve"> в том числе кирпич, (млн. </w:t>
            </w:r>
            <w:proofErr w:type="spellStart"/>
            <w:r w:rsidRPr="00C712FC">
              <w:t>усл</w:t>
            </w:r>
            <w:proofErr w:type="spellEnd"/>
            <w:r w:rsidRPr="00C712FC">
              <w:t xml:space="preserve"> штук)</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4,4</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4,6</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104,55</w:t>
            </w:r>
          </w:p>
        </w:tc>
      </w:tr>
      <w:tr w:rsidR="00C712FC" w:rsidRPr="00C712FC" w:rsidTr="00C712FC">
        <w:trPr>
          <w:trHeight w:val="28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2. мясо, включая субпродукты 1 категории,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55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3. смеси асфальтобетонные, дорожные, аэродромные и асфальтобетонные (горячие и тёплые), </w:t>
            </w:r>
            <w:proofErr w:type="spellStart"/>
            <w:r w:rsidRPr="00C712FC">
              <w:t>тыс</w:t>
            </w:r>
            <w:proofErr w:type="gramStart"/>
            <w:r w:rsidRPr="00C712FC">
              <w:t>.т</w:t>
            </w:r>
            <w:proofErr w:type="gramEnd"/>
            <w:r w:rsidRPr="00C712FC">
              <w:t>онн</w:t>
            </w:r>
            <w:proofErr w:type="spellEnd"/>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120,3</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121</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100,58</w:t>
            </w:r>
          </w:p>
        </w:tc>
      </w:tr>
      <w:tr w:rsidR="00C712FC" w:rsidRPr="00C712FC" w:rsidTr="00C712FC">
        <w:trPr>
          <w:trHeight w:val="24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4. цельномолочная продукция (в пересчёте на молоко),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24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5. мука,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19</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19,3</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101,58</w:t>
            </w:r>
          </w:p>
        </w:tc>
      </w:tr>
      <w:tr w:rsidR="00C712FC" w:rsidRPr="00C712FC" w:rsidTr="00C712FC">
        <w:trPr>
          <w:trHeight w:val="55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6.  материалы лакокрасочные и аналогичные для нанесения покрытий, </w:t>
            </w:r>
            <w:proofErr w:type="spellStart"/>
            <w:r w:rsidRPr="00C712FC">
              <w:t>тыс</w:t>
            </w:r>
            <w:proofErr w:type="gramStart"/>
            <w:r w:rsidRPr="00C712FC">
              <w:t>.т</w:t>
            </w:r>
            <w:proofErr w:type="gramEnd"/>
            <w:r w:rsidRPr="00C712FC">
              <w:t>онн</w:t>
            </w:r>
            <w:proofErr w:type="spellEnd"/>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0,88</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1,5</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170,45</w:t>
            </w:r>
          </w:p>
        </w:tc>
      </w:tr>
      <w:tr w:rsidR="00C712FC" w:rsidRPr="00C712FC" w:rsidTr="00C712FC">
        <w:trPr>
          <w:trHeight w:val="27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7. колбасные изделия,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27</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4,4</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16,30</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8. консервы плодоовощные, туб.</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90401</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88100</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97,45</w:t>
            </w:r>
          </w:p>
        </w:tc>
      </w:tr>
      <w:tr w:rsidR="00C712FC" w:rsidRPr="00C712FC" w:rsidTr="00C712FC">
        <w:trPr>
          <w:trHeight w:val="27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9. вина столовые, </w:t>
            </w:r>
            <w:proofErr w:type="spellStart"/>
            <w:r w:rsidRPr="00C712FC">
              <w:t>тыс</w:t>
            </w:r>
            <w:proofErr w:type="gramStart"/>
            <w:r w:rsidRPr="00C712FC">
              <w:t>.д</w:t>
            </w:r>
            <w:proofErr w:type="gramEnd"/>
            <w:r w:rsidRPr="00C712FC">
              <w:t>алл</w:t>
            </w:r>
            <w:proofErr w:type="spellEnd"/>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27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10. хлеб и хлебобулочные изделия,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2840</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2663</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93,77</w:t>
            </w:r>
          </w:p>
        </w:tc>
      </w:tr>
      <w:tr w:rsidR="00C712FC" w:rsidRPr="00C712FC" w:rsidTr="00C712FC">
        <w:trPr>
          <w:trHeight w:val="28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11. крупа </w:t>
            </w:r>
            <w:proofErr w:type="spellStart"/>
            <w:r w:rsidRPr="00C712FC">
              <w:t>рис</w:t>
            </w:r>
            <w:proofErr w:type="gramStart"/>
            <w:r w:rsidRPr="00C712FC">
              <w:t>,т</w:t>
            </w:r>
            <w:proofErr w:type="gramEnd"/>
            <w:r w:rsidRPr="00C712FC">
              <w:t>онн</w:t>
            </w:r>
            <w:proofErr w:type="spellEnd"/>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67638</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79200</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117,09</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12. сыр. Творог</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13. мешки полипропиленовые, тыс. </w:t>
            </w:r>
            <w:proofErr w:type="spellStart"/>
            <w:proofErr w:type="gramStart"/>
            <w:r w:rsidRPr="00C712FC">
              <w:t>шт</w:t>
            </w:r>
            <w:proofErr w:type="spellEnd"/>
            <w:proofErr w:type="gramEnd"/>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1221</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540</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44,23</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14. кондитерские изделия,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49,9</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57</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114,23</w:t>
            </w:r>
          </w:p>
        </w:tc>
      </w:tr>
      <w:tr w:rsidR="00C712FC" w:rsidRPr="00C712FC" w:rsidTr="00C712FC">
        <w:trPr>
          <w:trHeight w:val="315"/>
        </w:trPr>
        <w:tc>
          <w:tcPr>
            <w:tcW w:w="6002" w:type="dxa"/>
            <w:tcBorders>
              <w:top w:val="nil"/>
              <w:left w:val="single" w:sz="4" w:space="0" w:color="auto"/>
              <w:bottom w:val="single" w:sz="4" w:space="0" w:color="auto"/>
              <w:right w:val="single" w:sz="4" w:space="0" w:color="auto"/>
            </w:tcBorders>
            <w:hideMark/>
          </w:tcPr>
          <w:p w:rsidR="00C712FC" w:rsidRPr="00C712FC" w:rsidRDefault="00C712FC" w:rsidP="00C712FC">
            <w:pPr>
              <w:spacing w:before="0" w:after="0"/>
              <w:jc w:val="left"/>
              <w:rPr>
                <w:b/>
                <w:bCs/>
                <w:color w:val="000000"/>
              </w:rPr>
            </w:pPr>
            <w:r w:rsidRPr="00C712FC">
              <w:rPr>
                <w:b/>
                <w:bCs/>
                <w:color w:val="000000"/>
              </w:rPr>
              <w:t>Объем производства с/</w:t>
            </w:r>
            <w:proofErr w:type="spellStart"/>
            <w:r w:rsidRPr="00C712FC">
              <w:rPr>
                <w:b/>
                <w:bCs/>
                <w:color w:val="000000"/>
              </w:rPr>
              <w:t>хозяйствен</w:t>
            </w:r>
            <w:proofErr w:type="gramStart"/>
            <w:r w:rsidRPr="00C712FC">
              <w:rPr>
                <w:b/>
                <w:bCs/>
                <w:color w:val="000000"/>
              </w:rPr>
              <w:t>.п</w:t>
            </w:r>
            <w:proofErr w:type="gramEnd"/>
            <w:r w:rsidRPr="00C712FC">
              <w:rPr>
                <w:b/>
                <w:bCs/>
                <w:color w:val="000000"/>
              </w:rPr>
              <w:t>ро</w:t>
            </w:r>
            <w:proofErr w:type="spellEnd"/>
            <w:r w:rsidRPr="00C712FC">
              <w:rPr>
                <w:b/>
                <w:bCs/>
                <w:color w:val="000000"/>
              </w:rPr>
              <w:t xml:space="preserve">- </w:t>
            </w:r>
            <w:proofErr w:type="spellStart"/>
            <w:r w:rsidRPr="00C712FC">
              <w:rPr>
                <w:b/>
                <w:bCs/>
                <w:color w:val="000000"/>
              </w:rPr>
              <w:t>дукции</w:t>
            </w:r>
            <w:proofErr w:type="spellEnd"/>
            <w:r w:rsidRPr="00C712FC">
              <w:rPr>
                <w:b/>
                <w:bCs/>
                <w:color w:val="000000"/>
              </w:rPr>
              <w:t xml:space="preserve"> во всех категориях хозяйств </w:t>
            </w:r>
            <w:proofErr w:type="spellStart"/>
            <w:r w:rsidRPr="00C712FC">
              <w:rPr>
                <w:b/>
                <w:bCs/>
                <w:color w:val="000000"/>
              </w:rPr>
              <w:t>тыс.руб</w:t>
            </w:r>
            <w:proofErr w:type="spellEnd"/>
            <w:r w:rsidRPr="00C712FC">
              <w:rPr>
                <w:b/>
                <w:bCs/>
                <w:color w:val="000000"/>
              </w:rPr>
              <w:t>.</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1502084</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1194771</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79,54</w:t>
            </w:r>
          </w:p>
        </w:tc>
      </w:tr>
      <w:tr w:rsidR="00C712FC" w:rsidRPr="00C712FC" w:rsidTr="00C712FC">
        <w:trPr>
          <w:trHeight w:val="315"/>
        </w:trPr>
        <w:tc>
          <w:tcPr>
            <w:tcW w:w="6002" w:type="dxa"/>
            <w:tcBorders>
              <w:top w:val="nil"/>
              <w:left w:val="single" w:sz="4" w:space="0" w:color="auto"/>
              <w:bottom w:val="single" w:sz="4" w:space="0" w:color="auto"/>
              <w:right w:val="single" w:sz="4" w:space="0" w:color="auto"/>
            </w:tcBorders>
            <w:hideMark/>
          </w:tcPr>
          <w:p w:rsidR="00C712FC" w:rsidRPr="00C712FC" w:rsidRDefault="00C712FC" w:rsidP="00C712FC">
            <w:pPr>
              <w:spacing w:before="0" w:after="0"/>
              <w:jc w:val="left"/>
              <w:rPr>
                <w:color w:val="000000"/>
              </w:rPr>
            </w:pPr>
            <w:r w:rsidRPr="00C712FC">
              <w:rPr>
                <w:color w:val="000000"/>
              </w:rPr>
              <w:t>в том числе в сельскохозяйственных предприятиях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624884</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441034</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70,58</w:t>
            </w:r>
          </w:p>
        </w:tc>
      </w:tr>
      <w:tr w:rsidR="00C712FC" w:rsidRPr="00C712FC" w:rsidTr="00C712FC">
        <w:trPr>
          <w:trHeight w:val="315"/>
        </w:trPr>
        <w:tc>
          <w:tcPr>
            <w:tcW w:w="6002" w:type="dxa"/>
            <w:tcBorders>
              <w:top w:val="nil"/>
              <w:left w:val="single" w:sz="4" w:space="0" w:color="auto"/>
              <w:bottom w:val="single" w:sz="4" w:space="0" w:color="auto"/>
              <w:right w:val="single" w:sz="4" w:space="0" w:color="auto"/>
            </w:tcBorders>
            <w:hideMark/>
          </w:tcPr>
          <w:p w:rsidR="00C712FC" w:rsidRPr="00C712FC" w:rsidRDefault="00C712FC" w:rsidP="00C712FC">
            <w:pPr>
              <w:spacing w:before="0" w:after="0"/>
              <w:jc w:val="left"/>
              <w:rPr>
                <w:color w:val="000000"/>
              </w:rPr>
            </w:pPr>
            <w:r w:rsidRPr="00C712FC">
              <w:rPr>
                <w:color w:val="000000"/>
              </w:rPr>
              <w:t>в том числе в КФХ и ИП</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162865</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120831</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74,19</w:t>
            </w:r>
          </w:p>
        </w:tc>
      </w:tr>
      <w:tr w:rsidR="00C712FC" w:rsidRPr="00C712FC" w:rsidTr="00C712FC">
        <w:trPr>
          <w:trHeight w:val="345"/>
        </w:trPr>
        <w:tc>
          <w:tcPr>
            <w:tcW w:w="6002" w:type="dxa"/>
            <w:tcBorders>
              <w:top w:val="nil"/>
              <w:left w:val="single" w:sz="4" w:space="0" w:color="auto"/>
              <w:bottom w:val="single" w:sz="4" w:space="0" w:color="auto"/>
              <w:right w:val="single" w:sz="4" w:space="0" w:color="auto"/>
            </w:tcBorders>
            <w:hideMark/>
          </w:tcPr>
          <w:p w:rsidR="00C712FC" w:rsidRPr="00C712FC" w:rsidRDefault="00C712FC" w:rsidP="00C712FC">
            <w:pPr>
              <w:spacing w:before="0" w:after="0"/>
              <w:jc w:val="left"/>
              <w:rPr>
                <w:color w:val="000000"/>
              </w:rPr>
            </w:pPr>
            <w:r w:rsidRPr="00C712FC">
              <w:rPr>
                <w:color w:val="000000"/>
              </w:rPr>
              <w:t>в том числе в ЛПХ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714335</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632906</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88,60</w:t>
            </w:r>
          </w:p>
        </w:tc>
      </w:tr>
      <w:tr w:rsidR="00C712FC" w:rsidRPr="00C712FC" w:rsidTr="00C712FC">
        <w:trPr>
          <w:trHeight w:val="57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center"/>
              <w:rPr>
                <w:b/>
                <w:bCs/>
              </w:rPr>
            </w:pPr>
            <w:r w:rsidRPr="00C712FC">
              <w:rPr>
                <w:b/>
                <w:bCs/>
              </w:rPr>
              <w:t>Производство основных видов сельскохозяйственной продукции</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Зерно (в весе  после доработки), </w:t>
            </w:r>
            <w:proofErr w:type="spellStart"/>
            <w:r w:rsidRPr="00C712FC">
              <w:t>тыс</w:t>
            </w:r>
            <w:proofErr w:type="gramStart"/>
            <w:r w:rsidRPr="00C712FC">
              <w:t>.т</w:t>
            </w:r>
            <w:proofErr w:type="gramEnd"/>
            <w:r w:rsidRPr="00C712FC">
              <w:t>онн</w:t>
            </w:r>
            <w:proofErr w:type="spellEnd"/>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57,5</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50,7</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88,17</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Рис,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49,3</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49</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99,39</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Кукуруза,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0,4</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0,4</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100,00</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Соя,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1,1</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1,2</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109,09</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Сахарная свекла,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Подсолнечник (в весе после доработки),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2,2</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2,6</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118,18</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Картофель - всего,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6,1</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6,4</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104,92</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сельскохозяйственных организациях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57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крестьянских (фермерских) хозяйствах и у индивидуальных предпринимателей</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0,2</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0,1</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50,00</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личных подсобных хозяйствах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5,9</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6,3</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106,78</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Овощи - всего,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0,73</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0,75</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102,74</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сельскохозяйственных организациях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nil"/>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58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крестьянских (фермерских) хозяйствах и у индивидуальных предпринимателей</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0,2</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100,00</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личных подсобных хозяйствах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0,53</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0,55</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103,77</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Плоды и ягоды - всего,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0,03</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0,03</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100,00</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сельскохозяйственных организациях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6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lastRenderedPageBreak/>
              <w:t>в том числе в крестьянских (фермерских) хозяйствах и у индивидуальных предпринимателей</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личных подсобных хозяйствах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0,03</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0,03</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100,00</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shd w:val="clear" w:color="auto" w:fill="FFFFFF"/>
            <w:vAlign w:val="center"/>
            <w:hideMark/>
          </w:tcPr>
          <w:p w:rsidR="00C712FC" w:rsidRPr="00C712FC" w:rsidRDefault="00C712FC" w:rsidP="00C712FC">
            <w:pPr>
              <w:spacing w:before="0" w:after="0"/>
              <w:jc w:val="left"/>
            </w:pPr>
            <w:r w:rsidRPr="00C712FC">
              <w:t>Виноград - всего,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0,057</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0,057</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100,00</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shd w:val="clear" w:color="auto" w:fill="FFFFFF"/>
            <w:vAlign w:val="center"/>
            <w:hideMark/>
          </w:tcPr>
          <w:p w:rsidR="00C712FC" w:rsidRPr="00C712FC" w:rsidRDefault="00C712FC" w:rsidP="00C712FC">
            <w:pPr>
              <w:spacing w:before="0" w:after="0"/>
              <w:ind w:firstLineChars="100" w:firstLine="240"/>
              <w:jc w:val="left"/>
            </w:pPr>
            <w:r w:rsidRPr="00C712FC">
              <w:t>в том числе в сельскохозяйственных организациях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585"/>
        </w:trPr>
        <w:tc>
          <w:tcPr>
            <w:tcW w:w="6002" w:type="dxa"/>
            <w:tcBorders>
              <w:top w:val="nil"/>
              <w:left w:val="single" w:sz="8" w:space="0" w:color="auto"/>
              <w:bottom w:val="single" w:sz="4" w:space="0" w:color="auto"/>
              <w:right w:val="single" w:sz="4" w:space="0" w:color="auto"/>
            </w:tcBorders>
            <w:shd w:val="clear" w:color="auto" w:fill="FFFFFF"/>
            <w:vAlign w:val="center"/>
            <w:hideMark/>
          </w:tcPr>
          <w:p w:rsidR="00C712FC" w:rsidRPr="00C712FC" w:rsidRDefault="00C712FC" w:rsidP="00C712FC">
            <w:pPr>
              <w:spacing w:before="0" w:after="0"/>
              <w:ind w:firstLineChars="100" w:firstLine="240"/>
              <w:jc w:val="left"/>
            </w:pPr>
            <w:r w:rsidRPr="00C712FC">
              <w:t>в том числе в крестьянских (фермерских) хозяйствах и у индивидуальных предпринимателей</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0,05</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0,05</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100,00</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shd w:val="clear" w:color="auto" w:fill="FFFFFF"/>
            <w:vAlign w:val="center"/>
            <w:hideMark/>
          </w:tcPr>
          <w:p w:rsidR="00C712FC" w:rsidRPr="00C712FC" w:rsidRDefault="00C712FC" w:rsidP="00C712FC">
            <w:pPr>
              <w:spacing w:before="0" w:after="0"/>
              <w:ind w:firstLineChars="100" w:firstLine="240"/>
              <w:jc w:val="left"/>
            </w:pPr>
            <w:r w:rsidRPr="00C712FC">
              <w:t>в том числе в личных подсобных хозяйствах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0,007</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0,007</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100,00</w:t>
            </w:r>
          </w:p>
        </w:tc>
      </w:tr>
      <w:tr w:rsidR="00C712FC" w:rsidRPr="00C712FC" w:rsidTr="00C712FC">
        <w:trPr>
          <w:trHeight w:val="33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 xml:space="preserve">Скот и птица (в живом весе)- всего, тыс. тонн </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0,9</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0,45</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50,00</w:t>
            </w:r>
          </w:p>
        </w:tc>
      </w:tr>
      <w:tr w:rsidR="00C712FC" w:rsidRPr="00C712FC" w:rsidTr="00C712FC">
        <w:trPr>
          <w:trHeight w:val="28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сельскохозяйственных организациях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6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крестьянских (фермерских) хозяйствах и у индивидуальных предпринимателей</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личных подсобных хозяйствах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0,9</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0,45</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50,00</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Молок</w:t>
            </w:r>
            <w:proofErr w:type="gramStart"/>
            <w:r w:rsidRPr="00C712FC">
              <w:t>о-</w:t>
            </w:r>
            <w:proofErr w:type="gramEnd"/>
            <w:r w:rsidRPr="00C712FC">
              <w:t xml:space="preserve"> всего, тыс. тонн</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1,1</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90,91</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сельскохозяйственных организациях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6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крестьянских (фермерских) хозяйствах и у индивидуальных предпринимателей</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личных подсобных хозяйствах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1,1</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1</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90,91</w:t>
            </w:r>
          </w:p>
        </w:tc>
      </w:tr>
      <w:tr w:rsidR="00C712FC" w:rsidRPr="00C712FC" w:rsidTr="00C712FC">
        <w:trPr>
          <w:trHeight w:val="30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jc w:val="left"/>
            </w:pPr>
            <w:r w:rsidRPr="00C712FC">
              <w:t>Яйц</w:t>
            </w:r>
            <w:proofErr w:type="gramStart"/>
            <w:r w:rsidRPr="00C712FC">
              <w:t>а-</w:t>
            </w:r>
            <w:proofErr w:type="gramEnd"/>
            <w:r w:rsidRPr="00C712FC">
              <w:t xml:space="preserve"> всего, тыс. штук</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7,5</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7,7</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102,67</w:t>
            </w:r>
          </w:p>
        </w:tc>
      </w:tr>
      <w:tr w:rsidR="00C712FC" w:rsidRPr="00C712FC" w:rsidTr="00C712FC">
        <w:trPr>
          <w:trHeight w:val="3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сельскохозяйственных организациях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615"/>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крестьянских (фермерских) хозяйствах и у индивидуальных предпринимателей</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left"/>
            </w:pPr>
            <w:r w:rsidRPr="00C712FC">
              <w:t> </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left"/>
            </w:pPr>
            <w:r w:rsidRPr="00C712FC">
              <w:t> </w:t>
            </w:r>
          </w:p>
        </w:tc>
      </w:tr>
      <w:tr w:rsidR="00C712FC" w:rsidRPr="00C712FC" w:rsidTr="00C712FC">
        <w:trPr>
          <w:trHeight w:val="330"/>
        </w:trPr>
        <w:tc>
          <w:tcPr>
            <w:tcW w:w="6002" w:type="dxa"/>
            <w:tcBorders>
              <w:top w:val="nil"/>
              <w:left w:val="single" w:sz="8" w:space="0" w:color="auto"/>
              <w:bottom w:val="single" w:sz="4" w:space="0" w:color="auto"/>
              <w:right w:val="single" w:sz="4" w:space="0" w:color="auto"/>
            </w:tcBorders>
            <w:vAlign w:val="center"/>
            <w:hideMark/>
          </w:tcPr>
          <w:p w:rsidR="00C712FC" w:rsidRPr="00C712FC" w:rsidRDefault="00C712FC" w:rsidP="00C712FC">
            <w:pPr>
              <w:spacing w:before="0" w:after="0"/>
              <w:ind w:firstLineChars="100" w:firstLine="240"/>
              <w:jc w:val="left"/>
            </w:pPr>
            <w:r w:rsidRPr="00C712FC">
              <w:t>в том числе в личных подсобных хозяйствах</w:t>
            </w:r>
          </w:p>
        </w:tc>
        <w:tc>
          <w:tcPr>
            <w:tcW w:w="1243" w:type="dxa"/>
            <w:tcBorders>
              <w:top w:val="nil"/>
              <w:left w:val="nil"/>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7,5</w:t>
            </w:r>
          </w:p>
        </w:tc>
        <w:tc>
          <w:tcPr>
            <w:tcW w:w="1134" w:type="dxa"/>
            <w:tcBorders>
              <w:top w:val="nil"/>
              <w:left w:val="nil"/>
              <w:bottom w:val="single" w:sz="4" w:space="0" w:color="auto"/>
              <w:right w:val="nil"/>
            </w:tcBorders>
            <w:noWrap/>
            <w:vAlign w:val="bottom"/>
            <w:hideMark/>
          </w:tcPr>
          <w:p w:rsidR="00C712FC" w:rsidRPr="00C712FC" w:rsidRDefault="00C712FC" w:rsidP="00C712FC">
            <w:pPr>
              <w:spacing w:before="0" w:after="0"/>
              <w:jc w:val="right"/>
            </w:pPr>
            <w:r w:rsidRPr="00C712FC">
              <w:t>7,7</w:t>
            </w:r>
          </w:p>
        </w:tc>
        <w:tc>
          <w:tcPr>
            <w:tcW w:w="1134" w:type="dxa"/>
            <w:tcBorders>
              <w:top w:val="nil"/>
              <w:left w:val="single" w:sz="4" w:space="0" w:color="auto"/>
              <w:bottom w:val="single" w:sz="4" w:space="0" w:color="auto"/>
              <w:right w:val="single" w:sz="4" w:space="0" w:color="auto"/>
            </w:tcBorders>
            <w:noWrap/>
            <w:vAlign w:val="bottom"/>
            <w:hideMark/>
          </w:tcPr>
          <w:p w:rsidR="00C712FC" w:rsidRPr="00C712FC" w:rsidRDefault="00C712FC" w:rsidP="00C712FC">
            <w:pPr>
              <w:spacing w:before="0" w:after="0"/>
              <w:jc w:val="right"/>
            </w:pPr>
            <w:r w:rsidRPr="00C712FC">
              <w:t>102,67</w:t>
            </w:r>
          </w:p>
        </w:tc>
      </w:tr>
    </w:tbl>
    <w:p w:rsidR="00C712FC" w:rsidRDefault="00C712FC" w:rsidP="00C712FC">
      <w:pPr>
        <w:tabs>
          <w:tab w:val="left" w:pos="337"/>
        </w:tabs>
        <w:spacing w:before="0" w:after="0"/>
        <w:ind w:right="142"/>
      </w:pPr>
    </w:p>
    <w:p w:rsidR="00E24DBF" w:rsidRDefault="00E24DBF" w:rsidP="0093600D">
      <w:pPr>
        <w:pStyle w:val="20"/>
        <w:spacing w:before="0" w:after="0"/>
        <w:ind w:left="0" w:firstLine="0"/>
        <w:rPr>
          <w:rStyle w:val="a5"/>
          <w:i w:val="0"/>
          <w:sz w:val="26"/>
          <w:szCs w:val="26"/>
        </w:rPr>
      </w:pPr>
    </w:p>
    <w:p w:rsidR="00191D39" w:rsidRPr="000F4C5A" w:rsidRDefault="00191D39" w:rsidP="008A6E48">
      <w:pPr>
        <w:pStyle w:val="20"/>
        <w:spacing w:before="0" w:after="0"/>
        <w:rPr>
          <w:rStyle w:val="a5"/>
          <w:i w:val="0"/>
          <w:sz w:val="26"/>
          <w:szCs w:val="26"/>
        </w:rPr>
      </w:pPr>
      <w:r w:rsidRPr="00863FCC">
        <w:rPr>
          <w:rStyle w:val="a5"/>
          <w:i w:val="0"/>
          <w:sz w:val="26"/>
          <w:szCs w:val="26"/>
        </w:rPr>
        <w:t>1.1.</w:t>
      </w:r>
      <w:r w:rsidR="00B104DF" w:rsidRPr="00863FCC">
        <w:rPr>
          <w:rStyle w:val="a5"/>
          <w:i w:val="0"/>
          <w:sz w:val="26"/>
          <w:szCs w:val="26"/>
        </w:rPr>
        <w:t>6</w:t>
      </w:r>
      <w:r w:rsidRPr="00863FCC">
        <w:rPr>
          <w:rStyle w:val="a5"/>
          <w:i w:val="0"/>
          <w:sz w:val="26"/>
          <w:szCs w:val="26"/>
        </w:rPr>
        <w:t xml:space="preserve">. </w:t>
      </w:r>
      <w:r w:rsidR="00B104DF" w:rsidRPr="00863FCC">
        <w:rPr>
          <w:rStyle w:val="a5"/>
          <w:i w:val="0"/>
          <w:sz w:val="26"/>
          <w:szCs w:val="26"/>
        </w:rPr>
        <w:t>Доходы населения</w:t>
      </w:r>
      <w:bookmarkEnd w:id="11"/>
    </w:p>
    <w:p w:rsidR="00863FCC" w:rsidRDefault="00863FCC" w:rsidP="00863FCC">
      <w:pPr>
        <w:spacing w:before="0" w:after="0"/>
        <w:ind w:firstLine="616"/>
        <w:jc w:val="left"/>
        <w:rPr>
          <w:b/>
        </w:rPr>
      </w:pPr>
    </w:p>
    <w:p w:rsidR="00863FCC" w:rsidRPr="005E6F34" w:rsidRDefault="00863FCC" w:rsidP="00863FCC">
      <w:pPr>
        <w:spacing w:before="0" w:after="0"/>
        <w:ind w:firstLine="616"/>
        <w:jc w:val="left"/>
        <w:rPr>
          <w:b/>
        </w:rPr>
      </w:pPr>
      <w:r w:rsidRPr="00AB610D">
        <w:rPr>
          <w:b/>
        </w:rPr>
        <w:t xml:space="preserve">Таблица </w:t>
      </w:r>
      <w:r w:rsidRPr="003E1810">
        <w:rPr>
          <w:b/>
        </w:rPr>
        <w:t>1.1.</w:t>
      </w:r>
      <w:r>
        <w:rPr>
          <w:b/>
        </w:rPr>
        <w:t xml:space="preserve">6.1. Показатели доходов  населения </w:t>
      </w:r>
      <w:r w:rsidRPr="00AB610D">
        <w:rPr>
          <w:b/>
        </w:rPr>
        <w:t>(в соответствии с индикативным планом соц</w:t>
      </w:r>
      <w:r>
        <w:rPr>
          <w:b/>
        </w:rPr>
        <w:t>иально-экономического развития  Полтавского  сельского поселения</w:t>
      </w:r>
      <w:r w:rsidRPr="00AB610D">
        <w:rPr>
          <w:b/>
        </w:rPr>
        <w:t>)</w:t>
      </w:r>
    </w:p>
    <w:p w:rsidR="005B7F09" w:rsidRPr="000F4C5A" w:rsidRDefault="005B7F09" w:rsidP="00BB2235">
      <w:pPr>
        <w:spacing w:before="0" w:after="0"/>
        <w:rPr>
          <w:color w:val="0000FF"/>
          <w:highlight w:val="yellow"/>
        </w:rPr>
      </w:pPr>
    </w:p>
    <w:tbl>
      <w:tblPr>
        <w:tblW w:w="9513" w:type="dxa"/>
        <w:tblInd w:w="93" w:type="dxa"/>
        <w:tblLook w:val="04A0" w:firstRow="1" w:lastRow="0" w:firstColumn="1" w:lastColumn="0" w:noHBand="0" w:noVBand="1"/>
      </w:tblPr>
      <w:tblGrid>
        <w:gridCol w:w="6002"/>
        <w:gridCol w:w="1243"/>
        <w:gridCol w:w="1134"/>
        <w:gridCol w:w="1134"/>
      </w:tblGrid>
      <w:tr w:rsidR="00B464E5" w:rsidRPr="00C712FC" w:rsidTr="00DF5901">
        <w:trPr>
          <w:trHeight w:val="428"/>
        </w:trPr>
        <w:tc>
          <w:tcPr>
            <w:tcW w:w="6002" w:type="dxa"/>
            <w:vMerge w:val="restart"/>
            <w:tcBorders>
              <w:top w:val="single" w:sz="8" w:space="0" w:color="auto"/>
              <w:left w:val="single" w:sz="8" w:space="0" w:color="auto"/>
              <w:bottom w:val="nil"/>
              <w:right w:val="single" w:sz="8" w:space="0" w:color="auto"/>
            </w:tcBorders>
            <w:noWrap/>
            <w:vAlign w:val="center"/>
            <w:hideMark/>
          </w:tcPr>
          <w:p w:rsidR="00B464E5" w:rsidRPr="00C712FC" w:rsidRDefault="00B464E5" w:rsidP="00DF5901">
            <w:pPr>
              <w:spacing w:before="0" w:after="0"/>
              <w:jc w:val="center"/>
              <w:rPr>
                <w:b/>
              </w:rPr>
            </w:pPr>
            <w:r w:rsidRPr="00C712FC">
              <w:rPr>
                <w:b/>
              </w:rPr>
              <w:t>Показатель, единица измерения</w:t>
            </w:r>
          </w:p>
        </w:tc>
        <w:tc>
          <w:tcPr>
            <w:tcW w:w="1243" w:type="dxa"/>
            <w:tcBorders>
              <w:top w:val="single" w:sz="8" w:space="0" w:color="auto"/>
              <w:left w:val="nil"/>
              <w:bottom w:val="single" w:sz="8" w:space="0" w:color="auto"/>
              <w:right w:val="single" w:sz="8" w:space="0" w:color="auto"/>
            </w:tcBorders>
            <w:noWrap/>
            <w:vAlign w:val="center"/>
            <w:hideMark/>
          </w:tcPr>
          <w:p w:rsidR="00B464E5" w:rsidRPr="00C712FC" w:rsidRDefault="00B464E5" w:rsidP="00DF5901">
            <w:pPr>
              <w:spacing w:before="0" w:after="0"/>
              <w:jc w:val="center"/>
              <w:rPr>
                <w:b/>
              </w:rPr>
            </w:pPr>
            <w:r w:rsidRPr="00C712FC">
              <w:rPr>
                <w:b/>
              </w:rPr>
              <w:t>2011год</w:t>
            </w:r>
          </w:p>
        </w:tc>
        <w:tc>
          <w:tcPr>
            <w:tcW w:w="1134" w:type="dxa"/>
            <w:tcBorders>
              <w:top w:val="single" w:sz="8" w:space="0" w:color="auto"/>
              <w:left w:val="nil"/>
              <w:bottom w:val="nil"/>
              <w:right w:val="single" w:sz="8" w:space="0" w:color="auto"/>
            </w:tcBorders>
            <w:noWrap/>
            <w:vAlign w:val="center"/>
            <w:hideMark/>
          </w:tcPr>
          <w:p w:rsidR="00B464E5" w:rsidRPr="00C712FC" w:rsidRDefault="00B464E5" w:rsidP="00DF5901">
            <w:pPr>
              <w:spacing w:before="0" w:after="0"/>
              <w:jc w:val="center"/>
              <w:rPr>
                <w:b/>
              </w:rPr>
            </w:pPr>
            <w:r w:rsidRPr="00C712FC">
              <w:rPr>
                <w:b/>
              </w:rPr>
              <w:t>2012 год</w:t>
            </w:r>
          </w:p>
        </w:tc>
        <w:tc>
          <w:tcPr>
            <w:tcW w:w="1134" w:type="dxa"/>
            <w:vMerge w:val="restart"/>
            <w:tcBorders>
              <w:top w:val="single" w:sz="8" w:space="0" w:color="auto"/>
              <w:left w:val="single" w:sz="8" w:space="0" w:color="auto"/>
              <w:bottom w:val="nil"/>
              <w:right w:val="single" w:sz="8" w:space="0" w:color="auto"/>
            </w:tcBorders>
            <w:vAlign w:val="center"/>
            <w:hideMark/>
          </w:tcPr>
          <w:p w:rsidR="00B464E5" w:rsidRPr="00C712FC" w:rsidRDefault="00B464E5" w:rsidP="00DF5901">
            <w:pPr>
              <w:spacing w:before="0" w:after="0"/>
              <w:jc w:val="center"/>
              <w:rPr>
                <w:b/>
              </w:rPr>
            </w:pPr>
            <w:r w:rsidRPr="00C712FC">
              <w:rPr>
                <w:b/>
              </w:rPr>
              <w:t>2012 г. в % к 2011 г.</w:t>
            </w:r>
          </w:p>
        </w:tc>
      </w:tr>
      <w:tr w:rsidR="00B464E5" w:rsidRPr="00C712FC" w:rsidTr="00DF5901">
        <w:trPr>
          <w:trHeight w:val="480"/>
        </w:trPr>
        <w:tc>
          <w:tcPr>
            <w:tcW w:w="0" w:type="auto"/>
            <w:vMerge/>
            <w:tcBorders>
              <w:top w:val="single" w:sz="8" w:space="0" w:color="auto"/>
              <w:left w:val="single" w:sz="8" w:space="0" w:color="auto"/>
              <w:bottom w:val="nil"/>
              <w:right w:val="single" w:sz="8" w:space="0" w:color="auto"/>
            </w:tcBorders>
            <w:vAlign w:val="center"/>
            <w:hideMark/>
          </w:tcPr>
          <w:p w:rsidR="00B464E5" w:rsidRPr="00C712FC" w:rsidRDefault="00B464E5" w:rsidP="00DF5901">
            <w:pPr>
              <w:spacing w:before="0" w:after="0"/>
              <w:jc w:val="left"/>
            </w:pPr>
          </w:p>
        </w:tc>
        <w:tc>
          <w:tcPr>
            <w:tcW w:w="1243" w:type="dxa"/>
            <w:tcBorders>
              <w:top w:val="nil"/>
              <w:left w:val="nil"/>
              <w:bottom w:val="single" w:sz="8" w:space="0" w:color="auto"/>
              <w:right w:val="single" w:sz="8" w:space="0" w:color="auto"/>
            </w:tcBorders>
            <w:noWrap/>
            <w:vAlign w:val="center"/>
            <w:hideMark/>
          </w:tcPr>
          <w:p w:rsidR="00B464E5" w:rsidRPr="00C712FC" w:rsidRDefault="00B464E5" w:rsidP="00DF5901">
            <w:pPr>
              <w:spacing w:before="0" w:after="0"/>
              <w:jc w:val="center"/>
              <w:rPr>
                <w:b/>
              </w:rPr>
            </w:pPr>
            <w:r w:rsidRPr="00C712FC">
              <w:rPr>
                <w:b/>
              </w:rPr>
              <w:t>отчет</w:t>
            </w:r>
          </w:p>
        </w:tc>
        <w:tc>
          <w:tcPr>
            <w:tcW w:w="1134" w:type="dxa"/>
            <w:tcBorders>
              <w:top w:val="single" w:sz="8" w:space="0" w:color="auto"/>
              <w:left w:val="nil"/>
              <w:bottom w:val="single" w:sz="8" w:space="0" w:color="auto"/>
              <w:right w:val="single" w:sz="8" w:space="0" w:color="auto"/>
            </w:tcBorders>
            <w:noWrap/>
            <w:vAlign w:val="center"/>
            <w:hideMark/>
          </w:tcPr>
          <w:p w:rsidR="00B464E5" w:rsidRPr="00C712FC" w:rsidRDefault="00B464E5" w:rsidP="00DF5901">
            <w:pPr>
              <w:spacing w:before="0" w:after="0"/>
              <w:jc w:val="center"/>
              <w:rPr>
                <w:b/>
              </w:rPr>
            </w:pPr>
            <w:r w:rsidRPr="00C712FC">
              <w:rPr>
                <w:b/>
              </w:rPr>
              <w:t>оценка</w:t>
            </w:r>
          </w:p>
        </w:tc>
        <w:tc>
          <w:tcPr>
            <w:tcW w:w="1134" w:type="dxa"/>
            <w:vMerge/>
            <w:tcBorders>
              <w:top w:val="single" w:sz="8" w:space="0" w:color="auto"/>
              <w:left w:val="single" w:sz="8" w:space="0" w:color="auto"/>
              <w:bottom w:val="nil"/>
              <w:right w:val="single" w:sz="8" w:space="0" w:color="auto"/>
            </w:tcBorders>
            <w:vAlign w:val="center"/>
            <w:hideMark/>
          </w:tcPr>
          <w:p w:rsidR="00B464E5" w:rsidRPr="00C712FC" w:rsidRDefault="00B464E5" w:rsidP="00DF5901">
            <w:pPr>
              <w:spacing w:before="0" w:after="0"/>
              <w:jc w:val="left"/>
            </w:pPr>
          </w:p>
        </w:tc>
      </w:tr>
      <w:tr w:rsidR="00B464E5" w:rsidRPr="00C712FC" w:rsidTr="00DF5901">
        <w:trPr>
          <w:trHeight w:val="555"/>
        </w:trPr>
        <w:tc>
          <w:tcPr>
            <w:tcW w:w="6002" w:type="dxa"/>
            <w:tcBorders>
              <w:top w:val="single" w:sz="8" w:space="0" w:color="auto"/>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Среднегодовая численность постоянного населения – всего,  тыс. чел.</w:t>
            </w:r>
          </w:p>
        </w:tc>
        <w:tc>
          <w:tcPr>
            <w:tcW w:w="1243" w:type="dxa"/>
            <w:tcBorders>
              <w:top w:val="nil"/>
              <w:left w:val="nil"/>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26,337</w:t>
            </w:r>
          </w:p>
        </w:tc>
        <w:tc>
          <w:tcPr>
            <w:tcW w:w="1134" w:type="dxa"/>
            <w:tcBorders>
              <w:top w:val="nil"/>
              <w:left w:val="nil"/>
              <w:bottom w:val="single" w:sz="4" w:space="0" w:color="auto"/>
              <w:right w:val="nil"/>
            </w:tcBorders>
            <w:noWrap/>
            <w:vAlign w:val="bottom"/>
            <w:hideMark/>
          </w:tcPr>
          <w:p w:rsidR="00B464E5" w:rsidRPr="00C712FC" w:rsidRDefault="00B464E5" w:rsidP="00DF5901">
            <w:pPr>
              <w:spacing w:before="0" w:after="0"/>
              <w:jc w:val="right"/>
            </w:pPr>
            <w:r w:rsidRPr="00C712FC">
              <w:t>26,337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100</w:t>
            </w:r>
          </w:p>
        </w:tc>
      </w:tr>
      <w:tr w:rsidR="00B464E5" w:rsidRPr="00C712FC" w:rsidTr="00DF5901">
        <w:trPr>
          <w:trHeight w:val="60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Среднедушевой денежный доход на одного жителя, тыс. руб.</w:t>
            </w:r>
          </w:p>
        </w:tc>
        <w:tc>
          <w:tcPr>
            <w:tcW w:w="1243" w:type="dxa"/>
            <w:tcBorders>
              <w:top w:val="nil"/>
              <w:left w:val="nil"/>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9,9</w:t>
            </w:r>
          </w:p>
        </w:tc>
        <w:tc>
          <w:tcPr>
            <w:tcW w:w="1134" w:type="dxa"/>
            <w:tcBorders>
              <w:top w:val="nil"/>
              <w:left w:val="nil"/>
              <w:bottom w:val="single" w:sz="4" w:space="0" w:color="auto"/>
              <w:right w:val="nil"/>
            </w:tcBorders>
            <w:noWrap/>
            <w:vAlign w:val="bottom"/>
            <w:hideMark/>
          </w:tcPr>
          <w:p w:rsidR="00B464E5" w:rsidRPr="00C712FC" w:rsidRDefault="00B464E5" w:rsidP="00DF5901">
            <w:pPr>
              <w:spacing w:before="0" w:after="0"/>
              <w:jc w:val="right"/>
            </w:pPr>
            <w:r w:rsidRPr="00C712FC">
              <w:t>10,3</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104,04</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Численность экономически активного населения, тыс. чел.</w:t>
            </w:r>
          </w:p>
        </w:tc>
        <w:tc>
          <w:tcPr>
            <w:tcW w:w="1243" w:type="dxa"/>
            <w:tcBorders>
              <w:top w:val="nil"/>
              <w:left w:val="nil"/>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15,928</w:t>
            </w:r>
          </w:p>
        </w:tc>
        <w:tc>
          <w:tcPr>
            <w:tcW w:w="1134" w:type="dxa"/>
            <w:tcBorders>
              <w:top w:val="nil"/>
              <w:left w:val="nil"/>
              <w:bottom w:val="single" w:sz="4" w:space="0" w:color="auto"/>
              <w:right w:val="nil"/>
            </w:tcBorders>
            <w:noWrap/>
            <w:vAlign w:val="bottom"/>
            <w:hideMark/>
          </w:tcPr>
          <w:p w:rsidR="00B464E5" w:rsidRPr="00C712FC" w:rsidRDefault="00B464E5" w:rsidP="00DF5901">
            <w:pPr>
              <w:spacing w:before="0" w:after="0"/>
              <w:jc w:val="right"/>
            </w:pPr>
            <w:r w:rsidRPr="00C712FC">
              <w:t>15,928</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100,00</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Численность занятых в экономике, тыс. чел.</w:t>
            </w:r>
          </w:p>
        </w:tc>
        <w:tc>
          <w:tcPr>
            <w:tcW w:w="1243" w:type="dxa"/>
            <w:tcBorders>
              <w:top w:val="nil"/>
              <w:left w:val="nil"/>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8,1</w:t>
            </w:r>
          </w:p>
        </w:tc>
        <w:tc>
          <w:tcPr>
            <w:tcW w:w="1134" w:type="dxa"/>
            <w:tcBorders>
              <w:top w:val="nil"/>
              <w:left w:val="nil"/>
              <w:bottom w:val="single" w:sz="4" w:space="0" w:color="auto"/>
              <w:right w:val="nil"/>
            </w:tcBorders>
            <w:noWrap/>
            <w:vAlign w:val="bottom"/>
            <w:hideMark/>
          </w:tcPr>
          <w:p w:rsidR="00B464E5" w:rsidRPr="00C712FC" w:rsidRDefault="00B464E5" w:rsidP="00DF5901">
            <w:pPr>
              <w:spacing w:before="0" w:after="0"/>
              <w:jc w:val="right"/>
            </w:pPr>
            <w:r w:rsidRPr="00C712FC">
              <w:t>8,1</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100,00</w:t>
            </w:r>
          </w:p>
        </w:tc>
      </w:tr>
      <w:tr w:rsidR="00B464E5" w:rsidRPr="00C712FC" w:rsidTr="00DF5901">
        <w:trPr>
          <w:trHeight w:val="57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Номинальная начисленная среднемесячная заработная плата, тыс. руб.</w:t>
            </w:r>
          </w:p>
        </w:tc>
        <w:tc>
          <w:tcPr>
            <w:tcW w:w="1243" w:type="dxa"/>
            <w:tcBorders>
              <w:top w:val="nil"/>
              <w:left w:val="nil"/>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12,8</w:t>
            </w:r>
          </w:p>
        </w:tc>
        <w:tc>
          <w:tcPr>
            <w:tcW w:w="1134" w:type="dxa"/>
            <w:tcBorders>
              <w:top w:val="nil"/>
              <w:left w:val="nil"/>
              <w:bottom w:val="single" w:sz="4" w:space="0" w:color="auto"/>
              <w:right w:val="nil"/>
            </w:tcBorders>
            <w:noWrap/>
            <w:vAlign w:val="bottom"/>
            <w:hideMark/>
          </w:tcPr>
          <w:p w:rsidR="00B464E5" w:rsidRPr="00C712FC" w:rsidRDefault="00B464E5" w:rsidP="00DF5901">
            <w:pPr>
              <w:spacing w:before="0" w:after="0"/>
              <w:jc w:val="right"/>
            </w:pPr>
            <w:r w:rsidRPr="00C712FC">
              <w:t>16,8</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131,25</w:t>
            </w:r>
          </w:p>
        </w:tc>
      </w:tr>
      <w:tr w:rsidR="00B464E5" w:rsidRPr="00C712FC" w:rsidTr="00DF5901">
        <w:trPr>
          <w:trHeight w:val="57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Численность занятых в личных подсобных хозяйствах,       тыс. чел.</w:t>
            </w:r>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3,6</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3,6</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100,00</w:t>
            </w:r>
          </w:p>
        </w:tc>
      </w:tr>
      <w:tr w:rsidR="00B464E5" w:rsidRPr="00C712FC" w:rsidTr="00DF5901">
        <w:trPr>
          <w:trHeight w:val="570"/>
        </w:trPr>
        <w:tc>
          <w:tcPr>
            <w:tcW w:w="6002" w:type="dxa"/>
            <w:tcBorders>
              <w:top w:val="nil"/>
              <w:left w:val="single" w:sz="8" w:space="0" w:color="auto"/>
              <w:bottom w:val="single" w:sz="4" w:space="0" w:color="auto"/>
              <w:right w:val="single" w:sz="4" w:space="0" w:color="auto"/>
            </w:tcBorders>
            <w:vAlign w:val="bottom"/>
            <w:hideMark/>
          </w:tcPr>
          <w:p w:rsidR="00B464E5" w:rsidRPr="00C712FC" w:rsidRDefault="00B464E5" w:rsidP="00DF5901">
            <w:pPr>
              <w:spacing w:before="0" w:after="0"/>
              <w:jc w:val="left"/>
            </w:pPr>
            <w:r w:rsidRPr="00C712FC">
              <w:t xml:space="preserve">Среднемесячные доходы занятых в личных подсобных хозяйствах, </w:t>
            </w:r>
            <w:proofErr w:type="spellStart"/>
            <w:r w:rsidRPr="00C712FC">
              <w:t>тыс</w:t>
            </w:r>
            <w:proofErr w:type="gramStart"/>
            <w:r w:rsidRPr="00C712FC">
              <w:t>.р</w:t>
            </w:r>
            <w:proofErr w:type="gramEnd"/>
            <w:r w:rsidRPr="00C712FC">
              <w:t>уб</w:t>
            </w:r>
            <w:proofErr w:type="spellEnd"/>
            <w:r w:rsidRPr="00C712FC">
              <w:t>.</w:t>
            </w:r>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4,8</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5</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104,17</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shd w:val="clear" w:color="auto" w:fill="FFFFFF"/>
            <w:vAlign w:val="bottom"/>
            <w:hideMark/>
          </w:tcPr>
          <w:p w:rsidR="00B464E5" w:rsidRPr="00C712FC" w:rsidRDefault="00B464E5" w:rsidP="00DF5901">
            <w:pPr>
              <w:spacing w:before="0" w:after="0"/>
              <w:jc w:val="left"/>
            </w:pPr>
            <w:r w:rsidRPr="00C712FC">
              <w:t>Численность зарегистрированных безработных, чел.</w:t>
            </w:r>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310</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300</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96,77</w:t>
            </w:r>
          </w:p>
        </w:tc>
      </w:tr>
      <w:tr w:rsidR="00B464E5" w:rsidRPr="00C712FC" w:rsidTr="00DF5901">
        <w:trPr>
          <w:trHeight w:val="57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proofErr w:type="gramStart"/>
            <w:r w:rsidRPr="00C712FC">
              <w:t>Уровень регистрируемой безработицы, в % к численности трудоспособного населения в трудоспособном возрасте</w:t>
            </w:r>
            <w:proofErr w:type="gramEnd"/>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0,5</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0,6</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120,00</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lastRenderedPageBreak/>
              <w:t>Прибыль прибыльных предприятий, тыс. рублей</w:t>
            </w:r>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296900</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270770</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91,20</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Убыток предприятий, тыс. руб.</w:t>
            </w:r>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1500</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1300</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86,67</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Прибыль (убыток) – сальдо,  тыс. руб.</w:t>
            </w:r>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295400</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269470</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91,22</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vAlign w:val="center"/>
            <w:hideMark/>
          </w:tcPr>
          <w:p w:rsidR="00B464E5" w:rsidRPr="00C712FC" w:rsidRDefault="00B464E5" w:rsidP="00DF5901">
            <w:pPr>
              <w:spacing w:before="0" w:after="0"/>
              <w:jc w:val="left"/>
            </w:pPr>
            <w:r w:rsidRPr="00C712FC">
              <w:t>Фонд оплаты труда, тыс. руб.</w:t>
            </w:r>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1649242</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1611716</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97,72</w:t>
            </w:r>
          </w:p>
        </w:tc>
      </w:tr>
      <w:tr w:rsidR="00B464E5" w:rsidRPr="00C712FC" w:rsidTr="00DF5901">
        <w:trPr>
          <w:trHeight w:val="300"/>
        </w:trPr>
        <w:tc>
          <w:tcPr>
            <w:tcW w:w="6002" w:type="dxa"/>
            <w:tcBorders>
              <w:top w:val="nil"/>
              <w:left w:val="single" w:sz="8" w:space="0" w:color="auto"/>
              <w:bottom w:val="single" w:sz="4" w:space="0" w:color="auto"/>
              <w:right w:val="single" w:sz="4" w:space="0" w:color="auto"/>
            </w:tcBorders>
            <w:noWrap/>
            <w:vAlign w:val="bottom"/>
            <w:hideMark/>
          </w:tcPr>
          <w:p w:rsidR="00B464E5" w:rsidRPr="00C712FC" w:rsidRDefault="00B464E5" w:rsidP="00DF5901">
            <w:pPr>
              <w:spacing w:before="0" w:after="0"/>
              <w:jc w:val="left"/>
              <w:rPr>
                <w:color w:val="000000"/>
              </w:rPr>
            </w:pPr>
            <w:r w:rsidRPr="00C712FC">
              <w:rPr>
                <w:color w:val="000000"/>
              </w:rPr>
              <w:t xml:space="preserve">Добыча полезных ископаемых (C), </w:t>
            </w:r>
            <w:proofErr w:type="spellStart"/>
            <w:r w:rsidRPr="00C712FC">
              <w:rPr>
                <w:color w:val="000000"/>
              </w:rPr>
              <w:t>тыс</w:t>
            </w:r>
            <w:proofErr w:type="gramStart"/>
            <w:r w:rsidRPr="00C712FC">
              <w:rPr>
                <w:color w:val="000000"/>
              </w:rPr>
              <w:t>.р</w:t>
            </w:r>
            <w:proofErr w:type="gramEnd"/>
            <w:r w:rsidRPr="00C712FC">
              <w:rPr>
                <w:color w:val="000000"/>
              </w:rPr>
              <w:t>уб</w:t>
            </w:r>
            <w:proofErr w:type="spellEnd"/>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0</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0</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left"/>
            </w:pPr>
            <w:r w:rsidRPr="00C712FC">
              <w:t> </w:t>
            </w:r>
          </w:p>
        </w:tc>
      </w:tr>
      <w:tr w:rsidR="00B464E5" w:rsidRPr="00C712FC" w:rsidTr="00DF5901">
        <w:trPr>
          <w:trHeight w:val="285"/>
        </w:trPr>
        <w:tc>
          <w:tcPr>
            <w:tcW w:w="6002" w:type="dxa"/>
            <w:tcBorders>
              <w:top w:val="nil"/>
              <w:left w:val="single" w:sz="8" w:space="0" w:color="auto"/>
              <w:bottom w:val="single" w:sz="4" w:space="0" w:color="auto"/>
              <w:right w:val="single" w:sz="4" w:space="0" w:color="auto"/>
            </w:tcBorders>
            <w:noWrap/>
            <w:vAlign w:val="bottom"/>
            <w:hideMark/>
          </w:tcPr>
          <w:p w:rsidR="00B464E5" w:rsidRPr="00C712FC" w:rsidRDefault="00B464E5" w:rsidP="00DF5901">
            <w:pPr>
              <w:spacing w:before="0" w:after="0"/>
              <w:jc w:val="left"/>
              <w:rPr>
                <w:color w:val="000000"/>
              </w:rPr>
            </w:pPr>
            <w:r w:rsidRPr="00C712FC">
              <w:rPr>
                <w:color w:val="000000"/>
              </w:rPr>
              <w:t xml:space="preserve">Обрабатывающие производства (D), </w:t>
            </w:r>
            <w:proofErr w:type="spellStart"/>
            <w:r w:rsidRPr="00C712FC">
              <w:rPr>
                <w:color w:val="000000"/>
              </w:rPr>
              <w:t>тыс</w:t>
            </w:r>
            <w:proofErr w:type="gramStart"/>
            <w:r w:rsidRPr="00C712FC">
              <w:rPr>
                <w:color w:val="000000"/>
              </w:rPr>
              <w:t>.р</w:t>
            </w:r>
            <w:proofErr w:type="gramEnd"/>
            <w:r w:rsidRPr="00C712FC">
              <w:rPr>
                <w:color w:val="000000"/>
              </w:rPr>
              <w:t>уб</w:t>
            </w:r>
            <w:proofErr w:type="spellEnd"/>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2199480</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2227402</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101,27</w:t>
            </w:r>
          </w:p>
        </w:tc>
      </w:tr>
      <w:tr w:rsidR="00B464E5" w:rsidRPr="00C712FC" w:rsidTr="00DF5901">
        <w:trPr>
          <w:trHeight w:val="555"/>
        </w:trPr>
        <w:tc>
          <w:tcPr>
            <w:tcW w:w="6002" w:type="dxa"/>
            <w:tcBorders>
              <w:top w:val="nil"/>
              <w:left w:val="single" w:sz="8" w:space="0" w:color="auto"/>
              <w:bottom w:val="single" w:sz="4" w:space="0" w:color="auto"/>
              <w:right w:val="single" w:sz="4" w:space="0" w:color="auto"/>
            </w:tcBorders>
            <w:vAlign w:val="bottom"/>
            <w:hideMark/>
          </w:tcPr>
          <w:p w:rsidR="00B464E5" w:rsidRPr="00C712FC" w:rsidRDefault="00B464E5" w:rsidP="00DF5901">
            <w:pPr>
              <w:spacing w:before="0" w:after="0"/>
              <w:jc w:val="left"/>
              <w:rPr>
                <w:color w:val="000000"/>
              </w:rPr>
            </w:pPr>
            <w:r w:rsidRPr="00C712FC">
              <w:rPr>
                <w:color w:val="000000"/>
              </w:rPr>
              <w:t xml:space="preserve">Производство и распределение электроэнергии, газа и воды (E), </w:t>
            </w:r>
            <w:proofErr w:type="spellStart"/>
            <w:r w:rsidRPr="00C712FC">
              <w:rPr>
                <w:color w:val="000000"/>
              </w:rPr>
              <w:t>тыс</w:t>
            </w:r>
            <w:proofErr w:type="gramStart"/>
            <w:r w:rsidRPr="00C712FC">
              <w:rPr>
                <w:color w:val="000000"/>
              </w:rPr>
              <w:t>.р</w:t>
            </w:r>
            <w:proofErr w:type="gramEnd"/>
            <w:r w:rsidRPr="00C712FC">
              <w:rPr>
                <w:color w:val="000000"/>
              </w:rPr>
              <w:t>уб</w:t>
            </w:r>
            <w:proofErr w:type="spellEnd"/>
          </w:p>
        </w:tc>
        <w:tc>
          <w:tcPr>
            <w:tcW w:w="1243" w:type="dxa"/>
            <w:tcBorders>
              <w:top w:val="nil"/>
              <w:left w:val="nil"/>
              <w:bottom w:val="single" w:sz="4" w:space="0" w:color="auto"/>
              <w:right w:val="single" w:sz="4" w:space="0" w:color="auto"/>
            </w:tcBorders>
            <w:shd w:val="clear" w:color="auto" w:fill="FFFFFF"/>
            <w:noWrap/>
            <w:vAlign w:val="bottom"/>
            <w:hideMark/>
          </w:tcPr>
          <w:p w:rsidR="00B464E5" w:rsidRPr="00C712FC" w:rsidRDefault="00B464E5" w:rsidP="00DF5901">
            <w:pPr>
              <w:spacing w:before="0" w:after="0"/>
              <w:jc w:val="right"/>
            </w:pPr>
            <w:r w:rsidRPr="00C712FC">
              <w:t>202500</w:t>
            </w:r>
          </w:p>
        </w:tc>
        <w:tc>
          <w:tcPr>
            <w:tcW w:w="1134" w:type="dxa"/>
            <w:tcBorders>
              <w:top w:val="nil"/>
              <w:left w:val="nil"/>
              <w:bottom w:val="single" w:sz="4" w:space="0" w:color="auto"/>
              <w:right w:val="nil"/>
            </w:tcBorders>
            <w:shd w:val="clear" w:color="auto" w:fill="FFFFFF"/>
            <w:noWrap/>
            <w:vAlign w:val="bottom"/>
            <w:hideMark/>
          </w:tcPr>
          <w:p w:rsidR="00B464E5" w:rsidRPr="00C712FC" w:rsidRDefault="00B464E5" w:rsidP="00DF5901">
            <w:pPr>
              <w:spacing w:before="0" w:after="0"/>
              <w:jc w:val="right"/>
            </w:pPr>
            <w:r w:rsidRPr="00C712FC">
              <w:t>185800</w:t>
            </w:r>
          </w:p>
        </w:tc>
        <w:tc>
          <w:tcPr>
            <w:tcW w:w="1134" w:type="dxa"/>
            <w:tcBorders>
              <w:top w:val="nil"/>
              <w:left w:val="single" w:sz="4" w:space="0" w:color="auto"/>
              <w:bottom w:val="single" w:sz="4" w:space="0" w:color="auto"/>
              <w:right w:val="single" w:sz="4" w:space="0" w:color="auto"/>
            </w:tcBorders>
            <w:noWrap/>
            <w:vAlign w:val="bottom"/>
            <w:hideMark/>
          </w:tcPr>
          <w:p w:rsidR="00B464E5" w:rsidRPr="00C712FC" w:rsidRDefault="00B464E5" w:rsidP="00DF5901">
            <w:pPr>
              <w:spacing w:before="0" w:after="0"/>
              <w:jc w:val="right"/>
            </w:pPr>
            <w:r w:rsidRPr="00C712FC">
              <w:t>91,75</w:t>
            </w:r>
          </w:p>
        </w:tc>
      </w:tr>
    </w:tbl>
    <w:p w:rsidR="00FC0BE8" w:rsidRPr="000F4C5A" w:rsidRDefault="00FC0BE8" w:rsidP="00C84D68">
      <w:pPr>
        <w:spacing w:before="0" w:after="0"/>
        <w:ind w:firstLine="567"/>
        <w:rPr>
          <w:b/>
          <w:highlight w:val="yellow"/>
        </w:rPr>
      </w:pPr>
    </w:p>
    <w:p w:rsidR="00FC5213" w:rsidRPr="00AE1D79" w:rsidRDefault="00B104DF" w:rsidP="00C84D68">
      <w:pPr>
        <w:pStyle w:val="20"/>
        <w:spacing w:before="0" w:after="0"/>
        <w:rPr>
          <w:rStyle w:val="a5"/>
          <w:i w:val="0"/>
          <w:sz w:val="26"/>
          <w:szCs w:val="26"/>
        </w:rPr>
      </w:pPr>
      <w:bookmarkStart w:id="12" w:name="_Toc344218072"/>
      <w:r w:rsidRPr="00AE1D79">
        <w:rPr>
          <w:rStyle w:val="a5"/>
          <w:i w:val="0"/>
          <w:sz w:val="26"/>
          <w:szCs w:val="26"/>
        </w:rPr>
        <w:t xml:space="preserve">1.1.7. </w:t>
      </w:r>
      <w:r w:rsidR="006407EC" w:rsidRPr="00AE1D79">
        <w:rPr>
          <w:rStyle w:val="a5"/>
          <w:i w:val="0"/>
          <w:sz w:val="26"/>
          <w:szCs w:val="26"/>
        </w:rPr>
        <w:t xml:space="preserve"> </w:t>
      </w:r>
      <w:r w:rsidR="00D35CCE" w:rsidRPr="00AE1D79">
        <w:rPr>
          <w:rStyle w:val="a5"/>
          <w:i w:val="0"/>
          <w:sz w:val="26"/>
          <w:szCs w:val="26"/>
        </w:rPr>
        <w:t>Характеристика существующего состояния жилищного фонда</w:t>
      </w:r>
      <w:bookmarkEnd w:id="12"/>
    </w:p>
    <w:p w:rsidR="00A349DE" w:rsidRPr="00B1301D" w:rsidRDefault="00A349DE" w:rsidP="00C84D68">
      <w:pPr>
        <w:spacing w:before="0" w:after="0"/>
        <w:ind w:firstLine="567"/>
        <w:rPr>
          <w:b/>
          <w:highlight w:val="yellow"/>
        </w:rPr>
      </w:pPr>
    </w:p>
    <w:p w:rsidR="00B1301D" w:rsidRPr="00AE1D79" w:rsidRDefault="00B1301D" w:rsidP="00B1301D">
      <w:pPr>
        <w:spacing w:before="0" w:after="0"/>
        <w:ind w:firstLine="709"/>
      </w:pPr>
      <w:r w:rsidRPr="00AE1D79">
        <w:t>Жилищный фонд на территории Полтавского сельского поселения представлен индивидуальными домами с приусадебными земельными участками (6424 дома), малоэтажными многоквартирными домами (291 дом) и домами секционного типа (127 домов). Общая площадь жилищного фонда Полтавского сельского поселения равна 529,5 тыс. м</w:t>
      </w:r>
      <w:proofErr w:type="gramStart"/>
      <w:r w:rsidRPr="00AE1D79">
        <w:rPr>
          <w:vertAlign w:val="superscript"/>
        </w:rPr>
        <w:t>2</w:t>
      </w:r>
      <w:proofErr w:type="gramEnd"/>
      <w:r w:rsidRPr="00AE1D79">
        <w:t xml:space="preserve">, обеспеченность жилищным фондом на одного человека составляет </w:t>
      </w:r>
      <w:smartTag w:uri="urn:schemas-microsoft-com:office:smarttags" w:element="metricconverter">
        <w:smartTagPr>
          <w:attr w:name="ProductID" w:val="19,2 м2"/>
        </w:smartTagPr>
        <w:r w:rsidRPr="00AE1D79">
          <w:t>19,2 м</w:t>
        </w:r>
        <w:r w:rsidRPr="00AE1D79">
          <w:rPr>
            <w:vertAlign w:val="superscript"/>
          </w:rPr>
          <w:t>2</w:t>
        </w:r>
      </w:smartTag>
      <w:r w:rsidRPr="00AE1D79">
        <w:t>. Основные показатели жилищного фонда поселения представлены в табл</w:t>
      </w:r>
      <w:r w:rsidR="00AE1D79" w:rsidRPr="00AE1D79">
        <w:t>ице 1.1.7.1</w:t>
      </w:r>
    </w:p>
    <w:p w:rsidR="00B1301D" w:rsidRPr="00B1301D" w:rsidRDefault="00B1301D" w:rsidP="00B1301D">
      <w:pPr>
        <w:spacing w:before="0" w:after="0"/>
        <w:ind w:left="284" w:right="318" w:firstLine="465"/>
        <w:jc w:val="center"/>
        <w:rPr>
          <w:b/>
          <w:bCs/>
          <w:sz w:val="28"/>
          <w:szCs w:val="28"/>
        </w:rPr>
      </w:pPr>
    </w:p>
    <w:p w:rsidR="00B1301D" w:rsidRPr="00BF24C5" w:rsidRDefault="00B1301D" w:rsidP="00B1301D">
      <w:pPr>
        <w:spacing w:before="0" w:after="0"/>
        <w:jc w:val="center"/>
        <w:rPr>
          <w:b/>
          <w:bCs/>
        </w:rPr>
      </w:pPr>
      <w:r w:rsidRPr="00BF24C5">
        <w:rPr>
          <w:b/>
          <w:bCs/>
        </w:rPr>
        <w:t>Жилищный фонд Калининского сельского поселения</w:t>
      </w:r>
    </w:p>
    <w:p w:rsidR="00B1301D" w:rsidRPr="00BF24C5" w:rsidRDefault="00AE1D79" w:rsidP="00B1301D">
      <w:pPr>
        <w:spacing w:before="0" w:after="0"/>
        <w:jc w:val="right"/>
        <w:rPr>
          <w:bCs/>
        </w:rPr>
      </w:pPr>
      <w:r w:rsidRPr="00BF24C5">
        <w:rPr>
          <w:bCs/>
        </w:rPr>
        <w:t>Таблица 1.1.7.1</w:t>
      </w:r>
    </w:p>
    <w:tbl>
      <w:tblPr>
        <w:tblW w:w="0" w:type="auto"/>
        <w:tblInd w:w="-20" w:type="dxa"/>
        <w:tblLayout w:type="fixed"/>
        <w:tblCellMar>
          <w:left w:w="85" w:type="dxa"/>
          <w:right w:w="85" w:type="dxa"/>
        </w:tblCellMar>
        <w:tblLook w:val="0000" w:firstRow="0" w:lastRow="0" w:firstColumn="0" w:lastColumn="0" w:noHBand="0" w:noVBand="0"/>
      </w:tblPr>
      <w:tblGrid>
        <w:gridCol w:w="3969"/>
        <w:gridCol w:w="2041"/>
        <w:gridCol w:w="4009"/>
      </w:tblGrid>
      <w:tr w:rsidR="00B1301D" w:rsidRPr="00BF24C5" w:rsidTr="00B1301D">
        <w:trPr>
          <w:trHeight w:val="405"/>
        </w:trPr>
        <w:tc>
          <w:tcPr>
            <w:tcW w:w="3969" w:type="dxa"/>
            <w:tcBorders>
              <w:top w:val="single" w:sz="4" w:space="0" w:color="000000"/>
              <w:left w:val="single" w:sz="4" w:space="0" w:color="000000"/>
              <w:bottom w:val="single" w:sz="4" w:space="0" w:color="000000"/>
            </w:tcBorders>
            <w:vAlign w:val="center"/>
          </w:tcPr>
          <w:p w:rsidR="00B1301D" w:rsidRPr="00BF24C5" w:rsidRDefault="00B1301D" w:rsidP="00B1301D">
            <w:pPr>
              <w:snapToGrid w:val="0"/>
              <w:spacing w:before="0" w:after="0"/>
              <w:jc w:val="center"/>
              <w:rPr>
                <w:b/>
              </w:rPr>
            </w:pPr>
            <w:r w:rsidRPr="00BF24C5">
              <w:rPr>
                <w:b/>
              </w:rPr>
              <w:t>Наименование</w:t>
            </w:r>
          </w:p>
        </w:tc>
        <w:tc>
          <w:tcPr>
            <w:tcW w:w="2041" w:type="dxa"/>
            <w:tcBorders>
              <w:top w:val="single" w:sz="4" w:space="0" w:color="000000"/>
              <w:left w:val="single" w:sz="4" w:space="0" w:color="000000"/>
              <w:bottom w:val="single" w:sz="4" w:space="0" w:color="000000"/>
            </w:tcBorders>
            <w:vAlign w:val="center"/>
          </w:tcPr>
          <w:p w:rsidR="00B1301D" w:rsidRPr="00BF24C5" w:rsidRDefault="00B1301D" w:rsidP="00B1301D">
            <w:pPr>
              <w:snapToGrid w:val="0"/>
              <w:spacing w:before="0" w:after="0"/>
              <w:jc w:val="center"/>
              <w:rPr>
                <w:b/>
              </w:rPr>
            </w:pPr>
            <w:r w:rsidRPr="00BF24C5">
              <w:rPr>
                <w:b/>
              </w:rPr>
              <w:t>Площадь</w:t>
            </w:r>
          </w:p>
        </w:tc>
        <w:tc>
          <w:tcPr>
            <w:tcW w:w="4009" w:type="dxa"/>
            <w:tcBorders>
              <w:top w:val="single" w:sz="4" w:space="0" w:color="000000"/>
              <w:left w:val="single" w:sz="4" w:space="0" w:color="000000"/>
              <w:bottom w:val="single" w:sz="4" w:space="0" w:color="000000"/>
              <w:right w:val="single" w:sz="4" w:space="0" w:color="000000"/>
            </w:tcBorders>
            <w:vAlign w:val="center"/>
          </w:tcPr>
          <w:p w:rsidR="00B1301D" w:rsidRPr="00BF24C5" w:rsidRDefault="00B1301D" w:rsidP="00B1301D">
            <w:pPr>
              <w:snapToGrid w:val="0"/>
              <w:spacing w:before="0" w:after="0"/>
              <w:jc w:val="center"/>
              <w:rPr>
                <w:b/>
              </w:rPr>
            </w:pPr>
            <w:r w:rsidRPr="00BF24C5">
              <w:rPr>
                <w:b/>
              </w:rPr>
              <w:t>Количество домов, шт.</w:t>
            </w:r>
          </w:p>
        </w:tc>
      </w:tr>
      <w:tr w:rsidR="00B1301D" w:rsidRPr="00BF24C5" w:rsidTr="00B1301D">
        <w:trPr>
          <w:trHeight w:val="624"/>
        </w:trPr>
        <w:tc>
          <w:tcPr>
            <w:tcW w:w="3969" w:type="dxa"/>
            <w:tcBorders>
              <w:left w:val="single" w:sz="4" w:space="0" w:color="000000"/>
              <w:bottom w:val="single" w:sz="4" w:space="0" w:color="000000"/>
            </w:tcBorders>
          </w:tcPr>
          <w:p w:rsidR="00B1301D" w:rsidRPr="00BF24C5" w:rsidRDefault="00B1301D" w:rsidP="00B1301D">
            <w:pPr>
              <w:snapToGrid w:val="0"/>
              <w:spacing w:before="0" w:after="0"/>
              <w:jc w:val="left"/>
            </w:pPr>
            <w:r w:rsidRPr="00BF24C5">
              <w:t>Общая площадь жилищного фонда</w:t>
            </w:r>
          </w:p>
        </w:tc>
        <w:tc>
          <w:tcPr>
            <w:tcW w:w="2041" w:type="dxa"/>
            <w:tcBorders>
              <w:left w:val="single" w:sz="4" w:space="0" w:color="000000"/>
              <w:bottom w:val="single" w:sz="4" w:space="0" w:color="000000"/>
            </w:tcBorders>
            <w:vAlign w:val="bottom"/>
          </w:tcPr>
          <w:p w:rsidR="00B1301D" w:rsidRPr="00BF24C5" w:rsidRDefault="00B1301D" w:rsidP="00B1301D">
            <w:pPr>
              <w:snapToGrid w:val="0"/>
              <w:spacing w:before="0" w:after="0"/>
              <w:jc w:val="center"/>
            </w:pPr>
            <w:r w:rsidRPr="00BF24C5">
              <w:t>529,5</w:t>
            </w:r>
          </w:p>
        </w:tc>
        <w:tc>
          <w:tcPr>
            <w:tcW w:w="4009" w:type="dxa"/>
            <w:tcBorders>
              <w:left w:val="single" w:sz="4" w:space="0" w:color="000000"/>
              <w:bottom w:val="single" w:sz="4" w:space="0" w:color="000000"/>
              <w:right w:val="single" w:sz="4" w:space="0" w:color="000000"/>
            </w:tcBorders>
            <w:vAlign w:val="bottom"/>
          </w:tcPr>
          <w:p w:rsidR="00B1301D" w:rsidRPr="00BF24C5" w:rsidRDefault="00B1301D" w:rsidP="00B1301D">
            <w:pPr>
              <w:snapToGrid w:val="0"/>
              <w:spacing w:before="0" w:after="0"/>
              <w:jc w:val="center"/>
            </w:pPr>
            <w:r w:rsidRPr="00BF24C5">
              <w:t>6842</w:t>
            </w:r>
          </w:p>
        </w:tc>
      </w:tr>
      <w:tr w:rsidR="00B1301D" w:rsidRPr="00BF24C5" w:rsidTr="00B1301D">
        <w:trPr>
          <w:trHeight w:val="283"/>
        </w:trPr>
        <w:tc>
          <w:tcPr>
            <w:tcW w:w="3969" w:type="dxa"/>
            <w:tcBorders>
              <w:left w:val="single" w:sz="4" w:space="0" w:color="000000"/>
              <w:bottom w:val="single" w:sz="4" w:space="0" w:color="000000"/>
            </w:tcBorders>
          </w:tcPr>
          <w:p w:rsidR="00B1301D" w:rsidRPr="00BF24C5" w:rsidRDefault="00B1301D" w:rsidP="00B1301D">
            <w:pPr>
              <w:snapToGrid w:val="0"/>
              <w:spacing w:before="0" w:after="0"/>
              <w:jc w:val="left"/>
            </w:pPr>
            <w:r w:rsidRPr="00BF24C5">
              <w:t>в том числе:</w:t>
            </w:r>
          </w:p>
        </w:tc>
        <w:tc>
          <w:tcPr>
            <w:tcW w:w="2041" w:type="dxa"/>
            <w:tcBorders>
              <w:left w:val="single" w:sz="4" w:space="0" w:color="000000"/>
              <w:bottom w:val="single" w:sz="4" w:space="0" w:color="000000"/>
            </w:tcBorders>
          </w:tcPr>
          <w:p w:rsidR="00B1301D" w:rsidRPr="00BF24C5" w:rsidRDefault="00B1301D" w:rsidP="00B1301D">
            <w:pPr>
              <w:snapToGrid w:val="0"/>
              <w:spacing w:before="0" w:after="0"/>
              <w:jc w:val="center"/>
            </w:pPr>
          </w:p>
        </w:tc>
        <w:tc>
          <w:tcPr>
            <w:tcW w:w="4009" w:type="dxa"/>
            <w:tcBorders>
              <w:left w:val="single" w:sz="4" w:space="0" w:color="000000"/>
              <w:bottom w:val="single" w:sz="4" w:space="0" w:color="000000"/>
              <w:right w:val="single" w:sz="4" w:space="0" w:color="000000"/>
            </w:tcBorders>
            <w:vAlign w:val="center"/>
          </w:tcPr>
          <w:p w:rsidR="00B1301D" w:rsidRPr="00BF24C5" w:rsidRDefault="00B1301D" w:rsidP="00B1301D">
            <w:pPr>
              <w:snapToGrid w:val="0"/>
              <w:spacing w:before="0" w:after="0"/>
              <w:jc w:val="center"/>
            </w:pPr>
          </w:p>
        </w:tc>
      </w:tr>
      <w:tr w:rsidR="00B1301D" w:rsidRPr="00BF24C5" w:rsidTr="00B1301D">
        <w:trPr>
          <w:trHeight w:val="997"/>
        </w:trPr>
        <w:tc>
          <w:tcPr>
            <w:tcW w:w="3969" w:type="dxa"/>
            <w:tcBorders>
              <w:left w:val="single" w:sz="4" w:space="0" w:color="000000"/>
              <w:bottom w:val="single" w:sz="4" w:space="0" w:color="000000"/>
            </w:tcBorders>
          </w:tcPr>
          <w:p w:rsidR="00B1301D" w:rsidRPr="00BF24C5" w:rsidRDefault="00B1301D" w:rsidP="00B1301D">
            <w:pPr>
              <w:snapToGrid w:val="0"/>
              <w:spacing w:before="0" w:after="0"/>
              <w:jc w:val="left"/>
            </w:pPr>
            <w:r w:rsidRPr="00BF24C5">
              <w:t>Многоквартирные дома</w:t>
            </w:r>
          </w:p>
          <w:p w:rsidR="00B1301D" w:rsidRPr="00BF24C5" w:rsidRDefault="00B1301D" w:rsidP="00B1301D">
            <w:pPr>
              <w:spacing w:before="0" w:after="0"/>
              <w:jc w:val="left"/>
            </w:pPr>
            <w:r w:rsidRPr="00BF24C5">
              <w:t>Секционные дома</w:t>
            </w:r>
          </w:p>
          <w:p w:rsidR="00B1301D" w:rsidRPr="00BF24C5" w:rsidRDefault="00B1301D" w:rsidP="00B1301D">
            <w:pPr>
              <w:spacing w:before="0" w:after="0"/>
              <w:jc w:val="left"/>
            </w:pPr>
            <w:r w:rsidRPr="00BF24C5">
              <w:t>Индивидуальные жилые дома</w:t>
            </w:r>
          </w:p>
        </w:tc>
        <w:tc>
          <w:tcPr>
            <w:tcW w:w="2041" w:type="dxa"/>
            <w:tcBorders>
              <w:left w:val="single" w:sz="4" w:space="0" w:color="000000"/>
              <w:bottom w:val="single" w:sz="4" w:space="0" w:color="000000"/>
            </w:tcBorders>
          </w:tcPr>
          <w:p w:rsidR="00B1301D" w:rsidRPr="00BF24C5" w:rsidRDefault="00B1301D" w:rsidP="00B1301D">
            <w:pPr>
              <w:snapToGrid w:val="0"/>
              <w:spacing w:before="0" w:after="0"/>
              <w:jc w:val="center"/>
            </w:pPr>
            <w:r w:rsidRPr="00BF24C5">
              <w:t>43,6</w:t>
            </w:r>
          </w:p>
          <w:p w:rsidR="00B1301D" w:rsidRPr="00BF24C5" w:rsidRDefault="00B1301D" w:rsidP="00B1301D">
            <w:pPr>
              <w:spacing w:before="0" w:after="0"/>
              <w:jc w:val="center"/>
            </w:pPr>
            <w:r w:rsidRPr="00BF24C5">
              <w:t>109,0</w:t>
            </w:r>
          </w:p>
          <w:p w:rsidR="00B1301D" w:rsidRPr="00BF24C5" w:rsidRDefault="00B1301D" w:rsidP="00B1301D">
            <w:pPr>
              <w:spacing w:before="0" w:after="0"/>
              <w:jc w:val="center"/>
            </w:pPr>
            <w:r w:rsidRPr="00BF24C5">
              <w:t>376,9</w:t>
            </w:r>
          </w:p>
        </w:tc>
        <w:tc>
          <w:tcPr>
            <w:tcW w:w="4009" w:type="dxa"/>
            <w:tcBorders>
              <w:left w:val="single" w:sz="4" w:space="0" w:color="000000"/>
              <w:bottom w:val="single" w:sz="4" w:space="0" w:color="000000"/>
              <w:right w:val="single" w:sz="4" w:space="0" w:color="000000"/>
            </w:tcBorders>
            <w:vAlign w:val="center"/>
          </w:tcPr>
          <w:p w:rsidR="00B1301D" w:rsidRPr="00BF24C5" w:rsidRDefault="00B1301D" w:rsidP="00B1301D">
            <w:pPr>
              <w:snapToGrid w:val="0"/>
              <w:spacing w:before="0" w:after="0"/>
              <w:jc w:val="center"/>
            </w:pPr>
            <w:r w:rsidRPr="00BF24C5">
              <w:t>291 (690 квартир)</w:t>
            </w:r>
          </w:p>
          <w:p w:rsidR="00B1301D" w:rsidRPr="00BF24C5" w:rsidRDefault="00B1301D" w:rsidP="00B1301D">
            <w:pPr>
              <w:spacing w:before="0" w:after="0"/>
              <w:jc w:val="center"/>
            </w:pPr>
            <w:r w:rsidRPr="00BF24C5">
              <w:t>127 (2285 квартир)</w:t>
            </w:r>
          </w:p>
          <w:p w:rsidR="00B1301D" w:rsidRPr="00BF24C5" w:rsidRDefault="00B1301D" w:rsidP="00B1301D">
            <w:pPr>
              <w:spacing w:before="0" w:after="0"/>
              <w:jc w:val="center"/>
            </w:pPr>
            <w:r w:rsidRPr="00BF24C5">
              <w:t>6424</w:t>
            </w:r>
          </w:p>
        </w:tc>
      </w:tr>
      <w:tr w:rsidR="00B1301D" w:rsidRPr="00BF24C5" w:rsidTr="00B1301D">
        <w:trPr>
          <w:trHeight w:val="315"/>
        </w:trPr>
        <w:tc>
          <w:tcPr>
            <w:tcW w:w="3969" w:type="dxa"/>
            <w:tcBorders>
              <w:left w:val="single" w:sz="4" w:space="0" w:color="000000"/>
              <w:bottom w:val="single" w:sz="4" w:space="0" w:color="000000"/>
            </w:tcBorders>
          </w:tcPr>
          <w:p w:rsidR="00B1301D" w:rsidRPr="00BF24C5" w:rsidRDefault="00B1301D" w:rsidP="00B1301D">
            <w:pPr>
              <w:snapToGrid w:val="0"/>
              <w:spacing w:before="0" w:after="0"/>
              <w:jc w:val="left"/>
            </w:pPr>
            <w:r w:rsidRPr="00BF24C5">
              <w:t>Ветхий жилищный фонд</w:t>
            </w:r>
          </w:p>
        </w:tc>
        <w:tc>
          <w:tcPr>
            <w:tcW w:w="2041" w:type="dxa"/>
            <w:tcBorders>
              <w:left w:val="single" w:sz="4" w:space="0" w:color="000000"/>
              <w:bottom w:val="single" w:sz="4" w:space="0" w:color="000000"/>
            </w:tcBorders>
          </w:tcPr>
          <w:p w:rsidR="00B1301D" w:rsidRPr="00BF24C5" w:rsidRDefault="00B1301D" w:rsidP="00B1301D">
            <w:pPr>
              <w:snapToGrid w:val="0"/>
              <w:spacing w:before="0" w:after="0"/>
              <w:jc w:val="center"/>
            </w:pPr>
            <w:r w:rsidRPr="00BF24C5">
              <w:t>2,1</w:t>
            </w:r>
          </w:p>
        </w:tc>
        <w:tc>
          <w:tcPr>
            <w:tcW w:w="4009" w:type="dxa"/>
            <w:tcBorders>
              <w:left w:val="single" w:sz="4" w:space="0" w:color="000000"/>
              <w:bottom w:val="single" w:sz="4" w:space="0" w:color="000000"/>
              <w:right w:val="single" w:sz="4" w:space="0" w:color="000000"/>
            </w:tcBorders>
            <w:vAlign w:val="center"/>
          </w:tcPr>
          <w:p w:rsidR="00B1301D" w:rsidRPr="00BF24C5" w:rsidRDefault="00B1301D" w:rsidP="00B1301D">
            <w:pPr>
              <w:snapToGrid w:val="0"/>
              <w:spacing w:before="0" w:after="0"/>
              <w:jc w:val="center"/>
            </w:pPr>
            <w:r w:rsidRPr="00BF24C5">
              <w:t>43(61 квартира)</w:t>
            </w:r>
          </w:p>
        </w:tc>
      </w:tr>
    </w:tbl>
    <w:p w:rsidR="00B1301D" w:rsidRPr="00B1301D" w:rsidRDefault="00B1301D" w:rsidP="00B1301D">
      <w:pPr>
        <w:spacing w:before="0" w:after="0"/>
        <w:jc w:val="center"/>
        <w:rPr>
          <w:sz w:val="20"/>
          <w:szCs w:val="20"/>
        </w:rPr>
      </w:pPr>
    </w:p>
    <w:p w:rsidR="00580F1E" w:rsidRDefault="00580F1E" w:rsidP="00730D8F">
      <w:pPr>
        <w:spacing w:before="0" w:after="0"/>
        <w:ind w:firstLine="567"/>
        <w:rPr>
          <w:highlight w:val="yellow"/>
        </w:rPr>
      </w:pPr>
    </w:p>
    <w:p w:rsidR="00580F1E" w:rsidRPr="00FD3775" w:rsidRDefault="00580F1E" w:rsidP="00580F1E">
      <w:pPr>
        <w:pStyle w:val="20"/>
        <w:spacing w:before="0" w:after="0"/>
        <w:ind w:left="578" w:hanging="578"/>
        <w:rPr>
          <w:rStyle w:val="a5"/>
          <w:i w:val="0"/>
          <w:sz w:val="26"/>
        </w:rPr>
      </w:pPr>
      <w:bookmarkStart w:id="13" w:name="_Toc344218073"/>
      <w:r w:rsidRPr="00FD3775">
        <w:rPr>
          <w:rStyle w:val="a5"/>
          <w:i w:val="0"/>
          <w:sz w:val="26"/>
        </w:rPr>
        <w:t xml:space="preserve">1.1.8. Планы и программы развития </w:t>
      </w:r>
      <w:bookmarkEnd w:id="13"/>
      <w:r w:rsidR="00B1301D" w:rsidRPr="00FD3775">
        <w:rPr>
          <w:rStyle w:val="a5"/>
          <w:i w:val="0"/>
          <w:sz w:val="26"/>
        </w:rPr>
        <w:t>Полтавского</w:t>
      </w:r>
      <w:r w:rsidRPr="00FD3775">
        <w:rPr>
          <w:rStyle w:val="a5"/>
          <w:i w:val="0"/>
          <w:sz w:val="26"/>
        </w:rPr>
        <w:t xml:space="preserve"> сельского поселения</w:t>
      </w:r>
    </w:p>
    <w:p w:rsidR="00580F1E" w:rsidRPr="00B1301D" w:rsidRDefault="00580F1E" w:rsidP="00580F1E">
      <w:pPr>
        <w:spacing w:before="0" w:after="0"/>
        <w:rPr>
          <w:sz w:val="26"/>
          <w:highlight w:val="yellow"/>
        </w:rPr>
      </w:pPr>
    </w:p>
    <w:p w:rsidR="00FD3775" w:rsidRDefault="00FD3775" w:rsidP="00FD3775">
      <w:pPr>
        <w:spacing w:before="0" w:after="0"/>
        <w:ind w:firstLine="709"/>
      </w:pPr>
      <w:bookmarkStart w:id="14" w:name="_Toc344218074"/>
      <w:r w:rsidRPr="007560E6">
        <w:t>Собственных программ по развитию</w:t>
      </w:r>
      <w:r>
        <w:t>, в частности</w:t>
      </w:r>
      <w:r w:rsidRPr="007560E6">
        <w:t xml:space="preserve"> </w:t>
      </w:r>
      <w:r w:rsidRPr="0024329E">
        <w:t>системы коммунальной инфраструктуры</w:t>
      </w:r>
      <w:r>
        <w:t xml:space="preserve">, </w:t>
      </w:r>
      <w:r w:rsidRPr="007560E6">
        <w:t>в муниципальном образовании не принято. Муниципальное образование реализует стратегию социально-экономического развития муниципального образования Красноармейский  район до 2020 года (</w:t>
      </w:r>
      <w:proofErr w:type="gramStart"/>
      <w:r w:rsidRPr="007560E6">
        <w:t>принята</w:t>
      </w:r>
      <w:proofErr w:type="gramEnd"/>
      <w:r w:rsidRPr="007560E6">
        <w:t xml:space="preserve"> Советом муниципального образования Красноармейский район Краснодарский край  № 336  от 28.04.2011г.).</w:t>
      </w:r>
      <w:r>
        <w:t>, а так же программы направленные на развитие Красноармейского района, такие как:</w:t>
      </w:r>
    </w:p>
    <w:p w:rsidR="00FD3775" w:rsidRDefault="00FD3775" w:rsidP="00FD3775">
      <w:pPr>
        <w:spacing w:before="0" w:after="0"/>
        <w:ind w:firstLine="709"/>
      </w:pPr>
      <w:r>
        <w:t>-</w:t>
      </w:r>
      <w:r w:rsidRPr="001A1F6A">
        <w:t xml:space="preserve"> Долгосрочная муниципальная целевая программа </w:t>
      </w:r>
      <w:r w:rsidRPr="007560E6">
        <w:t>«Строительство объектов теплоэнергетики, газификации и поэтапной установки приборов учета газа, потребляемого организациями жилищно-коммунального комплекса и бюджетной сферы муниципального образования Красноармейский район» на 2011-2014 годы. Координатор программы – департамент топливно-энергетического комплекса Краснодарского края</w:t>
      </w:r>
      <w:proofErr w:type="gramStart"/>
      <w:r w:rsidRPr="007560E6">
        <w:t>.</w:t>
      </w:r>
      <w:proofErr w:type="gramEnd"/>
      <w:r w:rsidRPr="007560E6">
        <w:t xml:space="preserve"> </w:t>
      </w:r>
      <w:proofErr w:type="gramStart"/>
      <w:r w:rsidRPr="007560E6">
        <w:t>о</w:t>
      </w:r>
      <w:proofErr w:type="gramEnd"/>
      <w:r w:rsidRPr="007560E6">
        <w:t>т 28.01.2011г номер 102  ( внес</w:t>
      </w:r>
      <w:r>
        <w:t>ение  изменений</w:t>
      </w:r>
      <w:r w:rsidRPr="007560E6">
        <w:t xml:space="preserve"> № 1496 13.12.2011, № 492 от 18.05.2012г </w:t>
      </w:r>
      <w:r>
        <w:t>)</w:t>
      </w:r>
    </w:p>
    <w:p w:rsidR="00FD3775" w:rsidRPr="007560E6" w:rsidRDefault="00FD3775" w:rsidP="00FD3775">
      <w:pPr>
        <w:spacing w:before="0" w:after="0"/>
        <w:ind w:firstLine="709"/>
      </w:pPr>
      <w:r>
        <w:t>-</w:t>
      </w:r>
      <w:r w:rsidRPr="001A1F6A">
        <w:t xml:space="preserve"> Долгосрочная муниципальная целевая программа </w:t>
      </w:r>
      <w:r w:rsidRPr="00A608C0">
        <w:t>«Энергосбережение и повышение энергетической эффективности в муниципальном образовании Красноармейский район» на 2011-2020 годы. Координатор программы – отдел строительства, промышленности, транспорта, связи и ЖКХ администрации муниципального об</w:t>
      </w:r>
      <w:r>
        <w:t xml:space="preserve">разования Красноармейский район </w:t>
      </w:r>
      <w:r w:rsidRPr="00A608C0">
        <w:t xml:space="preserve"> от 28.06 2011г № 803</w:t>
      </w:r>
      <w:r>
        <w:t xml:space="preserve"> (внесение изменений </w:t>
      </w:r>
      <w:r w:rsidRPr="00A608C0">
        <w:t xml:space="preserve"> от23 03 2012г №279</w:t>
      </w:r>
      <w:r>
        <w:t>).</w:t>
      </w:r>
    </w:p>
    <w:p w:rsidR="004C2EA0" w:rsidRDefault="004C2EA0" w:rsidP="00580F1E">
      <w:pPr>
        <w:pStyle w:val="20"/>
        <w:spacing w:before="0" w:after="0"/>
        <w:ind w:left="0" w:firstLine="0"/>
        <w:rPr>
          <w:rStyle w:val="a5"/>
          <w:i w:val="0"/>
          <w:sz w:val="26"/>
          <w:szCs w:val="26"/>
        </w:rPr>
      </w:pPr>
    </w:p>
    <w:p w:rsidR="00793DA9" w:rsidRPr="000F4C5A" w:rsidRDefault="00A122DB" w:rsidP="00FE4293">
      <w:pPr>
        <w:pStyle w:val="20"/>
        <w:spacing w:before="0" w:after="0"/>
        <w:ind w:left="578" w:hanging="578"/>
        <w:rPr>
          <w:rStyle w:val="a5"/>
          <w:i w:val="0"/>
          <w:sz w:val="26"/>
          <w:szCs w:val="26"/>
        </w:rPr>
      </w:pPr>
      <w:r w:rsidRPr="00AE1D79">
        <w:rPr>
          <w:rStyle w:val="a5"/>
          <w:i w:val="0"/>
          <w:sz w:val="26"/>
          <w:szCs w:val="26"/>
        </w:rPr>
        <w:t xml:space="preserve">1.2. Прогноз численности </w:t>
      </w:r>
      <w:r w:rsidR="00686CF5" w:rsidRPr="00AE1D79">
        <w:rPr>
          <w:rStyle w:val="a5"/>
          <w:i w:val="0"/>
          <w:sz w:val="26"/>
          <w:szCs w:val="26"/>
        </w:rPr>
        <w:t xml:space="preserve"> </w:t>
      </w:r>
      <w:r w:rsidR="00B1301D" w:rsidRPr="00AE1D79">
        <w:rPr>
          <w:rStyle w:val="a5"/>
          <w:i w:val="0"/>
          <w:sz w:val="26"/>
          <w:szCs w:val="26"/>
        </w:rPr>
        <w:t>Полтавского</w:t>
      </w:r>
      <w:r w:rsidR="00686CF5" w:rsidRPr="00AE1D79">
        <w:rPr>
          <w:rStyle w:val="a5"/>
          <w:i w:val="0"/>
          <w:sz w:val="26"/>
          <w:szCs w:val="26"/>
        </w:rPr>
        <w:t xml:space="preserve"> сельского</w:t>
      </w:r>
      <w:r w:rsidR="000A3800" w:rsidRPr="00AE1D79">
        <w:rPr>
          <w:rStyle w:val="a5"/>
          <w:i w:val="0"/>
          <w:sz w:val="26"/>
          <w:szCs w:val="26"/>
        </w:rPr>
        <w:t xml:space="preserve"> поселения</w:t>
      </w:r>
      <w:bookmarkEnd w:id="14"/>
    </w:p>
    <w:p w:rsidR="00085164" w:rsidRPr="00A60B2F" w:rsidRDefault="00085164" w:rsidP="00BE6B3B">
      <w:pPr>
        <w:spacing w:before="0" w:after="0"/>
        <w:ind w:firstLine="567"/>
      </w:pPr>
    </w:p>
    <w:p w:rsidR="002215DE" w:rsidRPr="00AE1D79" w:rsidRDefault="002215DE" w:rsidP="002215DE">
      <w:pPr>
        <w:spacing w:before="0" w:after="0"/>
        <w:ind w:right="142" w:firstLine="709"/>
        <w:rPr>
          <w:rFonts w:cs="Tahoma"/>
        </w:rPr>
      </w:pPr>
      <w:r w:rsidRPr="00AE1D79">
        <w:rPr>
          <w:rFonts w:cs="Tahoma"/>
        </w:rPr>
        <w:t>По состоянию на 01.01.2010 года численность постоянного населения Полтавского сельского поселения составляла 27549 человек.</w:t>
      </w:r>
    </w:p>
    <w:p w:rsidR="002215DE" w:rsidRPr="00AE1D79" w:rsidRDefault="002215DE" w:rsidP="002215DE">
      <w:pPr>
        <w:spacing w:before="0" w:after="0"/>
        <w:ind w:right="142" w:firstLine="709"/>
        <w:rPr>
          <w:rFonts w:cs="Tahoma"/>
        </w:rPr>
      </w:pPr>
      <w:r w:rsidRPr="00AE1D79">
        <w:rPr>
          <w:rFonts w:cs="Tahoma"/>
        </w:rPr>
        <w:t>Расчет перспективной численности населения произведен, основываясь на методе «передвижки возрастов».</w:t>
      </w:r>
    </w:p>
    <w:p w:rsidR="002215DE" w:rsidRPr="00AE1D79" w:rsidRDefault="002215DE" w:rsidP="002215DE">
      <w:pPr>
        <w:spacing w:before="0" w:after="0"/>
        <w:ind w:right="142" w:firstLine="709"/>
        <w:rPr>
          <w:rFonts w:cs="Tahoma"/>
        </w:rPr>
      </w:pPr>
      <w:r w:rsidRPr="00AE1D79">
        <w:rPr>
          <w:rFonts w:cs="Tahoma"/>
        </w:rPr>
        <w:t xml:space="preserve">В таблице </w:t>
      </w:r>
      <w:r w:rsidR="00AE1D79">
        <w:rPr>
          <w:rFonts w:cs="Tahoma"/>
        </w:rPr>
        <w:t>1.2.1</w:t>
      </w:r>
      <w:r w:rsidRPr="00AE1D79">
        <w:rPr>
          <w:rFonts w:cs="Tahoma"/>
        </w:rPr>
        <w:t xml:space="preserve"> представлены показатели, использованные при расчете населения, основанном на методе «передвижки возрастов».</w:t>
      </w:r>
    </w:p>
    <w:p w:rsidR="002215DE" w:rsidRPr="002215DE" w:rsidRDefault="002215DE" w:rsidP="002215DE">
      <w:pPr>
        <w:spacing w:before="0" w:after="0"/>
        <w:jc w:val="center"/>
        <w:rPr>
          <w:rFonts w:cs="Tahoma"/>
          <w:sz w:val="28"/>
          <w:szCs w:val="28"/>
        </w:rPr>
      </w:pPr>
    </w:p>
    <w:p w:rsidR="002215DE" w:rsidRPr="00BF24C5" w:rsidRDefault="002215DE" w:rsidP="00AE1D79">
      <w:pPr>
        <w:spacing w:before="0" w:after="0"/>
        <w:jc w:val="center"/>
        <w:rPr>
          <w:b/>
          <w:bCs/>
        </w:rPr>
      </w:pPr>
      <w:proofErr w:type="gramStart"/>
      <w:r w:rsidRPr="00BF24C5">
        <w:rPr>
          <w:b/>
          <w:bCs/>
        </w:rPr>
        <w:t>Показатели</w:t>
      </w:r>
      <w:proofErr w:type="gramEnd"/>
      <w:r w:rsidRPr="00BF24C5">
        <w:rPr>
          <w:b/>
          <w:bCs/>
        </w:rPr>
        <w:t xml:space="preserve"> использованные при расчете перспективного населения</w:t>
      </w:r>
    </w:p>
    <w:p w:rsidR="002215DE" w:rsidRPr="00BF24C5" w:rsidRDefault="00AE1D79" w:rsidP="002215DE">
      <w:pPr>
        <w:spacing w:before="0" w:after="0"/>
        <w:ind w:right="142"/>
        <w:jc w:val="right"/>
        <w:rPr>
          <w:rFonts w:cs="Tahoma"/>
        </w:rPr>
      </w:pPr>
      <w:r w:rsidRPr="00BF24C5">
        <w:rPr>
          <w:rFonts w:cs="Tahoma"/>
        </w:rPr>
        <w:t>Таблица 1.2.1</w:t>
      </w:r>
    </w:p>
    <w:tbl>
      <w:tblPr>
        <w:tblW w:w="0" w:type="auto"/>
        <w:tblInd w:w="-20" w:type="dxa"/>
        <w:tblLayout w:type="fixed"/>
        <w:tblCellMar>
          <w:left w:w="85" w:type="dxa"/>
          <w:right w:w="85" w:type="dxa"/>
        </w:tblCellMar>
        <w:tblLook w:val="0000" w:firstRow="0" w:lastRow="0" w:firstColumn="0" w:lastColumn="0" w:noHBand="0" w:noVBand="0"/>
      </w:tblPr>
      <w:tblGrid>
        <w:gridCol w:w="3912"/>
        <w:gridCol w:w="1531"/>
        <w:gridCol w:w="1134"/>
        <w:gridCol w:w="1134"/>
        <w:gridCol w:w="1134"/>
        <w:gridCol w:w="1174"/>
      </w:tblGrid>
      <w:tr w:rsidR="002215DE" w:rsidRPr="00BF24C5" w:rsidTr="00A60A18">
        <w:trPr>
          <w:trHeight w:val="765"/>
        </w:trPr>
        <w:tc>
          <w:tcPr>
            <w:tcW w:w="3912" w:type="dxa"/>
            <w:tcBorders>
              <w:top w:val="single" w:sz="4" w:space="0" w:color="000000"/>
              <w:left w:val="single" w:sz="4" w:space="0" w:color="000000"/>
              <w:bottom w:val="single" w:sz="4" w:space="0" w:color="000000"/>
            </w:tcBorders>
            <w:vAlign w:val="center"/>
          </w:tcPr>
          <w:p w:rsidR="002215DE" w:rsidRPr="00BF24C5" w:rsidRDefault="002215DE" w:rsidP="002215DE">
            <w:pPr>
              <w:snapToGrid w:val="0"/>
              <w:spacing w:before="0" w:after="0"/>
              <w:jc w:val="center"/>
              <w:rPr>
                <w:b/>
              </w:rPr>
            </w:pPr>
            <w:r w:rsidRPr="00BF24C5">
              <w:rPr>
                <w:b/>
              </w:rPr>
              <w:t xml:space="preserve">Наименование </w:t>
            </w:r>
          </w:p>
          <w:p w:rsidR="002215DE" w:rsidRPr="00BF24C5" w:rsidRDefault="002215DE" w:rsidP="002215DE">
            <w:pPr>
              <w:spacing w:before="0" w:after="0"/>
              <w:jc w:val="center"/>
              <w:rPr>
                <w:b/>
              </w:rPr>
            </w:pPr>
            <w:r w:rsidRPr="00BF24C5">
              <w:rPr>
                <w:b/>
              </w:rPr>
              <w:t>показателей</w:t>
            </w:r>
          </w:p>
        </w:tc>
        <w:tc>
          <w:tcPr>
            <w:tcW w:w="1531" w:type="dxa"/>
            <w:tcBorders>
              <w:top w:val="single" w:sz="4" w:space="0" w:color="000000"/>
              <w:left w:val="single" w:sz="4" w:space="0" w:color="000000"/>
              <w:bottom w:val="single" w:sz="4" w:space="0" w:color="000000"/>
            </w:tcBorders>
            <w:vAlign w:val="center"/>
          </w:tcPr>
          <w:p w:rsidR="002215DE" w:rsidRPr="00BF24C5" w:rsidRDefault="002215DE" w:rsidP="002215DE">
            <w:pPr>
              <w:snapToGrid w:val="0"/>
              <w:spacing w:before="0" w:after="0"/>
              <w:jc w:val="center"/>
              <w:rPr>
                <w:b/>
              </w:rPr>
            </w:pPr>
            <w:r w:rsidRPr="00BF24C5">
              <w:rPr>
                <w:b/>
              </w:rPr>
              <w:t>Единица измерения</w:t>
            </w:r>
          </w:p>
        </w:tc>
        <w:tc>
          <w:tcPr>
            <w:tcW w:w="1134" w:type="dxa"/>
            <w:tcBorders>
              <w:top w:val="single" w:sz="4" w:space="0" w:color="000000"/>
              <w:left w:val="single" w:sz="4" w:space="0" w:color="000000"/>
              <w:bottom w:val="single" w:sz="4" w:space="0" w:color="000000"/>
            </w:tcBorders>
            <w:vAlign w:val="center"/>
          </w:tcPr>
          <w:p w:rsidR="002215DE" w:rsidRPr="00BF24C5" w:rsidRDefault="002215DE" w:rsidP="002215DE">
            <w:pPr>
              <w:snapToGrid w:val="0"/>
              <w:spacing w:before="0" w:after="0"/>
              <w:jc w:val="center"/>
              <w:rPr>
                <w:b/>
                <w:bCs/>
              </w:rPr>
            </w:pPr>
            <w:r w:rsidRPr="00BF24C5">
              <w:rPr>
                <w:b/>
                <w:bCs/>
              </w:rPr>
              <w:t>2010/</w:t>
            </w:r>
          </w:p>
          <w:p w:rsidR="002215DE" w:rsidRPr="00BF24C5" w:rsidRDefault="002215DE" w:rsidP="002215DE">
            <w:pPr>
              <w:spacing w:before="0" w:after="0"/>
              <w:jc w:val="center"/>
              <w:rPr>
                <w:b/>
                <w:bCs/>
              </w:rPr>
            </w:pPr>
            <w:r w:rsidRPr="00BF24C5">
              <w:rPr>
                <w:b/>
                <w:bCs/>
              </w:rPr>
              <w:t>2014</w:t>
            </w:r>
          </w:p>
        </w:tc>
        <w:tc>
          <w:tcPr>
            <w:tcW w:w="1134" w:type="dxa"/>
            <w:tcBorders>
              <w:top w:val="single" w:sz="4" w:space="0" w:color="000000"/>
              <w:left w:val="single" w:sz="4" w:space="0" w:color="000000"/>
              <w:bottom w:val="single" w:sz="4" w:space="0" w:color="000000"/>
            </w:tcBorders>
            <w:vAlign w:val="center"/>
          </w:tcPr>
          <w:p w:rsidR="002215DE" w:rsidRPr="00BF24C5" w:rsidRDefault="002215DE" w:rsidP="002215DE">
            <w:pPr>
              <w:snapToGrid w:val="0"/>
              <w:spacing w:before="0" w:after="0"/>
              <w:jc w:val="center"/>
              <w:rPr>
                <w:b/>
                <w:bCs/>
              </w:rPr>
            </w:pPr>
            <w:r w:rsidRPr="00BF24C5">
              <w:rPr>
                <w:b/>
                <w:bCs/>
              </w:rPr>
              <w:t>2015/</w:t>
            </w:r>
          </w:p>
          <w:p w:rsidR="002215DE" w:rsidRPr="00BF24C5" w:rsidRDefault="002215DE" w:rsidP="002215DE">
            <w:pPr>
              <w:spacing w:before="0" w:after="0"/>
              <w:jc w:val="center"/>
              <w:rPr>
                <w:b/>
                <w:bCs/>
              </w:rPr>
            </w:pPr>
            <w:r w:rsidRPr="00BF24C5">
              <w:rPr>
                <w:b/>
                <w:bCs/>
              </w:rPr>
              <w:t>2019</w:t>
            </w:r>
          </w:p>
        </w:tc>
        <w:tc>
          <w:tcPr>
            <w:tcW w:w="1134" w:type="dxa"/>
            <w:tcBorders>
              <w:top w:val="single" w:sz="4" w:space="0" w:color="000000"/>
              <w:left w:val="single" w:sz="4" w:space="0" w:color="000000"/>
              <w:bottom w:val="single" w:sz="4" w:space="0" w:color="000000"/>
            </w:tcBorders>
            <w:vAlign w:val="center"/>
          </w:tcPr>
          <w:p w:rsidR="002215DE" w:rsidRPr="00BF24C5" w:rsidRDefault="002215DE" w:rsidP="002215DE">
            <w:pPr>
              <w:snapToGrid w:val="0"/>
              <w:spacing w:before="0" w:after="0"/>
              <w:jc w:val="center"/>
              <w:rPr>
                <w:b/>
                <w:bCs/>
              </w:rPr>
            </w:pPr>
            <w:r w:rsidRPr="00BF24C5">
              <w:rPr>
                <w:b/>
                <w:bCs/>
              </w:rPr>
              <w:t>2020/</w:t>
            </w:r>
          </w:p>
          <w:p w:rsidR="002215DE" w:rsidRPr="00BF24C5" w:rsidRDefault="002215DE" w:rsidP="002215DE">
            <w:pPr>
              <w:spacing w:before="0" w:after="0"/>
              <w:jc w:val="center"/>
              <w:rPr>
                <w:b/>
                <w:bCs/>
              </w:rPr>
            </w:pPr>
            <w:r w:rsidRPr="00BF24C5">
              <w:rPr>
                <w:b/>
                <w:bCs/>
              </w:rPr>
              <w:t>2024</w:t>
            </w:r>
          </w:p>
        </w:tc>
        <w:tc>
          <w:tcPr>
            <w:tcW w:w="1174" w:type="dxa"/>
            <w:tcBorders>
              <w:top w:val="single" w:sz="4" w:space="0" w:color="000000"/>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rPr>
                <w:b/>
                <w:bCs/>
              </w:rPr>
            </w:pPr>
            <w:r w:rsidRPr="00BF24C5">
              <w:rPr>
                <w:b/>
                <w:bCs/>
              </w:rPr>
              <w:t>2025/</w:t>
            </w:r>
          </w:p>
          <w:p w:rsidR="002215DE" w:rsidRPr="00BF24C5" w:rsidRDefault="002215DE" w:rsidP="002215DE">
            <w:pPr>
              <w:spacing w:before="0" w:after="0"/>
              <w:jc w:val="center"/>
              <w:rPr>
                <w:b/>
                <w:bCs/>
              </w:rPr>
            </w:pPr>
            <w:r w:rsidRPr="00BF24C5">
              <w:rPr>
                <w:b/>
                <w:bCs/>
              </w:rPr>
              <w:t>2029</w:t>
            </w:r>
          </w:p>
        </w:tc>
      </w:tr>
      <w:tr w:rsidR="002215DE" w:rsidRPr="00BF24C5" w:rsidTr="00A60A18">
        <w:trPr>
          <w:trHeight w:val="765"/>
        </w:trPr>
        <w:tc>
          <w:tcPr>
            <w:tcW w:w="3912" w:type="dxa"/>
            <w:tcBorders>
              <w:left w:val="single" w:sz="4" w:space="0" w:color="000000"/>
              <w:bottom w:val="single" w:sz="4" w:space="0" w:color="000000"/>
            </w:tcBorders>
            <w:vAlign w:val="center"/>
          </w:tcPr>
          <w:p w:rsidR="002215DE" w:rsidRPr="00BF24C5" w:rsidRDefault="002215DE" w:rsidP="002215DE">
            <w:pPr>
              <w:snapToGrid w:val="0"/>
              <w:spacing w:before="0" w:after="0"/>
              <w:jc w:val="left"/>
              <w:rPr>
                <w:bCs/>
              </w:rPr>
            </w:pPr>
            <w:r w:rsidRPr="00BF24C5">
              <w:rPr>
                <w:bCs/>
              </w:rPr>
              <w:t>Коэффициент</w:t>
            </w:r>
          </w:p>
          <w:p w:rsidR="002215DE" w:rsidRPr="00BF24C5" w:rsidRDefault="002215DE" w:rsidP="002215DE">
            <w:pPr>
              <w:spacing w:before="0" w:after="0"/>
              <w:jc w:val="left"/>
              <w:rPr>
                <w:bCs/>
              </w:rPr>
            </w:pPr>
            <w:r w:rsidRPr="00BF24C5">
              <w:rPr>
                <w:bCs/>
              </w:rPr>
              <w:t xml:space="preserve">суммарной рождаемости, </w:t>
            </w:r>
          </w:p>
          <w:p w:rsidR="002215DE" w:rsidRPr="00BF24C5" w:rsidRDefault="002215DE" w:rsidP="002215DE">
            <w:pPr>
              <w:spacing w:before="0" w:after="0"/>
              <w:jc w:val="left"/>
              <w:rPr>
                <w:bCs/>
              </w:rPr>
            </w:pPr>
            <w:r w:rsidRPr="00BF24C5">
              <w:rPr>
                <w:bCs/>
              </w:rPr>
              <w:t>число рождений на 1 женщину</w:t>
            </w:r>
          </w:p>
        </w:tc>
        <w:tc>
          <w:tcPr>
            <w:tcW w:w="153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rPr>
                <w:bCs/>
              </w:rPr>
            </w:pPr>
            <w:r w:rsidRPr="00BF24C5">
              <w:rPr>
                <w:bCs/>
              </w:rPr>
              <w:t>единиц</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1,380</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1,435</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1,628</w:t>
            </w:r>
          </w:p>
        </w:tc>
        <w:tc>
          <w:tcPr>
            <w:tcW w:w="1174" w:type="dxa"/>
            <w:tcBorders>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1,945</w:t>
            </w:r>
          </w:p>
        </w:tc>
      </w:tr>
      <w:tr w:rsidR="002215DE" w:rsidRPr="00BF24C5" w:rsidTr="00A60A18">
        <w:trPr>
          <w:trHeight w:val="255"/>
        </w:trPr>
        <w:tc>
          <w:tcPr>
            <w:tcW w:w="3912" w:type="dxa"/>
            <w:tcBorders>
              <w:left w:val="single" w:sz="4" w:space="0" w:color="000000"/>
              <w:bottom w:val="single" w:sz="4" w:space="0" w:color="000000"/>
            </w:tcBorders>
            <w:vAlign w:val="center"/>
          </w:tcPr>
          <w:p w:rsidR="002215DE" w:rsidRPr="00BF24C5" w:rsidRDefault="002215DE" w:rsidP="002215DE">
            <w:pPr>
              <w:snapToGrid w:val="0"/>
              <w:spacing w:before="0" w:after="0"/>
              <w:jc w:val="left"/>
              <w:rPr>
                <w:bCs/>
              </w:rPr>
            </w:pPr>
            <w:r w:rsidRPr="00BF24C5">
              <w:rPr>
                <w:bCs/>
              </w:rPr>
              <w:t>Общий коэффициент</w:t>
            </w:r>
          </w:p>
          <w:p w:rsidR="002215DE" w:rsidRPr="00BF24C5" w:rsidRDefault="002215DE" w:rsidP="002215DE">
            <w:pPr>
              <w:spacing w:before="0" w:after="0"/>
              <w:jc w:val="left"/>
              <w:rPr>
                <w:bCs/>
              </w:rPr>
            </w:pPr>
            <w:r w:rsidRPr="00BF24C5">
              <w:rPr>
                <w:bCs/>
              </w:rPr>
              <w:t>смертности</w:t>
            </w:r>
          </w:p>
        </w:tc>
        <w:tc>
          <w:tcPr>
            <w:tcW w:w="153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rPr>
                <w:bCs/>
              </w:rPr>
            </w:pPr>
            <w:r w:rsidRPr="00BF24C5">
              <w:rPr>
                <w:bCs/>
              </w:rPr>
              <w:t>промилле</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14,12</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13,06</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11,99</w:t>
            </w:r>
          </w:p>
        </w:tc>
        <w:tc>
          <w:tcPr>
            <w:tcW w:w="1174" w:type="dxa"/>
            <w:tcBorders>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10,93</w:t>
            </w:r>
          </w:p>
        </w:tc>
      </w:tr>
      <w:tr w:rsidR="002215DE" w:rsidRPr="00BF24C5" w:rsidTr="00A60A18">
        <w:trPr>
          <w:trHeight w:val="255"/>
        </w:trPr>
        <w:tc>
          <w:tcPr>
            <w:tcW w:w="3912" w:type="dxa"/>
            <w:tcBorders>
              <w:left w:val="single" w:sz="4" w:space="0" w:color="000000"/>
              <w:bottom w:val="single" w:sz="4" w:space="0" w:color="000000"/>
            </w:tcBorders>
            <w:vAlign w:val="center"/>
          </w:tcPr>
          <w:p w:rsidR="002215DE" w:rsidRPr="00BF24C5" w:rsidRDefault="002215DE" w:rsidP="002215DE">
            <w:pPr>
              <w:snapToGrid w:val="0"/>
              <w:spacing w:before="0" w:after="0"/>
              <w:jc w:val="left"/>
              <w:rPr>
                <w:bCs/>
              </w:rPr>
            </w:pPr>
            <w:r w:rsidRPr="00BF24C5">
              <w:rPr>
                <w:bCs/>
              </w:rPr>
              <w:t>Миграционный среднегодовой прирост</w:t>
            </w:r>
          </w:p>
        </w:tc>
        <w:tc>
          <w:tcPr>
            <w:tcW w:w="153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rPr>
                <w:bCs/>
              </w:rPr>
            </w:pPr>
            <w:r w:rsidRPr="00BF24C5">
              <w:rPr>
                <w:bCs/>
              </w:rPr>
              <w:t>человек</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238</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238</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217</w:t>
            </w:r>
          </w:p>
        </w:tc>
        <w:tc>
          <w:tcPr>
            <w:tcW w:w="1174" w:type="dxa"/>
            <w:tcBorders>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217</w:t>
            </w:r>
          </w:p>
        </w:tc>
      </w:tr>
    </w:tbl>
    <w:p w:rsidR="00AB22FE" w:rsidRDefault="00AB22FE" w:rsidP="002215DE">
      <w:pPr>
        <w:spacing w:before="0" w:after="0"/>
        <w:ind w:right="142" w:firstLine="709"/>
        <w:rPr>
          <w:rFonts w:cs="Tahoma"/>
        </w:rPr>
      </w:pPr>
    </w:p>
    <w:p w:rsidR="002215DE" w:rsidRPr="00AB22FE" w:rsidRDefault="002215DE" w:rsidP="002215DE">
      <w:pPr>
        <w:spacing w:before="0" w:after="0"/>
        <w:ind w:right="142" w:firstLine="709"/>
        <w:rPr>
          <w:rFonts w:cs="Tahoma"/>
        </w:rPr>
      </w:pPr>
      <w:r w:rsidRPr="00AB22FE">
        <w:rPr>
          <w:rFonts w:cs="Tahoma"/>
        </w:rPr>
        <w:t>Согласно расчету по методу «передвижки возрастов» численность и прирост населения Полтавского сель</w:t>
      </w:r>
      <w:r w:rsidR="00AE1D79" w:rsidRPr="00AB22FE">
        <w:rPr>
          <w:rFonts w:cs="Tahoma"/>
        </w:rPr>
        <w:t>ского представлены в таблице 1.2.2</w:t>
      </w:r>
    </w:p>
    <w:p w:rsidR="002215DE" w:rsidRPr="00AB22FE" w:rsidRDefault="002215DE" w:rsidP="002215DE">
      <w:pPr>
        <w:spacing w:before="0" w:after="0"/>
        <w:ind w:right="142" w:firstLine="709"/>
        <w:rPr>
          <w:rFonts w:cs="Tahoma"/>
        </w:rPr>
      </w:pPr>
    </w:p>
    <w:p w:rsidR="002215DE" w:rsidRPr="00BF24C5" w:rsidRDefault="002215DE" w:rsidP="002215DE">
      <w:pPr>
        <w:spacing w:before="0" w:after="0"/>
        <w:jc w:val="center"/>
        <w:rPr>
          <w:rFonts w:cs="Tahoma"/>
          <w:b/>
          <w:bCs/>
        </w:rPr>
      </w:pPr>
      <w:r w:rsidRPr="00BF24C5">
        <w:rPr>
          <w:rFonts w:cs="Tahoma"/>
          <w:b/>
          <w:bCs/>
        </w:rPr>
        <w:t>Перспективная численность и прирост населения</w:t>
      </w:r>
    </w:p>
    <w:p w:rsidR="002215DE" w:rsidRPr="00BF24C5" w:rsidRDefault="00AB22FE" w:rsidP="002215DE">
      <w:pPr>
        <w:spacing w:before="0" w:after="0"/>
        <w:ind w:right="142"/>
        <w:jc w:val="right"/>
        <w:rPr>
          <w:rFonts w:cs="Tahoma"/>
        </w:rPr>
      </w:pPr>
      <w:r w:rsidRPr="00BF24C5">
        <w:rPr>
          <w:rFonts w:cs="Tahoma"/>
        </w:rPr>
        <w:t>Таблица 1.2.2</w:t>
      </w:r>
    </w:p>
    <w:tbl>
      <w:tblPr>
        <w:tblW w:w="0" w:type="auto"/>
        <w:tblInd w:w="-20" w:type="dxa"/>
        <w:tblLayout w:type="fixed"/>
        <w:tblCellMar>
          <w:left w:w="85" w:type="dxa"/>
          <w:right w:w="85" w:type="dxa"/>
        </w:tblCellMar>
        <w:tblLook w:val="0000" w:firstRow="0" w:lastRow="0" w:firstColumn="0" w:lastColumn="0" w:noHBand="0" w:noVBand="0"/>
      </w:tblPr>
      <w:tblGrid>
        <w:gridCol w:w="2154"/>
        <w:gridCol w:w="1757"/>
        <w:gridCol w:w="1871"/>
        <w:gridCol w:w="1871"/>
        <w:gridCol w:w="2365"/>
      </w:tblGrid>
      <w:tr w:rsidR="002215DE" w:rsidRPr="00BF24C5" w:rsidTr="00A60A18">
        <w:trPr>
          <w:trHeight w:val="330"/>
        </w:trPr>
        <w:tc>
          <w:tcPr>
            <w:tcW w:w="2154" w:type="dxa"/>
            <w:tcBorders>
              <w:top w:val="single" w:sz="4" w:space="0" w:color="000000"/>
              <w:left w:val="single" w:sz="4" w:space="0" w:color="000000"/>
              <w:bottom w:val="single" w:sz="4" w:space="0" w:color="000000"/>
            </w:tcBorders>
            <w:vAlign w:val="center"/>
          </w:tcPr>
          <w:p w:rsidR="002215DE" w:rsidRPr="00BF24C5" w:rsidRDefault="002215DE" w:rsidP="002215DE">
            <w:pPr>
              <w:snapToGrid w:val="0"/>
              <w:spacing w:before="0" w:after="0"/>
              <w:jc w:val="center"/>
            </w:pPr>
          </w:p>
        </w:tc>
        <w:tc>
          <w:tcPr>
            <w:tcW w:w="7864" w:type="dxa"/>
            <w:gridSpan w:val="4"/>
            <w:tcBorders>
              <w:top w:val="single" w:sz="4" w:space="0" w:color="000000"/>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rPr>
                <w:b/>
              </w:rPr>
            </w:pPr>
            <w:r w:rsidRPr="00BF24C5">
              <w:rPr>
                <w:b/>
              </w:rPr>
              <w:t>Численность населения</w:t>
            </w:r>
          </w:p>
        </w:tc>
      </w:tr>
      <w:tr w:rsidR="002215DE" w:rsidRPr="00BF24C5" w:rsidTr="00A60A18">
        <w:trPr>
          <w:trHeight w:val="1114"/>
        </w:trPr>
        <w:tc>
          <w:tcPr>
            <w:tcW w:w="215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p>
        </w:tc>
        <w:tc>
          <w:tcPr>
            <w:tcW w:w="1757"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По</w:t>
            </w:r>
          </w:p>
          <w:p w:rsidR="002215DE" w:rsidRPr="00BF24C5" w:rsidRDefault="002215DE" w:rsidP="002215DE">
            <w:pPr>
              <w:spacing w:before="0" w:after="0"/>
              <w:jc w:val="center"/>
            </w:pPr>
            <w:r w:rsidRPr="00BF24C5">
              <w:t>состоянию на 01.01.2010 г.</w:t>
            </w:r>
          </w:p>
        </w:tc>
        <w:tc>
          <w:tcPr>
            <w:tcW w:w="187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 xml:space="preserve">На 1 очередь строительства (10 лет) </w:t>
            </w:r>
            <w:proofErr w:type="gramStart"/>
            <w:r w:rsidRPr="00BF24C5">
              <w:t>до</w:t>
            </w:r>
            <w:proofErr w:type="gramEnd"/>
          </w:p>
          <w:p w:rsidR="002215DE" w:rsidRPr="00BF24C5" w:rsidRDefault="002215DE" w:rsidP="002215DE">
            <w:pPr>
              <w:spacing w:before="0" w:after="0"/>
              <w:jc w:val="center"/>
            </w:pPr>
            <w:r w:rsidRPr="00BF24C5">
              <w:t>2020 года</w:t>
            </w:r>
          </w:p>
        </w:tc>
        <w:tc>
          <w:tcPr>
            <w:tcW w:w="187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На срок</w:t>
            </w:r>
          </w:p>
          <w:p w:rsidR="002215DE" w:rsidRPr="00BF24C5" w:rsidRDefault="002215DE" w:rsidP="002215DE">
            <w:pPr>
              <w:spacing w:before="0" w:after="0"/>
              <w:jc w:val="center"/>
            </w:pPr>
            <w:r w:rsidRPr="00BF24C5">
              <w:t>генерального плана (20 лет)</w:t>
            </w:r>
          </w:p>
          <w:p w:rsidR="002215DE" w:rsidRPr="00BF24C5" w:rsidRDefault="002215DE" w:rsidP="002215DE">
            <w:pPr>
              <w:spacing w:before="0" w:after="0"/>
              <w:jc w:val="center"/>
            </w:pPr>
            <w:r w:rsidRPr="00BF24C5">
              <w:t>до 2030 года</w:t>
            </w:r>
          </w:p>
        </w:tc>
        <w:tc>
          <w:tcPr>
            <w:tcW w:w="2365" w:type="dxa"/>
            <w:tcBorders>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На долгосрочную перспективу</w:t>
            </w:r>
          </w:p>
          <w:p w:rsidR="002215DE" w:rsidRPr="00BF24C5" w:rsidRDefault="002215DE" w:rsidP="002215DE">
            <w:pPr>
              <w:spacing w:before="0" w:after="0"/>
              <w:jc w:val="center"/>
            </w:pPr>
            <w:r w:rsidRPr="00BF24C5">
              <w:t>(35 лет)</w:t>
            </w:r>
          </w:p>
          <w:p w:rsidR="002215DE" w:rsidRPr="00BF24C5" w:rsidRDefault="002215DE" w:rsidP="002215DE">
            <w:pPr>
              <w:spacing w:before="0" w:after="0"/>
              <w:jc w:val="center"/>
            </w:pPr>
            <w:r w:rsidRPr="00BF24C5">
              <w:t>до 2045 года</w:t>
            </w:r>
          </w:p>
        </w:tc>
      </w:tr>
      <w:tr w:rsidR="002215DE" w:rsidRPr="00BF24C5" w:rsidTr="00A60A18">
        <w:tc>
          <w:tcPr>
            <w:tcW w:w="215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Численность населения (чел.)</w:t>
            </w:r>
          </w:p>
        </w:tc>
        <w:tc>
          <w:tcPr>
            <w:tcW w:w="1757"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27549</w:t>
            </w:r>
          </w:p>
        </w:tc>
        <w:tc>
          <w:tcPr>
            <w:tcW w:w="187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29190</w:t>
            </w:r>
          </w:p>
        </w:tc>
        <w:tc>
          <w:tcPr>
            <w:tcW w:w="187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31550</w:t>
            </w:r>
          </w:p>
        </w:tc>
        <w:tc>
          <w:tcPr>
            <w:tcW w:w="2365" w:type="dxa"/>
            <w:tcBorders>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35170</w:t>
            </w:r>
          </w:p>
        </w:tc>
      </w:tr>
      <w:tr w:rsidR="002215DE" w:rsidRPr="00BF24C5" w:rsidTr="00A60A18">
        <w:tc>
          <w:tcPr>
            <w:tcW w:w="215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Прирост</w:t>
            </w:r>
          </w:p>
          <w:p w:rsidR="002215DE" w:rsidRPr="00BF24C5" w:rsidRDefault="002215DE" w:rsidP="002215DE">
            <w:pPr>
              <w:spacing w:before="0" w:after="0"/>
              <w:jc w:val="center"/>
            </w:pPr>
            <w:r w:rsidRPr="00BF24C5">
              <w:t>населения (чел.)</w:t>
            </w:r>
          </w:p>
        </w:tc>
        <w:tc>
          <w:tcPr>
            <w:tcW w:w="1757"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w:t>
            </w:r>
          </w:p>
        </w:tc>
        <w:tc>
          <w:tcPr>
            <w:tcW w:w="187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1641</w:t>
            </w:r>
          </w:p>
        </w:tc>
        <w:tc>
          <w:tcPr>
            <w:tcW w:w="1871"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4001</w:t>
            </w:r>
          </w:p>
        </w:tc>
        <w:tc>
          <w:tcPr>
            <w:tcW w:w="2365" w:type="dxa"/>
            <w:tcBorders>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7621</w:t>
            </w:r>
          </w:p>
        </w:tc>
      </w:tr>
    </w:tbl>
    <w:p w:rsidR="00AB22FE" w:rsidRPr="00BF24C5" w:rsidRDefault="00AB22FE" w:rsidP="002215DE">
      <w:pPr>
        <w:spacing w:before="0" w:after="0"/>
        <w:ind w:right="142" w:firstLine="567"/>
        <w:rPr>
          <w:rFonts w:cs="Tahoma"/>
        </w:rPr>
      </w:pPr>
    </w:p>
    <w:p w:rsidR="002215DE" w:rsidRPr="00BF24C5" w:rsidRDefault="002215DE" w:rsidP="002215DE">
      <w:pPr>
        <w:spacing w:before="0" w:after="0"/>
        <w:ind w:right="142" w:firstLine="567"/>
        <w:rPr>
          <w:rFonts w:cs="Tahoma"/>
        </w:rPr>
      </w:pPr>
      <w:r w:rsidRPr="00BF24C5">
        <w:rPr>
          <w:rFonts w:cs="Tahoma"/>
        </w:rPr>
        <w:t>Данные о возрастном составе населения поселения на расчетны</w:t>
      </w:r>
      <w:r w:rsidR="00AB22FE" w:rsidRPr="00BF24C5">
        <w:rPr>
          <w:rFonts w:cs="Tahoma"/>
        </w:rPr>
        <w:t>й срок представлены в таблице 1.2.3</w:t>
      </w:r>
    </w:p>
    <w:p w:rsidR="002215DE" w:rsidRPr="00BF24C5" w:rsidRDefault="002215DE" w:rsidP="002215DE">
      <w:pPr>
        <w:spacing w:before="0" w:after="0"/>
        <w:ind w:right="142" w:firstLine="567"/>
        <w:rPr>
          <w:rFonts w:cs="Tahoma"/>
        </w:rPr>
      </w:pPr>
    </w:p>
    <w:p w:rsidR="002215DE" w:rsidRPr="00BF24C5" w:rsidRDefault="002215DE" w:rsidP="002215DE">
      <w:pPr>
        <w:spacing w:before="0" w:after="0"/>
        <w:jc w:val="center"/>
        <w:rPr>
          <w:rFonts w:cs="Tahoma"/>
          <w:b/>
        </w:rPr>
      </w:pPr>
      <w:r w:rsidRPr="00BF24C5">
        <w:rPr>
          <w:rFonts w:cs="Tahoma"/>
          <w:b/>
        </w:rPr>
        <w:t>Структура возрастного состава населения</w:t>
      </w:r>
    </w:p>
    <w:p w:rsidR="002215DE" w:rsidRPr="00BF24C5" w:rsidRDefault="00AB22FE" w:rsidP="002215DE">
      <w:pPr>
        <w:spacing w:before="0" w:after="0"/>
        <w:ind w:right="142"/>
        <w:jc w:val="right"/>
        <w:rPr>
          <w:rFonts w:cs="Tahoma"/>
        </w:rPr>
      </w:pPr>
      <w:r w:rsidRPr="00BF24C5">
        <w:rPr>
          <w:rFonts w:cs="Tahoma"/>
        </w:rPr>
        <w:t>Таблица 1.2.3</w:t>
      </w:r>
    </w:p>
    <w:tbl>
      <w:tblPr>
        <w:tblW w:w="0" w:type="auto"/>
        <w:tblInd w:w="-20" w:type="dxa"/>
        <w:tblLayout w:type="fixed"/>
        <w:tblCellMar>
          <w:left w:w="85" w:type="dxa"/>
          <w:right w:w="85" w:type="dxa"/>
        </w:tblCellMar>
        <w:tblLook w:val="0000" w:firstRow="0" w:lastRow="0" w:firstColumn="0" w:lastColumn="0" w:noHBand="0" w:noVBand="0"/>
      </w:tblPr>
      <w:tblGrid>
        <w:gridCol w:w="2041"/>
        <w:gridCol w:w="850"/>
        <w:gridCol w:w="850"/>
        <w:gridCol w:w="850"/>
        <w:gridCol w:w="850"/>
        <w:gridCol w:w="1135"/>
        <w:gridCol w:w="1134"/>
        <w:gridCol w:w="1134"/>
        <w:gridCol w:w="1174"/>
      </w:tblGrid>
      <w:tr w:rsidR="002215DE" w:rsidRPr="00BF24C5" w:rsidTr="00A60A18">
        <w:trPr>
          <w:cantSplit/>
          <w:trHeight w:hRule="exact" w:val="339"/>
        </w:trPr>
        <w:tc>
          <w:tcPr>
            <w:tcW w:w="2041" w:type="dxa"/>
            <w:vMerge w:val="restart"/>
            <w:tcBorders>
              <w:top w:val="single" w:sz="4" w:space="0" w:color="000000"/>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Численность населения (чел.)</w:t>
            </w:r>
          </w:p>
        </w:tc>
        <w:tc>
          <w:tcPr>
            <w:tcW w:w="7977" w:type="dxa"/>
            <w:gridSpan w:val="8"/>
            <w:tcBorders>
              <w:top w:val="single" w:sz="4" w:space="0" w:color="000000"/>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Возрастные группы населения</w:t>
            </w:r>
          </w:p>
        </w:tc>
      </w:tr>
      <w:tr w:rsidR="002215DE" w:rsidRPr="00BF24C5" w:rsidTr="00A60A18">
        <w:trPr>
          <w:cantSplit/>
        </w:trPr>
        <w:tc>
          <w:tcPr>
            <w:tcW w:w="2041" w:type="dxa"/>
            <w:vMerge/>
            <w:tcBorders>
              <w:top w:val="single" w:sz="4" w:space="0" w:color="000000"/>
              <w:left w:val="single" w:sz="4" w:space="0" w:color="000000"/>
              <w:bottom w:val="single" w:sz="4" w:space="0" w:color="000000"/>
            </w:tcBorders>
            <w:vAlign w:val="center"/>
          </w:tcPr>
          <w:p w:rsidR="002215DE" w:rsidRPr="00BF24C5" w:rsidRDefault="002215DE" w:rsidP="002215DE">
            <w:pPr>
              <w:spacing w:before="0" w:after="0"/>
              <w:jc w:val="center"/>
            </w:pPr>
          </w:p>
        </w:tc>
        <w:tc>
          <w:tcPr>
            <w:tcW w:w="850"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от 0-6 лет</w:t>
            </w:r>
          </w:p>
        </w:tc>
        <w:tc>
          <w:tcPr>
            <w:tcW w:w="850"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от 7-15 лет</w:t>
            </w:r>
          </w:p>
        </w:tc>
        <w:tc>
          <w:tcPr>
            <w:tcW w:w="850"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свыше 55 лет жен.</w:t>
            </w:r>
          </w:p>
        </w:tc>
        <w:tc>
          <w:tcPr>
            <w:tcW w:w="850"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свыше 60 лет муж.</w:t>
            </w:r>
          </w:p>
        </w:tc>
        <w:tc>
          <w:tcPr>
            <w:tcW w:w="1135"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Итого</w:t>
            </w:r>
          </w:p>
          <w:p w:rsidR="002215DE" w:rsidRPr="00BF24C5" w:rsidRDefault="002215DE" w:rsidP="002215DE">
            <w:pPr>
              <w:spacing w:before="0" w:after="0"/>
              <w:jc w:val="center"/>
            </w:pPr>
            <w:r w:rsidRPr="00BF24C5">
              <w:t>несамодеятельного населения</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от 16 до 54 лет включительно, жен.</w:t>
            </w:r>
          </w:p>
        </w:tc>
        <w:tc>
          <w:tcPr>
            <w:tcW w:w="1134" w:type="dxa"/>
            <w:tcBorders>
              <w:left w:val="single" w:sz="4" w:space="0" w:color="000000"/>
              <w:bottom w:val="single" w:sz="4" w:space="0" w:color="000000"/>
            </w:tcBorders>
            <w:vAlign w:val="center"/>
          </w:tcPr>
          <w:p w:rsidR="002215DE" w:rsidRPr="00BF24C5" w:rsidRDefault="002215DE" w:rsidP="002215DE">
            <w:pPr>
              <w:snapToGrid w:val="0"/>
              <w:spacing w:before="0" w:after="0"/>
              <w:jc w:val="center"/>
            </w:pPr>
            <w:r w:rsidRPr="00BF24C5">
              <w:t>от 16 до 59 лет включительно, муж.</w:t>
            </w:r>
          </w:p>
        </w:tc>
        <w:tc>
          <w:tcPr>
            <w:tcW w:w="1174" w:type="dxa"/>
            <w:tcBorders>
              <w:left w:val="single" w:sz="4" w:space="0" w:color="000000"/>
              <w:bottom w:val="single" w:sz="4" w:space="0" w:color="000000"/>
              <w:right w:val="single" w:sz="4" w:space="0" w:color="000000"/>
            </w:tcBorders>
            <w:vAlign w:val="center"/>
          </w:tcPr>
          <w:p w:rsidR="002215DE" w:rsidRPr="00BF24C5" w:rsidRDefault="002215DE" w:rsidP="002215DE">
            <w:pPr>
              <w:snapToGrid w:val="0"/>
              <w:spacing w:before="0" w:after="0"/>
              <w:jc w:val="center"/>
            </w:pPr>
            <w:r w:rsidRPr="00BF24C5">
              <w:t>Итого</w:t>
            </w:r>
          </w:p>
          <w:p w:rsidR="002215DE" w:rsidRPr="00BF24C5" w:rsidRDefault="002215DE" w:rsidP="002215DE">
            <w:pPr>
              <w:spacing w:before="0" w:after="0"/>
              <w:jc w:val="center"/>
            </w:pPr>
            <w:r w:rsidRPr="00BF24C5">
              <w:t>трудоспособного населения</w:t>
            </w:r>
          </w:p>
        </w:tc>
      </w:tr>
      <w:tr w:rsidR="002215DE" w:rsidRPr="00BF24C5" w:rsidTr="00A60A18">
        <w:trPr>
          <w:trHeight w:val="283"/>
        </w:trPr>
        <w:tc>
          <w:tcPr>
            <w:tcW w:w="10018" w:type="dxa"/>
            <w:gridSpan w:val="9"/>
            <w:tcBorders>
              <w:left w:val="single" w:sz="4" w:space="0" w:color="000000"/>
              <w:bottom w:val="single" w:sz="4" w:space="0" w:color="000000"/>
              <w:right w:val="single" w:sz="4" w:space="0" w:color="000000"/>
            </w:tcBorders>
            <w:vAlign w:val="center"/>
          </w:tcPr>
          <w:p w:rsidR="002215DE" w:rsidRDefault="00151CAB" w:rsidP="00151CAB">
            <w:pPr>
              <w:snapToGrid w:val="0"/>
              <w:spacing w:before="0" w:after="0"/>
              <w:jc w:val="center"/>
              <w:rPr>
                <w:rFonts w:cs="Tahoma"/>
              </w:rPr>
            </w:pPr>
            <w:r>
              <w:rPr>
                <w:rFonts w:cs="Tahoma"/>
              </w:rPr>
              <w:t xml:space="preserve">На расчетный срок </w:t>
            </w:r>
          </w:p>
          <w:p w:rsidR="00151CAB" w:rsidRPr="00BF24C5" w:rsidRDefault="00151CAB" w:rsidP="00151CAB">
            <w:pPr>
              <w:snapToGrid w:val="0"/>
              <w:spacing w:before="0" w:after="0"/>
              <w:jc w:val="center"/>
              <w:rPr>
                <w:rFonts w:cs="Tahoma"/>
              </w:rPr>
            </w:pPr>
          </w:p>
        </w:tc>
      </w:tr>
      <w:tr w:rsidR="002215DE" w:rsidRPr="00BF24C5" w:rsidTr="00151CAB">
        <w:trPr>
          <w:trHeight w:val="283"/>
        </w:trPr>
        <w:tc>
          <w:tcPr>
            <w:tcW w:w="2041"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31550</w:t>
            </w:r>
          </w:p>
        </w:tc>
        <w:tc>
          <w:tcPr>
            <w:tcW w:w="850"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2626</w:t>
            </w:r>
          </w:p>
        </w:tc>
        <w:tc>
          <w:tcPr>
            <w:tcW w:w="850"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3083</w:t>
            </w:r>
          </w:p>
        </w:tc>
        <w:tc>
          <w:tcPr>
            <w:tcW w:w="850"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5541</w:t>
            </w:r>
          </w:p>
        </w:tc>
        <w:tc>
          <w:tcPr>
            <w:tcW w:w="850"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2912</w:t>
            </w:r>
          </w:p>
        </w:tc>
        <w:tc>
          <w:tcPr>
            <w:tcW w:w="1135"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14162</w:t>
            </w:r>
          </w:p>
        </w:tc>
        <w:tc>
          <w:tcPr>
            <w:tcW w:w="1134"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8315</w:t>
            </w:r>
          </w:p>
        </w:tc>
        <w:tc>
          <w:tcPr>
            <w:tcW w:w="1134" w:type="dxa"/>
            <w:tcBorders>
              <w:left w:val="single" w:sz="4" w:space="0" w:color="000000"/>
              <w:bottom w:val="single" w:sz="4" w:space="0" w:color="auto"/>
            </w:tcBorders>
            <w:vAlign w:val="center"/>
          </w:tcPr>
          <w:p w:rsidR="002215DE" w:rsidRPr="00BF24C5" w:rsidRDefault="002215DE" w:rsidP="002215DE">
            <w:pPr>
              <w:snapToGrid w:val="0"/>
              <w:spacing w:before="0" w:after="0"/>
              <w:jc w:val="center"/>
            </w:pPr>
            <w:r w:rsidRPr="00BF24C5">
              <w:t>9073</w:t>
            </w:r>
          </w:p>
        </w:tc>
        <w:tc>
          <w:tcPr>
            <w:tcW w:w="1174" w:type="dxa"/>
            <w:tcBorders>
              <w:left w:val="single" w:sz="4" w:space="0" w:color="000000"/>
              <w:bottom w:val="single" w:sz="4" w:space="0" w:color="auto"/>
              <w:right w:val="single" w:sz="4" w:space="0" w:color="000000"/>
            </w:tcBorders>
            <w:vAlign w:val="center"/>
          </w:tcPr>
          <w:p w:rsidR="002215DE" w:rsidRPr="00BF24C5" w:rsidRDefault="002215DE" w:rsidP="002215DE">
            <w:pPr>
              <w:snapToGrid w:val="0"/>
              <w:spacing w:before="0" w:after="0"/>
              <w:jc w:val="center"/>
            </w:pPr>
            <w:r w:rsidRPr="00BF24C5">
              <w:t>17388</w:t>
            </w:r>
          </w:p>
        </w:tc>
      </w:tr>
      <w:tr w:rsidR="002215DE" w:rsidRPr="00BF24C5" w:rsidTr="00151CAB">
        <w:trPr>
          <w:trHeight w:val="624"/>
        </w:trPr>
        <w:tc>
          <w:tcPr>
            <w:tcW w:w="2041"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lastRenderedPageBreak/>
              <w:t>% к общей численности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8,33</w:t>
            </w:r>
          </w:p>
        </w:tc>
        <w:tc>
          <w:tcPr>
            <w:tcW w:w="850"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9,77</w:t>
            </w:r>
          </w:p>
        </w:tc>
        <w:tc>
          <w:tcPr>
            <w:tcW w:w="850"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17,56</w:t>
            </w:r>
          </w:p>
        </w:tc>
        <w:tc>
          <w:tcPr>
            <w:tcW w:w="850"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9,23</w:t>
            </w:r>
          </w:p>
        </w:tc>
        <w:tc>
          <w:tcPr>
            <w:tcW w:w="1135"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44,89</w:t>
            </w:r>
          </w:p>
        </w:tc>
        <w:tc>
          <w:tcPr>
            <w:tcW w:w="1134"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26,35</w:t>
            </w:r>
          </w:p>
        </w:tc>
        <w:tc>
          <w:tcPr>
            <w:tcW w:w="1134"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28,76</w:t>
            </w:r>
          </w:p>
        </w:tc>
        <w:tc>
          <w:tcPr>
            <w:tcW w:w="1174" w:type="dxa"/>
            <w:tcBorders>
              <w:top w:val="single" w:sz="4" w:space="0" w:color="auto"/>
              <w:left w:val="single" w:sz="4" w:space="0" w:color="auto"/>
              <w:bottom w:val="single" w:sz="4" w:space="0" w:color="auto"/>
              <w:right w:val="single" w:sz="4" w:space="0" w:color="auto"/>
            </w:tcBorders>
            <w:vAlign w:val="center"/>
          </w:tcPr>
          <w:p w:rsidR="002215DE" w:rsidRPr="00BF24C5" w:rsidRDefault="002215DE" w:rsidP="002215DE">
            <w:pPr>
              <w:snapToGrid w:val="0"/>
              <w:spacing w:before="0" w:after="0"/>
              <w:jc w:val="center"/>
            </w:pPr>
            <w:r w:rsidRPr="00BF24C5">
              <w:t>55,11</w:t>
            </w:r>
          </w:p>
        </w:tc>
      </w:tr>
    </w:tbl>
    <w:p w:rsidR="002215DE" w:rsidRPr="00BF24C5" w:rsidRDefault="002215DE" w:rsidP="002215DE">
      <w:pPr>
        <w:tabs>
          <w:tab w:val="left" w:pos="4453"/>
        </w:tabs>
        <w:snapToGrid w:val="0"/>
        <w:spacing w:before="0" w:after="0"/>
        <w:jc w:val="center"/>
        <w:rPr>
          <w:b/>
        </w:rPr>
      </w:pPr>
    </w:p>
    <w:p w:rsidR="00CA441A" w:rsidRPr="00752081" w:rsidRDefault="00871208" w:rsidP="00F01E4D">
      <w:pPr>
        <w:pStyle w:val="20"/>
        <w:spacing w:before="0" w:after="0"/>
        <w:rPr>
          <w:rStyle w:val="a5"/>
          <w:i w:val="0"/>
          <w:sz w:val="26"/>
          <w:szCs w:val="26"/>
        </w:rPr>
      </w:pPr>
      <w:bookmarkStart w:id="15" w:name="_Toc344218075"/>
      <w:r w:rsidRPr="00752081">
        <w:rPr>
          <w:rStyle w:val="a5"/>
          <w:i w:val="0"/>
          <w:sz w:val="26"/>
          <w:szCs w:val="26"/>
        </w:rPr>
        <w:t xml:space="preserve">1.3. </w:t>
      </w:r>
      <w:r w:rsidR="00CA441A" w:rsidRPr="00752081">
        <w:rPr>
          <w:rStyle w:val="a5"/>
          <w:i w:val="0"/>
          <w:sz w:val="26"/>
          <w:szCs w:val="26"/>
        </w:rPr>
        <w:t xml:space="preserve">Прогноз развития </w:t>
      </w:r>
      <w:r w:rsidR="00B1301D" w:rsidRPr="00752081">
        <w:rPr>
          <w:rStyle w:val="a5"/>
          <w:i w:val="0"/>
          <w:sz w:val="26"/>
          <w:szCs w:val="26"/>
        </w:rPr>
        <w:t>Полтавского</w:t>
      </w:r>
      <w:r w:rsidR="004B40B0" w:rsidRPr="00752081">
        <w:rPr>
          <w:rStyle w:val="a5"/>
          <w:i w:val="0"/>
          <w:sz w:val="26"/>
          <w:szCs w:val="26"/>
        </w:rPr>
        <w:t xml:space="preserve"> сельского</w:t>
      </w:r>
      <w:r w:rsidR="006F3B5A" w:rsidRPr="00752081">
        <w:rPr>
          <w:rStyle w:val="a5"/>
          <w:i w:val="0"/>
          <w:sz w:val="26"/>
          <w:szCs w:val="26"/>
        </w:rPr>
        <w:t xml:space="preserve"> поселения</w:t>
      </w:r>
      <w:bookmarkEnd w:id="15"/>
    </w:p>
    <w:p w:rsidR="00A46990" w:rsidRDefault="00A46990" w:rsidP="00752081">
      <w:pPr>
        <w:pStyle w:val="20"/>
        <w:spacing w:before="0" w:after="0"/>
        <w:ind w:left="0" w:firstLine="709"/>
        <w:rPr>
          <w:b w:val="0"/>
          <w:iCs w:val="0"/>
        </w:rPr>
      </w:pPr>
    </w:p>
    <w:p w:rsidR="00752081" w:rsidRPr="00752081" w:rsidRDefault="00752081" w:rsidP="00752081">
      <w:pPr>
        <w:pStyle w:val="20"/>
        <w:spacing w:before="0" w:after="0"/>
        <w:ind w:left="0" w:firstLine="709"/>
        <w:rPr>
          <w:b w:val="0"/>
          <w:iCs w:val="0"/>
        </w:rPr>
      </w:pPr>
      <w:r w:rsidRPr="00752081">
        <w:rPr>
          <w:b w:val="0"/>
          <w:iCs w:val="0"/>
        </w:rPr>
        <w:t>Развитие и эффективное использование производственного потенциала Полтавского сельского поселения, повышение уровня жизни и занятости населения не возможно без решения проблем в приоритетных отраслях экономики.</w:t>
      </w:r>
    </w:p>
    <w:p w:rsidR="00752081" w:rsidRPr="00752081" w:rsidRDefault="00752081" w:rsidP="00752081">
      <w:pPr>
        <w:pStyle w:val="20"/>
        <w:spacing w:before="0" w:after="0"/>
        <w:ind w:left="0" w:firstLine="709"/>
        <w:rPr>
          <w:b w:val="0"/>
          <w:iCs w:val="0"/>
        </w:rPr>
      </w:pPr>
      <w:r w:rsidRPr="00752081">
        <w:rPr>
          <w:b w:val="0"/>
          <w:iCs w:val="0"/>
        </w:rPr>
        <w:t>Приоритетными направлениями в развитии экономики поселения являются: дальнейшее развитие сельскохозяйственного производства и промышленного комплекса, эффективно использующего потенциал и ресурсы поселения.</w:t>
      </w:r>
    </w:p>
    <w:p w:rsidR="00752081" w:rsidRPr="00752081" w:rsidRDefault="00752081" w:rsidP="00752081">
      <w:pPr>
        <w:pStyle w:val="20"/>
        <w:spacing w:before="0" w:after="0"/>
        <w:ind w:left="0" w:firstLine="709"/>
        <w:rPr>
          <w:b w:val="0"/>
          <w:iCs w:val="0"/>
        </w:rPr>
      </w:pPr>
      <w:r w:rsidRPr="00752081">
        <w:rPr>
          <w:b w:val="0"/>
          <w:iCs w:val="0"/>
        </w:rPr>
        <w:t>Промышленность. Для развития промышленности необходима модернизация существующих предприятий пищевой промышленности, что связано с растущими качественными требованиями и меняющимся спросом на внутреннем рынке. Модернизация существующих и строительство новых предприятий должно быть направленно не только на улучшение качества и увеличение объемов выпускаемой продукции, но и на выпуск новых видов продукции.</w:t>
      </w:r>
    </w:p>
    <w:p w:rsidR="00752081" w:rsidRPr="00752081" w:rsidRDefault="00752081" w:rsidP="00752081">
      <w:pPr>
        <w:pStyle w:val="20"/>
        <w:spacing w:before="0" w:after="0"/>
        <w:ind w:left="0" w:firstLine="709"/>
        <w:rPr>
          <w:b w:val="0"/>
          <w:iCs w:val="0"/>
        </w:rPr>
      </w:pPr>
      <w:r w:rsidRPr="00752081">
        <w:rPr>
          <w:b w:val="0"/>
          <w:iCs w:val="0"/>
        </w:rPr>
        <w:t>Для обеспечения высоких стандартов качества потребуется произвести затраты на приобретение дорогостоящего оборудования. Надо понимать, что применение самых передовых технологий увеличивает затраты на производство, а следовательно и себестоимость, но снижает срок окупаемости. Срок окупаемости снижается из-за того, что передовые технологии позволяют выпускать больший объем высококачественной продукции, качество продукции увеличит ее конкурентоспособность, что снизит срок продвижения товара к конечному потребителю, увеличит географию рынков сбыта и количество продаваемой продукции.</w:t>
      </w:r>
    </w:p>
    <w:p w:rsidR="00752081" w:rsidRPr="00752081" w:rsidRDefault="00752081" w:rsidP="00752081">
      <w:pPr>
        <w:pStyle w:val="20"/>
        <w:spacing w:before="0" w:after="0"/>
        <w:ind w:left="0" w:firstLine="709"/>
        <w:rPr>
          <w:b w:val="0"/>
          <w:iCs w:val="0"/>
        </w:rPr>
      </w:pPr>
      <w:r w:rsidRPr="00752081">
        <w:rPr>
          <w:b w:val="0"/>
          <w:iCs w:val="0"/>
        </w:rPr>
        <w:t>Сельское хозяйство. Несмотря на положительную динамику экономическая ситуация в сельском хозяйстве остается сложной из-за негативных факторов, тормозящих развитие отрасли. К таким факторам на сегодняшний день можно отнести:</w:t>
      </w:r>
    </w:p>
    <w:p w:rsidR="00752081" w:rsidRPr="00752081" w:rsidRDefault="00752081" w:rsidP="00752081">
      <w:pPr>
        <w:pStyle w:val="20"/>
        <w:spacing w:before="0" w:after="0"/>
        <w:ind w:left="0" w:firstLine="709"/>
        <w:rPr>
          <w:b w:val="0"/>
          <w:iCs w:val="0"/>
        </w:rPr>
      </w:pPr>
      <w:r w:rsidRPr="00752081">
        <w:rPr>
          <w:b w:val="0"/>
          <w:iCs w:val="0"/>
        </w:rPr>
        <w:t>- низкий генетический потенциал используемых животных;</w:t>
      </w:r>
    </w:p>
    <w:p w:rsidR="00752081" w:rsidRPr="00752081" w:rsidRDefault="00752081" w:rsidP="00752081">
      <w:pPr>
        <w:pStyle w:val="20"/>
        <w:spacing w:before="0" w:after="0"/>
        <w:ind w:left="0" w:firstLine="709"/>
        <w:rPr>
          <w:b w:val="0"/>
          <w:iCs w:val="0"/>
        </w:rPr>
      </w:pPr>
      <w:r w:rsidRPr="00752081">
        <w:rPr>
          <w:b w:val="0"/>
          <w:iCs w:val="0"/>
        </w:rPr>
        <w:t>- недостаточное освоение прогрессивных, энергосберегающих технологий;</w:t>
      </w:r>
    </w:p>
    <w:p w:rsidR="00752081" w:rsidRPr="00752081" w:rsidRDefault="00752081" w:rsidP="00752081">
      <w:pPr>
        <w:pStyle w:val="20"/>
        <w:spacing w:before="0" w:after="0"/>
        <w:ind w:left="0" w:firstLine="709"/>
        <w:rPr>
          <w:b w:val="0"/>
          <w:iCs w:val="0"/>
        </w:rPr>
      </w:pPr>
      <w:r w:rsidRPr="00752081">
        <w:rPr>
          <w:b w:val="0"/>
          <w:iCs w:val="0"/>
        </w:rPr>
        <w:t>- отсутствие цивилизованного рынка земли;</w:t>
      </w:r>
    </w:p>
    <w:p w:rsidR="00752081" w:rsidRPr="00752081" w:rsidRDefault="00752081" w:rsidP="00752081">
      <w:pPr>
        <w:pStyle w:val="20"/>
        <w:spacing w:before="0" w:after="0"/>
        <w:ind w:left="0" w:firstLine="709"/>
        <w:rPr>
          <w:b w:val="0"/>
          <w:iCs w:val="0"/>
        </w:rPr>
      </w:pPr>
      <w:r w:rsidRPr="00752081">
        <w:rPr>
          <w:b w:val="0"/>
          <w:iCs w:val="0"/>
        </w:rPr>
        <w:t>- изношенность материально-технической базы;</w:t>
      </w:r>
    </w:p>
    <w:p w:rsidR="00752081" w:rsidRPr="00752081" w:rsidRDefault="00752081" w:rsidP="00752081">
      <w:pPr>
        <w:pStyle w:val="20"/>
        <w:spacing w:before="0" w:after="0"/>
        <w:ind w:left="0" w:firstLine="709"/>
        <w:rPr>
          <w:b w:val="0"/>
          <w:iCs w:val="0"/>
        </w:rPr>
      </w:pPr>
      <w:r w:rsidRPr="00752081">
        <w:rPr>
          <w:b w:val="0"/>
          <w:iCs w:val="0"/>
        </w:rPr>
        <w:t>- недостаточная обеспеченность высокотехнологичным оборудованием;</w:t>
      </w:r>
    </w:p>
    <w:p w:rsidR="00752081" w:rsidRPr="00752081" w:rsidRDefault="00752081" w:rsidP="00752081">
      <w:pPr>
        <w:pStyle w:val="20"/>
        <w:spacing w:before="0" w:after="0"/>
        <w:ind w:left="0" w:firstLine="709"/>
        <w:rPr>
          <w:b w:val="0"/>
          <w:iCs w:val="0"/>
        </w:rPr>
      </w:pPr>
      <w:r w:rsidRPr="00752081">
        <w:rPr>
          <w:b w:val="0"/>
          <w:iCs w:val="0"/>
        </w:rPr>
        <w:t>- отсутствие цивилизованного рынка сбыта сельхоз продукции.</w:t>
      </w:r>
    </w:p>
    <w:p w:rsidR="00752081" w:rsidRPr="00752081" w:rsidRDefault="00752081" w:rsidP="00752081">
      <w:pPr>
        <w:pStyle w:val="20"/>
        <w:spacing w:before="0" w:after="0"/>
        <w:ind w:left="0" w:firstLine="709"/>
        <w:rPr>
          <w:b w:val="0"/>
          <w:iCs w:val="0"/>
        </w:rPr>
      </w:pPr>
      <w:r w:rsidRPr="00752081">
        <w:rPr>
          <w:b w:val="0"/>
          <w:iCs w:val="0"/>
        </w:rPr>
        <w:t>Для того</w:t>
      </w:r>
      <w:proofErr w:type="gramStart"/>
      <w:r w:rsidRPr="00752081">
        <w:rPr>
          <w:b w:val="0"/>
          <w:iCs w:val="0"/>
        </w:rPr>
        <w:t>,</w:t>
      </w:r>
      <w:proofErr w:type="gramEnd"/>
      <w:r w:rsidRPr="00752081">
        <w:rPr>
          <w:b w:val="0"/>
          <w:iCs w:val="0"/>
        </w:rPr>
        <w:t xml:space="preserve"> чтобы справиться с негативными факторами, сдерживающими развитие предприятий, занимающихся производством сельскохозяйственной продукции, необходимо следующие:</w:t>
      </w:r>
    </w:p>
    <w:p w:rsidR="00752081" w:rsidRPr="00752081" w:rsidRDefault="00752081" w:rsidP="00752081">
      <w:pPr>
        <w:pStyle w:val="20"/>
        <w:spacing w:before="0" w:after="0"/>
        <w:ind w:left="0" w:firstLine="709"/>
        <w:rPr>
          <w:b w:val="0"/>
          <w:iCs w:val="0"/>
        </w:rPr>
      </w:pPr>
      <w:r w:rsidRPr="00752081">
        <w:rPr>
          <w:b w:val="0"/>
          <w:iCs w:val="0"/>
        </w:rPr>
        <w:t>- реконструкция и модернизация действующих сельхозпредприятий;</w:t>
      </w:r>
    </w:p>
    <w:p w:rsidR="00752081" w:rsidRPr="00752081" w:rsidRDefault="00752081" w:rsidP="00752081">
      <w:pPr>
        <w:pStyle w:val="20"/>
        <w:spacing w:before="0" w:after="0"/>
        <w:ind w:left="0" w:firstLine="709"/>
        <w:rPr>
          <w:b w:val="0"/>
          <w:iCs w:val="0"/>
        </w:rPr>
      </w:pPr>
      <w:r w:rsidRPr="00752081">
        <w:rPr>
          <w:b w:val="0"/>
          <w:iCs w:val="0"/>
        </w:rPr>
        <w:t>- дальнейшее развитие животноводства;</w:t>
      </w:r>
    </w:p>
    <w:p w:rsidR="00752081" w:rsidRPr="00752081" w:rsidRDefault="00752081" w:rsidP="00752081">
      <w:pPr>
        <w:pStyle w:val="20"/>
        <w:spacing w:before="0" w:after="0"/>
        <w:ind w:left="0" w:firstLine="709"/>
        <w:rPr>
          <w:b w:val="0"/>
          <w:iCs w:val="0"/>
        </w:rPr>
      </w:pPr>
      <w:r w:rsidRPr="00752081">
        <w:rPr>
          <w:b w:val="0"/>
          <w:iCs w:val="0"/>
        </w:rPr>
        <w:t>- дальнейшее развитие растениеводства;</w:t>
      </w:r>
    </w:p>
    <w:p w:rsidR="00752081" w:rsidRPr="00752081" w:rsidRDefault="00752081" w:rsidP="00752081">
      <w:pPr>
        <w:pStyle w:val="20"/>
        <w:spacing w:before="0" w:after="0"/>
        <w:ind w:left="0" w:firstLine="709"/>
        <w:rPr>
          <w:b w:val="0"/>
          <w:iCs w:val="0"/>
        </w:rPr>
      </w:pPr>
      <w:r w:rsidRPr="00752081">
        <w:rPr>
          <w:b w:val="0"/>
          <w:iCs w:val="0"/>
        </w:rPr>
        <w:t>- развитие новых направлений в агропромышленном комплексе;</w:t>
      </w:r>
    </w:p>
    <w:p w:rsidR="00752081" w:rsidRPr="00752081" w:rsidRDefault="00752081" w:rsidP="00752081">
      <w:pPr>
        <w:pStyle w:val="20"/>
        <w:spacing w:before="0" w:after="0"/>
        <w:ind w:left="0" w:firstLine="709"/>
        <w:rPr>
          <w:b w:val="0"/>
          <w:iCs w:val="0"/>
        </w:rPr>
      </w:pPr>
      <w:r w:rsidRPr="00752081">
        <w:rPr>
          <w:b w:val="0"/>
          <w:iCs w:val="0"/>
        </w:rPr>
        <w:t>- развитие крестьянско-фермерских и личных подсобных хозяйств;</w:t>
      </w:r>
    </w:p>
    <w:p w:rsidR="00752081" w:rsidRPr="00752081" w:rsidRDefault="00752081" w:rsidP="00752081">
      <w:pPr>
        <w:pStyle w:val="20"/>
        <w:spacing w:before="0" w:after="0"/>
        <w:ind w:left="0" w:firstLine="709"/>
        <w:rPr>
          <w:b w:val="0"/>
          <w:iCs w:val="0"/>
        </w:rPr>
      </w:pPr>
      <w:r w:rsidRPr="00752081">
        <w:rPr>
          <w:b w:val="0"/>
          <w:iCs w:val="0"/>
        </w:rPr>
        <w:t>- техническое обеспечение и перевооружение сельхоз предприятий.</w:t>
      </w:r>
    </w:p>
    <w:p w:rsidR="00752081" w:rsidRPr="00752081" w:rsidRDefault="00752081" w:rsidP="00752081">
      <w:pPr>
        <w:pStyle w:val="20"/>
        <w:spacing w:before="0" w:after="0"/>
        <w:ind w:left="0" w:firstLine="709"/>
        <w:rPr>
          <w:b w:val="0"/>
          <w:iCs w:val="0"/>
        </w:rPr>
      </w:pPr>
      <w:r w:rsidRPr="00752081">
        <w:rPr>
          <w:b w:val="0"/>
          <w:iCs w:val="0"/>
        </w:rPr>
        <w:t>Малый бизнес. Развитие малого бизнеса должно стать дополнительным фактором обеспечения роста экономических показателей поселения. Увеличения численности субъектов малого предпринимательства приведет к следующим положительным результатам: рост числа работающих в сфере малого предпринимательства, увеличение доли малых предприятий в производстве товаров, работ и услуг, увеличения доли участия субъектов малого предпринимательства в формировании валового муниципального продукта, рост налоговых поступлений от субъектов малого предпринимательства в бюджеты всех уровней.</w:t>
      </w:r>
    </w:p>
    <w:p w:rsidR="00752081" w:rsidRDefault="00752081" w:rsidP="00752081">
      <w:pPr>
        <w:pStyle w:val="20"/>
        <w:spacing w:before="0" w:after="0"/>
        <w:ind w:left="0" w:firstLine="709"/>
        <w:rPr>
          <w:b w:val="0"/>
          <w:iCs w:val="0"/>
        </w:rPr>
      </w:pPr>
      <w:r w:rsidRPr="00752081">
        <w:rPr>
          <w:b w:val="0"/>
          <w:iCs w:val="0"/>
        </w:rPr>
        <w:t xml:space="preserve">Главной стратегической целью развития сельского хозяйства и производственных предприятий Полтавского сельского поселения является формирование эффективного и устойчивого агропромышленного производства. При правильном подходе к решению </w:t>
      </w:r>
      <w:r w:rsidRPr="00752081">
        <w:rPr>
          <w:b w:val="0"/>
          <w:iCs w:val="0"/>
        </w:rPr>
        <w:lastRenderedPageBreak/>
        <w:t>существующих проблем и реализации, вышеперечисленных мер у Полтавского сельского поселения есть все предпосылки для достижения этой цели</w:t>
      </w:r>
    </w:p>
    <w:p w:rsidR="00B55D8A" w:rsidRPr="00E24DBF" w:rsidRDefault="00B55D8A" w:rsidP="00752081">
      <w:pPr>
        <w:pStyle w:val="20"/>
        <w:rPr>
          <w:iCs w:val="0"/>
          <w:sz w:val="26"/>
          <w:szCs w:val="26"/>
        </w:rPr>
      </w:pPr>
      <w:r w:rsidRPr="00E24DBF">
        <w:rPr>
          <w:rStyle w:val="a5"/>
          <w:i w:val="0"/>
          <w:sz w:val="26"/>
          <w:szCs w:val="26"/>
        </w:rPr>
        <w:t xml:space="preserve">1.4. Прогноз развития застройки </w:t>
      </w:r>
      <w:r w:rsidR="00B1301D" w:rsidRPr="00E24DBF">
        <w:rPr>
          <w:rStyle w:val="a5"/>
          <w:i w:val="0"/>
          <w:sz w:val="26"/>
          <w:szCs w:val="26"/>
        </w:rPr>
        <w:t>Полтавского</w:t>
      </w:r>
      <w:r w:rsidRPr="00E24DBF">
        <w:rPr>
          <w:rStyle w:val="a5"/>
          <w:i w:val="0"/>
          <w:sz w:val="26"/>
          <w:szCs w:val="26"/>
        </w:rPr>
        <w:t xml:space="preserve"> сельского поселения</w:t>
      </w:r>
    </w:p>
    <w:p w:rsidR="00E24DBF" w:rsidRPr="00E24DBF" w:rsidRDefault="00E24DBF" w:rsidP="00E24DBF">
      <w:pPr>
        <w:ind w:firstLine="709"/>
      </w:pPr>
      <w:r w:rsidRPr="00E24DBF">
        <w:t>Расчет проектной территории под жилую застройку произведён в соответствии со СНиП 2.07.01-89* «Градостроительство, планировка и застройка городских и сельских поселений».</w:t>
      </w:r>
    </w:p>
    <w:p w:rsidR="00E24DBF" w:rsidRPr="00E24DBF" w:rsidRDefault="00E24DBF" w:rsidP="00E24DBF">
      <w:pPr>
        <w:ind w:firstLine="709"/>
      </w:pPr>
      <w:r w:rsidRPr="00E24DBF">
        <w:t xml:space="preserve">На первую очередь строительства численность населения составит 29590 человек, а на расчетный срок 31550 человек. Следовательно, на расчетный срок необходимо обеспечить территорией 4001 человек, из них 1641 человек на первую очередь. Кроме того, необходимо обеспечить территорией переселяемое население, которое составляет 1751 человек. Все население предлагается расселить в индивидуальной усадебной застройке и в застройке секционного типа. Секционная застройка предполагается на расчетный срок. Ориентировочно в ней расселится 514 человек. Остальное население расселится в индивидуальной усадебной застройке с приусадебными участками </w:t>
      </w:r>
      <w:smartTag w:uri="urn:schemas-microsoft-com:office:smarttags" w:element="metricconverter">
        <w:smartTagPr>
          <w:attr w:name="ProductID" w:val="0,10 га"/>
        </w:smartTagPr>
        <w:r w:rsidRPr="00E24DBF">
          <w:t>0,10 га</w:t>
        </w:r>
      </w:smartTag>
      <w:r w:rsidRPr="00E24DBF">
        <w:t xml:space="preserve">. Согласно п. 2.20 СНиП 2.07.01-89* при размере участка – </w:t>
      </w:r>
      <w:smartTag w:uri="urn:schemas-microsoft-com:office:smarttags" w:element="metricconverter">
        <w:smartTagPr>
          <w:attr w:name="ProductID" w:val="0,10 га"/>
        </w:smartTagPr>
        <w:r w:rsidRPr="00E24DBF">
          <w:t>0,10 га</w:t>
        </w:r>
      </w:smartTag>
      <w:r w:rsidRPr="00E24DBF">
        <w:t xml:space="preserve">, для предварительного определения потребной селитебной территории норма составляет 0,15 – </w:t>
      </w:r>
      <w:smartTag w:uri="urn:schemas-microsoft-com:office:smarttags" w:element="metricconverter">
        <w:smartTagPr>
          <w:attr w:name="ProductID" w:val="0,17 га"/>
        </w:smartTagPr>
        <w:r w:rsidRPr="00E24DBF">
          <w:t>0,17 га</w:t>
        </w:r>
      </w:smartTag>
      <w:r w:rsidRPr="00E24DBF">
        <w:t xml:space="preserve"> на один дом. Согласно приложения 5 СНиП 2.07.01-89* для расчета территории под секционную застройку использовалась плотность 170 чел/</w:t>
      </w:r>
      <w:proofErr w:type="gramStart"/>
      <w:r w:rsidRPr="00E24DBF">
        <w:t>га</w:t>
      </w:r>
      <w:proofErr w:type="gramEnd"/>
      <w:r w:rsidRPr="00E24DBF">
        <w:t>.</w:t>
      </w:r>
    </w:p>
    <w:p w:rsidR="00E24DBF" w:rsidRPr="00E24DBF" w:rsidRDefault="007B47FC" w:rsidP="00E24DBF">
      <w:pPr>
        <w:ind w:firstLine="709"/>
      </w:pPr>
      <w:r>
        <w:t xml:space="preserve">В таблице 1.4.1 </w:t>
      </w:r>
      <w:r w:rsidR="00E24DBF" w:rsidRPr="00E24DBF">
        <w:t xml:space="preserve"> представлена ориентировочная потребность в территории под жилую застройку в Полтавском сельском поселении.</w:t>
      </w:r>
    </w:p>
    <w:p w:rsidR="00E24DBF" w:rsidRPr="00E24DBF" w:rsidRDefault="00E24DBF" w:rsidP="00E24DBF">
      <w:pPr>
        <w:jc w:val="center"/>
      </w:pPr>
    </w:p>
    <w:p w:rsidR="00E24DBF" w:rsidRPr="001D29E8" w:rsidRDefault="00E24DBF" w:rsidP="00E24DBF">
      <w:pPr>
        <w:ind w:right="-142"/>
        <w:jc w:val="right"/>
        <w:rPr>
          <w:rFonts w:cs="Tahoma"/>
        </w:rPr>
      </w:pPr>
      <w:r w:rsidRPr="001D29E8">
        <w:rPr>
          <w:rFonts w:cs="Tahoma"/>
        </w:rPr>
        <w:t>Таблица 1.4.1</w:t>
      </w:r>
    </w:p>
    <w:tbl>
      <w:tblPr>
        <w:tblW w:w="0" w:type="auto"/>
        <w:tblInd w:w="-40" w:type="dxa"/>
        <w:tblLayout w:type="fixed"/>
        <w:tblCellMar>
          <w:left w:w="85" w:type="dxa"/>
          <w:right w:w="85" w:type="dxa"/>
        </w:tblCellMar>
        <w:tblLook w:val="0000" w:firstRow="0" w:lastRow="0" w:firstColumn="0" w:lastColumn="0" w:noHBand="0" w:noVBand="0"/>
      </w:tblPr>
      <w:tblGrid>
        <w:gridCol w:w="3118"/>
        <w:gridCol w:w="2891"/>
        <w:gridCol w:w="1984"/>
        <w:gridCol w:w="2064"/>
      </w:tblGrid>
      <w:tr w:rsidR="00E24DBF" w:rsidRPr="001D29E8" w:rsidTr="00A60A18">
        <w:trPr>
          <w:trHeight w:val="1275"/>
        </w:trPr>
        <w:tc>
          <w:tcPr>
            <w:tcW w:w="3118" w:type="dxa"/>
            <w:tcBorders>
              <w:top w:val="single" w:sz="8" w:space="0" w:color="000000"/>
              <w:left w:val="single" w:sz="8" w:space="0" w:color="000000"/>
            </w:tcBorders>
            <w:vAlign w:val="center"/>
          </w:tcPr>
          <w:p w:rsidR="00E24DBF" w:rsidRPr="001D29E8" w:rsidRDefault="00E24DBF" w:rsidP="00A60A18">
            <w:pPr>
              <w:snapToGrid w:val="0"/>
              <w:jc w:val="center"/>
              <w:rPr>
                <w:b/>
                <w:bCs/>
              </w:rPr>
            </w:pPr>
            <w:r w:rsidRPr="001D29E8">
              <w:rPr>
                <w:b/>
                <w:bCs/>
              </w:rPr>
              <w:t>Станица Старощербиновская</w:t>
            </w:r>
          </w:p>
        </w:tc>
        <w:tc>
          <w:tcPr>
            <w:tcW w:w="2891" w:type="dxa"/>
            <w:tcBorders>
              <w:top w:val="single" w:sz="8" w:space="0" w:color="000000"/>
              <w:left w:val="single" w:sz="8" w:space="0" w:color="000000"/>
            </w:tcBorders>
            <w:vAlign w:val="center"/>
          </w:tcPr>
          <w:p w:rsidR="00E24DBF" w:rsidRPr="001D29E8" w:rsidRDefault="00E24DBF" w:rsidP="00A60A18">
            <w:pPr>
              <w:snapToGrid w:val="0"/>
              <w:jc w:val="center"/>
              <w:rPr>
                <w:b/>
                <w:bCs/>
              </w:rPr>
            </w:pPr>
            <w:r w:rsidRPr="001D29E8">
              <w:rPr>
                <w:b/>
                <w:bCs/>
              </w:rPr>
              <w:t>Потребность в территории на I очередь строительства (</w:t>
            </w:r>
            <w:smartTag w:uri="urn:schemas-microsoft-com:office:smarttags" w:element="metricconverter">
              <w:smartTagPr>
                <w:attr w:name="ProductID" w:val="2020 г"/>
              </w:smartTagPr>
              <w:r w:rsidRPr="001D29E8">
                <w:rPr>
                  <w:b/>
                  <w:bCs/>
                </w:rPr>
                <w:t>2020 г</w:t>
              </w:r>
            </w:smartTag>
            <w:r w:rsidRPr="001D29E8">
              <w:rPr>
                <w:b/>
                <w:bCs/>
              </w:rPr>
              <w:t xml:space="preserve">.), </w:t>
            </w:r>
            <w:proofErr w:type="gramStart"/>
            <w:r w:rsidRPr="001D29E8">
              <w:rPr>
                <w:b/>
                <w:bCs/>
              </w:rPr>
              <w:t>га</w:t>
            </w:r>
            <w:proofErr w:type="gramEnd"/>
            <w:r w:rsidRPr="001D29E8">
              <w:rPr>
                <w:b/>
                <w:bCs/>
              </w:rPr>
              <w:t>.</w:t>
            </w:r>
          </w:p>
        </w:tc>
        <w:tc>
          <w:tcPr>
            <w:tcW w:w="1984" w:type="dxa"/>
            <w:tcBorders>
              <w:top w:val="single" w:sz="8" w:space="0" w:color="000000"/>
              <w:left w:val="single" w:sz="8" w:space="0" w:color="000000"/>
            </w:tcBorders>
            <w:vAlign w:val="center"/>
          </w:tcPr>
          <w:p w:rsidR="00E24DBF" w:rsidRPr="001D29E8" w:rsidRDefault="00E24DBF" w:rsidP="00A60A18">
            <w:pPr>
              <w:snapToGrid w:val="0"/>
              <w:jc w:val="center"/>
              <w:rPr>
                <w:b/>
                <w:bCs/>
              </w:rPr>
            </w:pPr>
            <w:r w:rsidRPr="001D29E8">
              <w:rPr>
                <w:b/>
                <w:bCs/>
              </w:rPr>
              <w:t>Потребность в территории на расчетный срок (</w:t>
            </w:r>
            <w:smartTag w:uri="urn:schemas-microsoft-com:office:smarttags" w:element="metricconverter">
              <w:smartTagPr>
                <w:attr w:name="ProductID" w:val="2030 г"/>
              </w:smartTagPr>
              <w:r w:rsidRPr="001D29E8">
                <w:rPr>
                  <w:b/>
                  <w:bCs/>
                </w:rPr>
                <w:t>2030 г</w:t>
              </w:r>
            </w:smartTag>
            <w:r w:rsidRPr="001D29E8">
              <w:rPr>
                <w:b/>
                <w:bCs/>
              </w:rPr>
              <w:t xml:space="preserve">.), </w:t>
            </w:r>
            <w:proofErr w:type="gramStart"/>
            <w:r w:rsidRPr="001D29E8">
              <w:rPr>
                <w:b/>
                <w:bCs/>
              </w:rPr>
              <w:t>га</w:t>
            </w:r>
            <w:proofErr w:type="gramEnd"/>
            <w:r w:rsidRPr="001D29E8">
              <w:rPr>
                <w:b/>
                <w:bCs/>
              </w:rPr>
              <w:t>.</w:t>
            </w:r>
          </w:p>
        </w:tc>
        <w:tc>
          <w:tcPr>
            <w:tcW w:w="2064" w:type="dxa"/>
            <w:tcBorders>
              <w:top w:val="single" w:sz="8" w:space="0" w:color="000000"/>
              <w:left w:val="single" w:sz="8" w:space="0" w:color="000000"/>
              <w:right w:val="single" w:sz="8" w:space="0" w:color="000000"/>
            </w:tcBorders>
            <w:vAlign w:val="center"/>
          </w:tcPr>
          <w:p w:rsidR="00E24DBF" w:rsidRPr="001D29E8" w:rsidRDefault="00E24DBF" w:rsidP="00A60A18">
            <w:pPr>
              <w:snapToGrid w:val="0"/>
              <w:jc w:val="center"/>
              <w:rPr>
                <w:b/>
                <w:bCs/>
              </w:rPr>
            </w:pPr>
            <w:r w:rsidRPr="001D29E8">
              <w:rPr>
                <w:b/>
                <w:bCs/>
              </w:rPr>
              <w:t>Потребность в территории за расчетный срок (</w:t>
            </w:r>
            <w:smartTag w:uri="urn:schemas-microsoft-com:office:smarttags" w:element="metricconverter">
              <w:smartTagPr>
                <w:attr w:name="ProductID" w:val="2045 г"/>
              </w:smartTagPr>
              <w:r w:rsidRPr="001D29E8">
                <w:rPr>
                  <w:b/>
                  <w:bCs/>
                </w:rPr>
                <w:t>2045 г</w:t>
              </w:r>
            </w:smartTag>
            <w:r w:rsidRPr="001D29E8">
              <w:rPr>
                <w:b/>
                <w:bCs/>
              </w:rPr>
              <w:t xml:space="preserve">.), </w:t>
            </w:r>
            <w:proofErr w:type="gramStart"/>
            <w:r w:rsidRPr="001D29E8">
              <w:rPr>
                <w:b/>
                <w:bCs/>
              </w:rPr>
              <w:t>га</w:t>
            </w:r>
            <w:proofErr w:type="gramEnd"/>
            <w:r w:rsidRPr="001D29E8">
              <w:rPr>
                <w:b/>
                <w:bCs/>
              </w:rPr>
              <w:t>.</w:t>
            </w:r>
          </w:p>
        </w:tc>
      </w:tr>
      <w:tr w:rsidR="00E24DBF" w:rsidRPr="001D29E8" w:rsidTr="00A60A18">
        <w:trPr>
          <w:trHeight w:val="340"/>
        </w:trPr>
        <w:tc>
          <w:tcPr>
            <w:tcW w:w="3118" w:type="dxa"/>
            <w:tcBorders>
              <w:top w:val="single" w:sz="8" w:space="0" w:color="000000"/>
              <w:left w:val="single" w:sz="8" w:space="0" w:color="000000"/>
              <w:bottom w:val="single" w:sz="8" w:space="0" w:color="000000"/>
            </w:tcBorders>
            <w:vAlign w:val="center"/>
          </w:tcPr>
          <w:p w:rsidR="00E24DBF" w:rsidRPr="001D29E8" w:rsidRDefault="00E24DBF" w:rsidP="00A60A18">
            <w:pPr>
              <w:snapToGrid w:val="0"/>
              <w:jc w:val="center"/>
            </w:pPr>
            <w:r w:rsidRPr="001D29E8">
              <w:t>1</w:t>
            </w:r>
          </w:p>
        </w:tc>
        <w:tc>
          <w:tcPr>
            <w:tcW w:w="2891" w:type="dxa"/>
            <w:tcBorders>
              <w:top w:val="single" w:sz="8" w:space="0" w:color="000000"/>
              <w:left w:val="single" w:sz="8" w:space="0" w:color="000000"/>
              <w:bottom w:val="single" w:sz="8" w:space="0" w:color="000000"/>
            </w:tcBorders>
            <w:vAlign w:val="center"/>
          </w:tcPr>
          <w:p w:rsidR="00E24DBF" w:rsidRPr="001D29E8" w:rsidRDefault="00E24DBF" w:rsidP="00A60A18">
            <w:pPr>
              <w:snapToGrid w:val="0"/>
              <w:jc w:val="center"/>
            </w:pPr>
            <w:r w:rsidRPr="001D29E8">
              <w:t>2</w:t>
            </w:r>
          </w:p>
        </w:tc>
        <w:tc>
          <w:tcPr>
            <w:tcW w:w="1984" w:type="dxa"/>
            <w:tcBorders>
              <w:top w:val="single" w:sz="8" w:space="0" w:color="000000"/>
              <w:left w:val="single" w:sz="8" w:space="0" w:color="000000"/>
              <w:bottom w:val="single" w:sz="8" w:space="0" w:color="000000"/>
            </w:tcBorders>
            <w:vAlign w:val="center"/>
          </w:tcPr>
          <w:p w:rsidR="00E24DBF" w:rsidRPr="001D29E8" w:rsidRDefault="00E24DBF" w:rsidP="00A60A18">
            <w:pPr>
              <w:snapToGrid w:val="0"/>
              <w:jc w:val="center"/>
            </w:pPr>
            <w:r w:rsidRPr="001D29E8">
              <w:t>3</w:t>
            </w:r>
          </w:p>
        </w:tc>
        <w:tc>
          <w:tcPr>
            <w:tcW w:w="2064" w:type="dxa"/>
            <w:tcBorders>
              <w:top w:val="single" w:sz="8" w:space="0" w:color="000000"/>
              <w:left w:val="single" w:sz="8" w:space="0" w:color="000000"/>
              <w:bottom w:val="single" w:sz="8" w:space="0" w:color="000000"/>
              <w:right w:val="single" w:sz="8" w:space="0" w:color="000000"/>
            </w:tcBorders>
            <w:vAlign w:val="center"/>
          </w:tcPr>
          <w:p w:rsidR="00E24DBF" w:rsidRPr="001D29E8" w:rsidRDefault="00E24DBF" w:rsidP="00A60A18">
            <w:pPr>
              <w:snapToGrid w:val="0"/>
              <w:jc w:val="center"/>
            </w:pPr>
            <w:r w:rsidRPr="001D29E8">
              <w:t>4</w:t>
            </w:r>
          </w:p>
        </w:tc>
      </w:tr>
      <w:tr w:rsidR="00E24DBF" w:rsidRPr="001D29E8" w:rsidTr="00A60A18">
        <w:trPr>
          <w:trHeight w:val="340"/>
        </w:trPr>
        <w:tc>
          <w:tcPr>
            <w:tcW w:w="3118" w:type="dxa"/>
            <w:tcBorders>
              <w:left w:val="single" w:sz="8" w:space="0" w:color="000000"/>
              <w:bottom w:val="single" w:sz="8" w:space="0" w:color="000000"/>
            </w:tcBorders>
            <w:vAlign w:val="center"/>
          </w:tcPr>
          <w:p w:rsidR="00E24DBF" w:rsidRPr="001D29E8" w:rsidRDefault="00E24DBF" w:rsidP="00A60A18">
            <w:pPr>
              <w:snapToGrid w:val="0"/>
            </w:pPr>
            <w:r w:rsidRPr="001D29E8">
              <w:t>Секционная застройка</w:t>
            </w:r>
          </w:p>
        </w:tc>
        <w:tc>
          <w:tcPr>
            <w:tcW w:w="2891" w:type="dxa"/>
            <w:tcBorders>
              <w:left w:val="single" w:sz="8" w:space="0" w:color="000000"/>
              <w:bottom w:val="single" w:sz="8" w:space="0" w:color="000000"/>
            </w:tcBorders>
            <w:vAlign w:val="center"/>
          </w:tcPr>
          <w:p w:rsidR="00E24DBF" w:rsidRPr="001D29E8" w:rsidRDefault="00E24DBF" w:rsidP="00A60A18">
            <w:pPr>
              <w:snapToGrid w:val="0"/>
              <w:jc w:val="center"/>
              <w:rPr>
                <w:bCs/>
              </w:rPr>
            </w:pPr>
            <w:r w:rsidRPr="001D29E8">
              <w:rPr>
                <w:bCs/>
              </w:rPr>
              <w:t>0,00</w:t>
            </w:r>
          </w:p>
        </w:tc>
        <w:tc>
          <w:tcPr>
            <w:tcW w:w="1984" w:type="dxa"/>
            <w:tcBorders>
              <w:left w:val="single" w:sz="8" w:space="0" w:color="000000"/>
              <w:bottom w:val="single" w:sz="8" w:space="0" w:color="000000"/>
            </w:tcBorders>
            <w:vAlign w:val="center"/>
          </w:tcPr>
          <w:p w:rsidR="00E24DBF" w:rsidRPr="001D29E8" w:rsidRDefault="00E24DBF" w:rsidP="00A60A18">
            <w:pPr>
              <w:snapToGrid w:val="0"/>
              <w:jc w:val="center"/>
              <w:rPr>
                <w:bCs/>
              </w:rPr>
            </w:pPr>
            <w:r w:rsidRPr="001D29E8">
              <w:rPr>
                <w:bCs/>
              </w:rPr>
              <w:t>3,02</w:t>
            </w:r>
          </w:p>
        </w:tc>
        <w:tc>
          <w:tcPr>
            <w:tcW w:w="2064" w:type="dxa"/>
            <w:tcBorders>
              <w:left w:val="single" w:sz="8" w:space="0" w:color="000000"/>
              <w:bottom w:val="single" w:sz="8" w:space="0" w:color="000000"/>
              <w:right w:val="single" w:sz="8" w:space="0" w:color="000000"/>
            </w:tcBorders>
            <w:vAlign w:val="center"/>
          </w:tcPr>
          <w:p w:rsidR="00E24DBF" w:rsidRPr="001D29E8" w:rsidRDefault="00E24DBF" w:rsidP="00A60A18">
            <w:pPr>
              <w:snapToGrid w:val="0"/>
              <w:jc w:val="center"/>
              <w:rPr>
                <w:bCs/>
              </w:rPr>
            </w:pPr>
            <w:r w:rsidRPr="001D29E8">
              <w:rPr>
                <w:bCs/>
              </w:rPr>
              <w:t>3,02</w:t>
            </w:r>
          </w:p>
        </w:tc>
      </w:tr>
      <w:tr w:rsidR="00E24DBF" w:rsidRPr="001D29E8" w:rsidTr="00A60A18">
        <w:trPr>
          <w:trHeight w:val="340"/>
        </w:trPr>
        <w:tc>
          <w:tcPr>
            <w:tcW w:w="3118" w:type="dxa"/>
            <w:tcBorders>
              <w:left w:val="single" w:sz="8" w:space="0" w:color="000000"/>
              <w:bottom w:val="single" w:sz="8" w:space="0" w:color="000000"/>
            </w:tcBorders>
            <w:vAlign w:val="center"/>
          </w:tcPr>
          <w:p w:rsidR="00E24DBF" w:rsidRPr="001D29E8" w:rsidRDefault="00E24DBF" w:rsidP="00A60A18">
            <w:pPr>
              <w:snapToGrid w:val="0"/>
            </w:pPr>
            <w:r w:rsidRPr="001D29E8">
              <w:t>Усадебная застройка</w:t>
            </w:r>
          </w:p>
        </w:tc>
        <w:tc>
          <w:tcPr>
            <w:tcW w:w="2891" w:type="dxa"/>
            <w:tcBorders>
              <w:left w:val="single" w:sz="8" w:space="0" w:color="000000"/>
              <w:bottom w:val="single" w:sz="8" w:space="0" w:color="000000"/>
            </w:tcBorders>
            <w:vAlign w:val="center"/>
          </w:tcPr>
          <w:p w:rsidR="00E24DBF" w:rsidRPr="001D29E8" w:rsidRDefault="00E24DBF" w:rsidP="00A60A18">
            <w:pPr>
              <w:snapToGrid w:val="0"/>
              <w:jc w:val="center"/>
              <w:rPr>
                <w:bCs/>
              </w:rPr>
            </w:pPr>
            <w:r w:rsidRPr="001D29E8">
              <w:rPr>
                <w:bCs/>
              </w:rPr>
              <w:t>82,05</w:t>
            </w:r>
          </w:p>
        </w:tc>
        <w:tc>
          <w:tcPr>
            <w:tcW w:w="1984" w:type="dxa"/>
            <w:tcBorders>
              <w:left w:val="single" w:sz="8" w:space="0" w:color="000000"/>
              <w:bottom w:val="single" w:sz="8" w:space="0" w:color="000000"/>
            </w:tcBorders>
            <w:vAlign w:val="center"/>
          </w:tcPr>
          <w:p w:rsidR="00E24DBF" w:rsidRPr="001D29E8" w:rsidRDefault="00E24DBF" w:rsidP="00A60A18">
            <w:pPr>
              <w:snapToGrid w:val="0"/>
              <w:jc w:val="center"/>
              <w:rPr>
                <w:bCs/>
              </w:rPr>
            </w:pPr>
            <w:r w:rsidRPr="001D29E8">
              <w:rPr>
                <w:bCs/>
              </w:rPr>
              <w:t>261,90</w:t>
            </w:r>
          </w:p>
        </w:tc>
        <w:tc>
          <w:tcPr>
            <w:tcW w:w="2064" w:type="dxa"/>
            <w:tcBorders>
              <w:left w:val="single" w:sz="8" w:space="0" w:color="000000"/>
              <w:bottom w:val="single" w:sz="8" w:space="0" w:color="000000"/>
              <w:right w:val="single" w:sz="8" w:space="0" w:color="000000"/>
            </w:tcBorders>
            <w:vAlign w:val="center"/>
          </w:tcPr>
          <w:p w:rsidR="00E24DBF" w:rsidRPr="001D29E8" w:rsidRDefault="00E24DBF" w:rsidP="00A60A18">
            <w:pPr>
              <w:snapToGrid w:val="0"/>
              <w:jc w:val="center"/>
              <w:rPr>
                <w:bCs/>
              </w:rPr>
            </w:pPr>
            <w:r w:rsidRPr="001D29E8">
              <w:rPr>
                <w:bCs/>
              </w:rPr>
              <w:t>442,95</w:t>
            </w:r>
          </w:p>
        </w:tc>
      </w:tr>
      <w:tr w:rsidR="00E24DBF" w:rsidRPr="001D29E8" w:rsidTr="00A60A18">
        <w:trPr>
          <w:trHeight w:val="340"/>
        </w:trPr>
        <w:tc>
          <w:tcPr>
            <w:tcW w:w="3118" w:type="dxa"/>
            <w:tcBorders>
              <w:left w:val="single" w:sz="8" w:space="0" w:color="000000"/>
              <w:bottom w:val="single" w:sz="8" w:space="0" w:color="000000"/>
            </w:tcBorders>
            <w:vAlign w:val="center"/>
          </w:tcPr>
          <w:p w:rsidR="00E24DBF" w:rsidRPr="001D29E8" w:rsidRDefault="00E24DBF" w:rsidP="00A60A18">
            <w:pPr>
              <w:snapToGrid w:val="0"/>
              <w:rPr>
                <w:b/>
              </w:rPr>
            </w:pPr>
            <w:r w:rsidRPr="001D29E8">
              <w:rPr>
                <w:b/>
              </w:rPr>
              <w:t>Всего</w:t>
            </w:r>
          </w:p>
        </w:tc>
        <w:tc>
          <w:tcPr>
            <w:tcW w:w="2891" w:type="dxa"/>
            <w:tcBorders>
              <w:left w:val="single" w:sz="8" w:space="0" w:color="000000"/>
              <w:bottom w:val="single" w:sz="8" w:space="0" w:color="000000"/>
            </w:tcBorders>
            <w:vAlign w:val="center"/>
          </w:tcPr>
          <w:p w:rsidR="00E24DBF" w:rsidRPr="001D29E8" w:rsidRDefault="00E24DBF" w:rsidP="00A60A18">
            <w:pPr>
              <w:snapToGrid w:val="0"/>
              <w:jc w:val="center"/>
              <w:rPr>
                <w:b/>
              </w:rPr>
            </w:pPr>
            <w:r w:rsidRPr="001D29E8">
              <w:rPr>
                <w:b/>
              </w:rPr>
              <w:t>82,05</w:t>
            </w:r>
          </w:p>
        </w:tc>
        <w:tc>
          <w:tcPr>
            <w:tcW w:w="1984" w:type="dxa"/>
            <w:tcBorders>
              <w:left w:val="single" w:sz="8" w:space="0" w:color="000000"/>
              <w:bottom w:val="single" w:sz="8" w:space="0" w:color="000000"/>
            </w:tcBorders>
            <w:vAlign w:val="center"/>
          </w:tcPr>
          <w:p w:rsidR="00E24DBF" w:rsidRPr="001D29E8" w:rsidRDefault="00E24DBF" w:rsidP="00A60A18">
            <w:pPr>
              <w:snapToGrid w:val="0"/>
              <w:jc w:val="center"/>
              <w:rPr>
                <w:b/>
              </w:rPr>
            </w:pPr>
            <w:r w:rsidRPr="001D29E8">
              <w:rPr>
                <w:b/>
              </w:rPr>
              <w:t xml:space="preserve">264,92 </w:t>
            </w:r>
          </w:p>
        </w:tc>
        <w:tc>
          <w:tcPr>
            <w:tcW w:w="2064" w:type="dxa"/>
            <w:tcBorders>
              <w:left w:val="single" w:sz="8" w:space="0" w:color="000000"/>
              <w:bottom w:val="single" w:sz="8" w:space="0" w:color="000000"/>
              <w:right w:val="single" w:sz="8" w:space="0" w:color="000000"/>
            </w:tcBorders>
            <w:vAlign w:val="center"/>
          </w:tcPr>
          <w:p w:rsidR="00E24DBF" w:rsidRPr="001D29E8" w:rsidRDefault="00E24DBF" w:rsidP="00A60A18">
            <w:pPr>
              <w:snapToGrid w:val="0"/>
              <w:jc w:val="center"/>
              <w:rPr>
                <w:b/>
              </w:rPr>
            </w:pPr>
            <w:r w:rsidRPr="001D29E8">
              <w:rPr>
                <w:b/>
              </w:rPr>
              <w:t>445,97</w:t>
            </w:r>
          </w:p>
        </w:tc>
      </w:tr>
    </w:tbl>
    <w:p w:rsidR="00E24DBF" w:rsidRPr="001D29E8" w:rsidRDefault="00E24DBF" w:rsidP="00E24DBF">
      <w:pPr>
        <w:jc w:val="center"/>
      </w:pPr>
    </w:p>
    <w:p w:rsidR="007C0AD6" w:rsidRPr="00B1301D" w:rsidRDefault="007C0AD6" w:rsidP="007C0AD6">
      <w:pPr>
        <w:rPr>
          <w:b/>
          <w:highlight w:val="yellow"/>
        </w:rPr>
        <w:sectPr w:rsidR="007C0AD6" w:rsidRPr="00B1301D" w:rsidSect="005C49DD">
          <w:headerReference w:type="default" r:id="rId9"/>
          <w:footerReference w:type="default" r:id="rId10"/>
          <w:pgSz w:w="11906" w:h="16838"/>
          <w:pgMar w:top="539" w:right="851" w:bottom="567" w:left="1418" w:header="426" w:footer="312" w:gutter="0"/>
          <w:cols w:space="708"/>
          <w:docGrid w:linePitch="360"/>
        </w:sectPr>
      </w:pPr>
    </w:p>
    <w:p w:rsidR="00504C54" w:rsidRPr="003E268F" w:rsidRDefault="00504C54" w:rsidP="002C5A2E">
      <w:pPr>
        <w:spacing w:before="0" w:after="0"/>
        <w:ind w:firstLine="567"/>
        <w:rPr>
          <w:highlight w:val="yellow"/>
        </w:rPr>
      </w:pPr>
    </w:p>
    <w:p w:rsidR="008A6E48" w:rsidRPr="003E268F" w:rsidRDefault="00C31DFB" w:rsidP="00044A19">
      <w:pPr>
        <w:spacing w:before="0" w:after="0"/>
        <w:ind w:firstLine="142"/>
        <w:rPr>
          <w:b/>
        </w:rPr>
      </w:pPr>
      <w:r w:rsidRPr="003E268F">
        <w:rPr>
          <w:b/>
        </w:rPr>
        <w:t>Таблица № 1.4.</w:t>
      </w:r>
      <w:r w:rsidR="003E268F" w:rsidRPr="003E268F">
        <w:rPr>
          <w:b/>
        </w:rPr>
        <w:t>2</w:t>
      </w:r>
      <w:r w:rsidRPr="003E268F">
        <w:rPr>
          <w:b/>
        </w:rPr>
        <w:t xml:space="preserve">. </w:t>
      </w:r>
      <w:r w:rsidR="003E268F" w:rsidRPr="003E268F">
        <w:rPr>
          <w:b/>
          <w:bCs/>
        </w:rPr>
        <w:t>Расчет учреждений культурно-бытового обслуживания станицы Полтавской</w:t>
      </w:r>
    </w:p>
    <w:p w:rsidR="003E268F" w:rsidRDefault="003E268F" w:rsidP="00044A19">
      <w:pPr>
        <w:spacing w:before="0" w:after="0"/>
        <w:ind w:firstLine="142"/>
        <w:rPr>
          <w:b/>
          <w:highlight w:val="yellow"/>
        </w:rPr>
      </w:pPr>
    </w:p>
    <w:tbl>
      <w:tblPr>
        <w:tblW w:w="15147" w:type="dxa"/>
        <w:tblInd w:w="93" w:type="dxa"/>
        <w:tblLook w:val="04A0" w:firstRow="1" w:lastRow="0" w:firstColumn="1" w:lastColumn="0" w:noHBand="0" w:noVBand="1"/>
      </w:tblPr>
      <w:tblGrid>
        <w:gridCol w:w="758"/>
        <w:gridCol w:w="2420"/>
        <w:gridCol w:w="1548"/>
        <w:gridCol w:w="1724"/>
        <w:gridCol w:w="1472"/>
        <w:gridCol w:w="1624"/>
        <w:gridCol w:w="1788"/>
        <w:gridCol w:w="1761"/>
        <w:gridCol w:w="2052"/>
      </w:tblGrid>
      <w:tr w:rsidR="003E268F" w:rsidRPr="00DA26B0" w:rsidTr="003E268F">
        <w:trPr>
          <w:trHeight w:val="225"/>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268F" w:rsidRPr="00DA26B0" w:rsidRDefault="003E268F" w:rsidP="003E268F">
            <w:pPr>
              <w:spacing w:before="0" w:after="0"/>
              <w:jc w:val="center"/>
              <w:rPr>
                <w:sz w:val="28"/>
                <w:szCs w:val="28"/>
              </w:rPr>
            </w:pPr>
            <w:r w:rsidRPr="00DA26B0">
              <w:rPr>
                <w:sz w:val="28"/>
                <w:szCs w:val="28"/>
              </w:rPr>
              <w:t xml:space="preserve">№№  </w:t>
            </w:r>
            <w:proofErr w:type="spellStart"/>
            <w:r w:rsidRPr="00DA26B0">
              <w:rPr>
                <w:sz w:val="20"/>
                <w:szCs w:val="20"/>
              </w:rPr>
              <w:t>п.п</w:t>
            </w:r>
            <w:proofErr w:type="spellEnd"/>
            <w:r w:rsidRPr="00DA26B0">
              <w:rPr>
                <w:sz w:val="20"/>
                <w:szCs w:val="20"/>
              </w:rPr>
              <w:t>.</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268F" w:rsidRPr="00DA26B0" w:rsidRDefault="003E268F" w:rsidP="003E268F">
            <w:pPr>
              <w:spacing w:before="0" w:after="0"/>
              <w:jc w:val="center"/>
              <w:rPr>
                <w:sz w:val="20"/>
                <w:szCs w:val="20"/>
              </w:rPr>
            </w:pPr>
            <w:r w:rsidRPr="00DA26B0">
              <w:rPr>
                <w:sz w:val="20"/>
                <w:szCs w:val="20"/>
              </w:rPr>
              <w:t>Наименование</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268F" w:rsidRPr="00DA26B0" w:rsidRDefault="003E268F" w:rsidP="003E268F">
            <w:pPr>
              <w:spacing w:before="0" w:after="0"/>
              <w:jc w:val="center"/>
              <w:rPr>
                <w:sz w:val="20"/>
                <w:szCs w:val="20"/>
              </w:rPr>
            </w:pPr>
            <w:r w:rsidRPr="00DA26B0">
              <w:rPr>
                <w:sz w:val="20"/>
                <w:szCs w:val="20"/>
              </w:rPr>
              <w:t xml:space="preserve">Единица измерения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268F" w:rsidRPr="00DA26B0" w:rsidRDefault="003E268F" w:rsidP="003E268F">
            <w:pPr>
              <w:spacing w:before="0" w:after="0"/>
              <w:jc w:val="center"/>
              <w:rPr>
                <w:sz w:val="20"/>
                <w:szCs w:val="20"/>
              </w:rPr>
            </w:pPr>
            <w:r w:rsidRPr="00DA26B0">
              <w:rPr>
                <w:sz w:val="20"/>
                <w:szCs w:val="20"/>
              </w:rPr>
              <w:t xml:space="preserve">Норма СНиП 2.07.01.89* </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268F" w:rsidRPr="00DA26B0" w:rsidRDefault="003E268F" w:rsidP="003E268F">
            <w:pPr>
              <w:spacing w:before="0" w:after="0"/>
              <w:jc w:val="center"/>
              <w:rPr>
                <w:sz w:val="20"/>
                <w:szCs w:val="20"/>
              </w:rPr>
            </w:pPr>
            <w:r w:rsidRPr="00DA26B0">
              <w:rPr>
                <w:sz w:val="20"/>
                <w:szCs w:val="20"/>
              </w:rPr>
              <w:t xml:space="preserve">Нормативная потребность населения на расчетный срок, </w:t>
            </w:r>
            <w:proofErr w:type="gramStart"/>
            <w:r w:rsidRPr="00DA26B0">
              <w:rPr>
                <w:sz w:val="20"/>
                <w:szCs w:val="20"/>
              </w:rPr>
              <w:t>на</w:t>
            </w:r>
            <w:proofErr w:type="gramEnd"/>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8F" w:rsidRPr="00DA26B0" w:rsidRDefault="003E268F" w:rsidP="003E268F">
            <w:pPr>
              <w:spacing w:before="0" w:after="0"/>
              <w:jc w:val="center"/>
              <w:rPr>
                <w:sz w:val="20"/>
                <w:szCs w:val="20"/>
              </w:rPr>
            </w:pPr>
            <w:r w:rsidRPr="00DA26B0">
              <w:rPr>
                <w:sz w:val="20"/>
                <w:szCs w:val="20"/>
              </w:rPr>
              <w:t>В том числе</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268F" w:rsidRPr="00DA26B0" w:rsidRDefault="003E268F" w:rsidP="003E268F">
            <w:pPr>
              <w:spacing w:before="0" w:after="0"/>
              <w:jc w:val="center"/>
              <w:rPr>
                <w:sz w:val="20"/>
                <w:szCs w:val="20"/>
              </w:rPr>
            </w:pPr>
            <w:r w:rsidRPr="00DA26B0">
              <w:rPr>
                <w:sz w:val="20"/>
                <w:szCs w:val="20"/>
              </w:rPr>
              <w:t>Обеспеченность на 1 тыс. постоянного населения</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268F" w:rsidRPr="00DA26B0" w:rsidRDefault="003E268F" w:rsidP="003E268F">
            <w:pPr>
              <w:spacing w:before="0" w:after="0"/>
              <w:jc w:val="center"/>
              <w:rPr>
                <w:sz w:val="20"/>
                <w:szCs w:val="20"/>
              </w:rPr>
            </w:pPr>
            <w:r w:rsidRPr="00DA26B0">
              <w:rPr>
                <w:sz w:val="20"/>
                <w:szCs w:val="20"/>
              </w:rPr>
              <w:t>Примечание</w:t>
            </w:r>
          </w:p>
        </w:tc>
      </w:tr>
      <w:tr w:rsidR="003E268F" w:rsidRPr="00DA26B0" w:rsidTr="003E268F">
        <w:trPr>
          <w:trHeight w:val="1050"/>
        </w:trPr>
        <w:tc>
          <w:tcPr>
            <w:tcW w:w="758" w:type="dxa"/>
            <w:vMerge/>
            <w:tcBorders>
              <w:top w:val="single" w:sz="4" w:space="0" w:color="auto"/>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c>
          <w:tcPr>
            <w:tcW w:w="2420" w:type="dxa"/>
            <w:vMerge/>
            <w:tcBorders>
              <w:top w:val="single" w:sz="4" w:space="0" w:color="auto"/>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single" w:sz="4" w:space="0" w:color="auto"/>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vMerge/>
            <w:tcBorders>
              <w:top w:val="single" w:sz="4" w:space="0" w:color="auto"/>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472" w:type="dxa"/>
            <w:vMerge/>
            <w:tcBorders>
              <w:top w:val="single" w:sz="4" w:space="0" w:color="auto"/>
              <w:left w:val="single" w:sz="4" w:space="0" w:color="000000"/>
              <w:bottom w:val="nil"/>
              <w:right w:val="single" w:sz="4" w:space="0" w:color="000000"/>
            </w:tcBorders>
            <w:vAlign w:val="center"/>
            <w:hideMark/>
          </w:tcPr>
          <w:p w:rsidR="003E268F" w:rsidRPr="00DA26B0" w:rsidRDefault="003E268F" w:rsidP="003E268F">
            <w:pPr>
              <w:spacing w:before="0" w:after="0"/>
              <w:jc w:val="left"/>
              <w:rPr>
                <w:sz w:val="20"/>
                <w:szCs w:val="20"/>
              </w:rPr>
            </w:pPr>
          </w:p>
        </w:tc>
        <w:tc>
          <w:tcPr>
            <w:tcW w:w="1624"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proofErr w:type="gramStart"/>
            <w:r w:rsidRPr="00DA26B0">
              <w:rPr>
                <w:sz w:val="20"/>
                <w:szCs w:val="20"/>
              </w:rPr>
              <w:t>Сохраняемая</w:t>
            </w:r>
            <w:proofErr w:type="gramEnd"/>
            <w:r w:rsidRPr="00DA26B0">
              <w:rPr>
                <w:sz w:val="20"/>
                <w:szCs w:val="20"/>
              </w:rPr>
              <w:t xml:space="preserve"> существующая по населенному пункту</w:t>
            </w:r>
          </w:p>
        </w:tc>
        <w:tc>
          <w:tcPr>
            <w:tcW w:w="1788"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Требуется запроектировать по населенному пункту</w:t>
            </w:r>
          </w:p>
        </w:tc>
        <w:tc>
          <w:tcPr>
            <w:tcW w:w="1761" w:type="dxa"/>
            <w:vMerge/>
            <w:tcBorders>
              <w:top w:val="single" w:sz="4" w:space="0" w:color="auto"/>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single" w:sz="4" w:space="0" w:color="auto"/>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r>
      <w:tr w:rsidR="003E268F" w:rsidRPr="00DA26B0" w:rsidTr="003E268F">
        <w:trPr>
          <w:trHeight w:val="2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472" w:type="dxa"/>
            <w:tcBorders>
              <w:top w:val="nil"/>
              <w:left w:val="nil"/>
              <w:bottom w:val="nil"/>
              <w:right w:val="single" w:sz="4" w:space="0" w:color="000000"/>
            </w:tcBorders>
            <w:shd w:val="clear" w:color="auto" w:fill="auto"/>
            <w:noWrap/>
            <w:vAlign w:val="center"/>
            <w:hideMark/>
          </w:tcPr>
          <w:p w:rsidR="003E268F" w:rsidRPr="00DA26B0" w:rsidRDefault="003E268F" w:rsidP="003E268F">
            <w:pPr>
              <w:spacing w:before="0" w:after="0"/>
              <w:jc w:val="center"/>
              <w:rPr>
                <w:sz w:val="20"/>
                <w:szCs w:val="20"/>
              </w:rPr>
            </w:pPr>
            <w:r w:rsidRPr="00DA26B0">
              <w:rPr>
                <w:sz w:val="20"/>
                <w:szCs w:val="20"/>
              </w:rPr>
              <w:t>31,55</w:t>
            </w: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r>
      <w:tr w:rsidR="003E268F" w:rsidRPr="00DA26B0" w:rsidTr="003E268F">
        <w:trPr>
          <w:trHeight w:val="2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472"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0"/>
                <w:szCs w:val="20"/>
              </w:rPr>
            </w:pPr>
            <w:r w:rsidRPr="00DA26B0">
              <w:rPr>
                <w:sz w:val="20"/>
                <w:szCs w:val="20"/>
              </w:rPr>
              <w:t>тыс. чел.</w:t>
            </w: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r>
      <w:tr w:rsidR="003E268F" w:rsidRPr="00DA26B0" w:rsidTr="003E268F">
        <w:trPr>
          <w:trHeight w:val="300"/>
        </w:trPr>
        <w:tc>
          <w:tcPr>
            <w:tcW w:w="758" w:type="dxa"/>
            <w:tcBorders>
              <w:top w:val="nil"/>
              <w:left w:val="single" w:sz="4" w:space="0" w:color="000000"/>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1</w:t>
            </w:r>
          </w:p>
        </w:tc>
        <w:tc>
          <w:tcPr>
            <w:tcW w:w="2420"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2</w:t>
            </w:r>
          </w:p>
        </w:tc>
        <w:tc>
          <w:tcPr>
            <w:tcW w:w="1548"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3</w:t>
            </w:r>
          </w:p>
        </w:tc>
        <w:tc>
          <w:tcPr>
            <w:tcW w:w="1724"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4</w:t>
            </w:r>
          </w:p>
        </w:tc>
        <w:tc>
          <w:tcPr>
            <w:tcW w:w="1472"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5</w:t>
            </w:r>
          </w:p>
        </w:tc>
        <w:tc>
          <w:tcPr>
            <w:tcW w:w="1624"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7</w:t>
            </w:r>
          </w:p>
        </w:tc>
        <w:tc>
          <w:tcPr>
            <w:tcW w:w="1788"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8</w:t>
            </w:r>
          </w:p>
        </w:tc>
        <w:tc>
          <w:tcPr>
            <w:tcW w:w="1761"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9</w:t>
            </w:r>
          </w:p>
        </w:tc>
        <w:tc>
          <w:tcPr>
            <w:tcW w:w="2052" w:type="dxa"/>
            <w:tcBorders>
              <w:top w:val="nil"/>
              <w:left w:val="nil"/>
              <w:bottom w:val="single" w:sz="4" w:space="0" w:color="000000"/>
              <w:right w:val="single" w:sz="4" w:space="0" w:color="000000"/>
            </w:tcBorders>
            <w:shd w:val="clear" w:color="auto" w:fill="auto"/>
            <w:noWrap/>
            <w:vAlign w:val="center"/>
            <w:hideMark/>
          </w:tcPr>
          <w:p w:rsidR="003E268F" w:rsidRPr="00DA26B0" w:rsidRDefault="003E268F" w:rsidP="003E268F">
            <w:pPr>
              <w:spacing w:before="0" w:after="0"/>
              <w:jc w:val="center"/>
              <w:rPr>
                <w:sz w:val="28"/>
                <w:szCs w:val="28"/>
              </w:rPr>
            </w:pPr>
            <w:r w:rsidRPr="00DA26B0">
              <w:rPr>
                <w:sz w:val="28"/>
                <w:szCs w:val="28"/>
              </w:rPr>
              <w:t>10</w:t>
            </w: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 xml:space="preserve">Детские дошкольные учреждения </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мест</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85%</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1570</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935</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635</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0"/>
                <w:szCs w:val="20"/>
              </w:rPr>
            </w:pPr>
            <w:r w:rsidRPr="00DA26B0">
              <w:rPr>
                <w:sz w:val="20"/>
                <w:szCs w:val="20"/>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обеспеченности</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r>
      <w:tr w:rsidR="003E268F" w:rsidRPr="00DA26B0" w:rsidTr="003E268F">
        <w:trPr>
          <w:trHeight w:val="300"/>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2</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Общеобразовательные школы</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учащихся</w:t>
            </w:r>
          </w:p>
        </w:tc>
        <w:tc>
          <w:tcPr>
            <w:tcW w:w="1724"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1-11 кл.-100%</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3743</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2545</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1198</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 </w:t>
            </w:r>
          </w:p>
        </w:tc>
      </w:tr>
      <w:tr w:rsidR="003E268F" w:rsidRPr="00DA26B0" w:rsidTr="003E268F">
        <w:trPr>
          <w:trHeight w:val="23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r>
      <w:tr w:rsidR="003E268F" w:rsidRPr="00DA26B0" w:rsidTr="003E268F">
        <w:trPr>
          <w:trHeight w:val="270"/>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3</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Внешкольные учреждения</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мест</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10%</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374</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5359</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5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от общего числа школьников</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4</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Стационарные больницы</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коек</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13,47</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425</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351</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74</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13,47</w:t>
            </w:r>
          </w:p>
        </w:tc>
        <w:tc>
          <w:tcPr>
            <w:tcW w:w="20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 </w:t>
            </w:r>
          </w:p>
        </w:tc>
      </w:tr>
      <w:tr w:rsidR="003E268F" w:rsidRPr="00DA26B0" w:rsidTr="003E268F">
        <w:trPr>
          <w:trHeight w:val="5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жителей</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5</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proofErr w:type="spellStart"/>
            <w:r w:rsidRPr="00DA26B0">
              <w:rPr>
                <w:sz w:val="20"/>
                <w:szCs w:val="20"/>
              </w:rPr>
              <w:t>Поликлинники</w:t>
            </w:r>
            <w:proofErr w:type="spellEnd"/>
            <w:r w:rsidRPr="00DA26B0">
              <w:rPr>
                <w:sz w:val="20"/>
                <w:szCs w:val="20"/>
              </w:rPr>
              <w:t xml:space="preserve"> амбулатории диспансеры без стационара  </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посещений в смену</w:t>
            </w:r>
          </w:p>
        </w:tc>
        <w:tc>
          <w:tcPr>
            <w:tcW w:w="1724" w:type="dxa"/>
            <w:tcBorders>
              <w:top w:val="nil"/>
              <w:left w:val="nil"/>
              <w:bottom w:val="nil"/>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18,15</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573</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720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18,15</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8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на 1 тыс. жителей</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6</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Станции скорой медицинской помощи</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автомобилей</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4</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5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10 тыс. жителей</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7</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Аптеки</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учреждений</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5</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7</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5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6,2 тыс. жителей</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8</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Спортивные залы</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w:t>
            </w:r>
            <w:proofErr w:type="gramStart"/>
            <w:r w:rsidRPr="00DA26B0">
              <w:rPr>
                <w:sz w:val="20"/>
                <w:szCs w:val="20"/>
                <w:vertAlign w:val="superscript"/>
              </w:rPr>
              <w:t>2</w:t>
            </w:r>
            <w:proofErr w:type="gramEnd"/>
            <w:r w:rsidRPr="00DA26B0">
              <w:rPr>
                <w:sz w:val="20"/>
                <w:szCs w:val="20"/>
              </w:rPr>
              <w:t xml:space="preserve"> площади пола </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70</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2209</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982</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1227</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70</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9</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Плоскостные спортивные сооружения</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w:t>
            </w:r>
            <w:proofErr w:type="gramStart"/>
            <w:r w:rsidRPr="00DA26B0">
              <w:rPr>
                <w:sz w:val="20"/>
                <w:szCs w:val="20"/>
                <w:vertAlign w:val="superscript"/>
              </w:rPr>
              <w:t>2</w:t>
            </w:r>
            <w:proofErr w:type="gramEnd"/>
            <w:r w:rsidRPr="00DA26B0">
              <w:rPr>
                <w:sz w:val="20"/>
                <w:szCs w:val="20"/>
              </w:rPr>
              <w:t xml:space="preserve">  </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1949,4</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61504</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7800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53704</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1949,4</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rPr>
                <w:sz w:val="20"/>
                <w:szCs w:val="20"/>
              </w:rPr>
            </w:pPr>
            <w:r w:rsidRPr="00DA26B0">
              <w:rPr>
                <w:sz w:val="20"/>
                <w:szCs w:val="20"/>
              </w:rPr>
              <w:lastRenderedPageBreak/>
              <w:t>10</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Клубы и учреждения клубного типа</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мест</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70</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2209</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480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1729</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70</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11</w:t>
            </w:r>
          </w:p>
        </w:tc>
        <w:tc>
          <w:tcPr>
            <w:tcW w:w="2420"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Библиотеки</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учреждений</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10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12</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Магазины продовольственных и непродовольственных товаров</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w:t>
            </w:r>
            <w:proofErr w:type="gramStart"/>
            <w:r w:rsidRPr="00DA26B0">
              <w:rPr>
                <w:sz w:val="20"/>
                <w:szCs w:val="20"/>
                <w:vertAlign w:val="superscript"/>
              </w:rPr>
              <w:t>2</w:t>
            </w:r>
            <w:proofErr w:type="gramEnd"/>
            <w:r w:rsidRPr="00DA26B0">
              <w:rPr>
                <w:sz w:val="20"/>
                <w:szCs w:val="20"/>
              </w:rPr>
              <w:t xml:space="preserve"> торговой площади </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300</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9465</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12169</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300</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8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13</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Предприятия общественного питания</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посадочное место</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40</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1262</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336</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926</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40</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1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14</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 xml:space="preserve">Предприятия бытового обслуживания </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рабочее место</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7</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221</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136</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85</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7</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1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15</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 xml:space="preserve">Прачечные </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proofErr w:type="gramStart"/>
            <w:r w:rsidRPr="00DA26B0">
              <w:rPr>
                <w:sz w:val="20"/>
                <w:szCs w:val="20"/>
              </w:rPr>
              <w:t>кг</w:t>
            </w:r>
            <w:proofErr w:type="gramEnd"/>
            <w:r w:rsidRPr="00DA26B0">
              <w:rPr>
                <w:sz w:val="20"/>
                <w:szCs w:val="20"/>
              </w:rPr>
              <w:t xml:space="preserve"> белья в смену</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60</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1893</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1893</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60</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1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16</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Химчистки самообслуживания</w:t>
            </w:r>
          </w:p>
        </w:tc>
        <w:tc>
          <w:tcPr>
            <w:tcW w:w="15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center"/>
              <w:rPr>
                <w:sz w:val="20"/>
                <w:szCs w:val="20"/>
              </w:rPr>
            </w:pPr>
            <w:proofErr w:type="gramStart"/>
            <w:r w:rsidRPr="00DA26B0">
              <w:rPr>
                <w:sz w:val="20"/>
                <w:szCs w:val="20"/>
              </w:rPr>
              <w:t>кг</w:t>
            </w:r>
            <w:proofErr w:type="gramEnd"/>
            <w:r w:rsidRPr="00DA26B0">
              <w:rPr>
                <w:sz w:val="20"/>
                <w:szCs w:val="20"/>
              </w:rPr>
              <w:t xml:space="preserve"> вещей в смену</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1,2</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38</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38</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1,2</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1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17</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химчистки-фабрики</w:t>
            </w: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2,3</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73</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73</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2,3</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1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18</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Бани</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мест</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7</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221</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201</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7</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19</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Отделения банков</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операционная касса</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1</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3</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22</w:t>
            </w:r>
          </w:p>
        </w:tc>
        <w:tc>
          <w:tcPr>
            <w:tcW w:w="1788" w:type="dxa"/>
            <w:vMerge w:val="restart"/>
            <w:tcBorders>
              <w:top w:val="nil"/>
              <w:left w:val="nil"/>
              <w:bottom w:val="nil"/>
              <w:right w:val="nil"/>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0</w:t>
            </w:r>
          </w:p>
        </w:tc>
        <w:tc>
          <w:tcPr>
            <w:tcW w:w="1761" w:type="dxa"/>
            <w:vMerge w:val="restart"/>
            <w:tcBorders>
              <w:top w:val="nil"/>
              <w:left w:val="single" w:sz="4" w:space="0" w:color="000000"/>
              <w:bottom w:val="nil"/>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w:t>
            </w:r>
          </w:p>
        </w:tc>
        <w:tc>
          <w:tcPr>
            <w:tcW w:w="2052" w:type="dxa"/>
            <w:vMerge w:val="restart"/>
            <w:tcBorders>
              <w:top w:val="nil"/>
              <w:left w:val="single" w:sz="4" w:space="0" w:color="000000"/>
              <w:bottom w:val="nil"/>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10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nil"/>
              <w:bottom w:val="nil"/>
              <w:right w:val="nil"/>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nil"/>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nil"/>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20</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Гостиницы</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мест</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6</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189</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104</w:t>
            </w:r>
          </w:p>
        </w:tc>
        <w:tc>
          <w:tcPr>
            <w:tcW w:w="17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85</w:t>
            </w:r>
          </w:p>
        </w:tc>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6</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300"/>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single" w:sz="4" w:space="0" w:color="000000"/>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r w:rsidR="003E268F" w:rsidRPr="00DA26B0" w:rsidTr="003E268F">
        <w:trPr>
          <w:trHeight w:val="225"/>
        </w:trPr>
        <w:tc>
          <w:tcPr>
            <w:tcW w:w="758" w:type="dxa"/>
            <w:vMerge w:val="restart"/>
            <w:tcBorders>
              <w:top w:val="nil"/>
              <w:left w:val="single" w:sz="4" w:space="0" w:color="000000"/>
              <w:bottom w:val="single" w:sz="4" w:space="0" w:color="000000"/>
              <w:right w:val="single" w:sz="4" w:space="0" w:color="000000"/>
            </w:tcBorders>
            <w:shd w:val="clear" w:color="auto" w:fill="auto"/>
            <w:noWrap/>
            <w:hideMark/>
          </w:tcPr>
          <w:p w:rsidR="003E268F" w:rsidRPr="00DA26B0" w:rsidRDefault="003E268F" w:rsidP="003E268F">
            <w:pPr>
              <w:spacing w:before="0" w:after="0"/>
              <w:jc w:val="left"/>
              <w:rPr>
                <w:sz w:val="20"/>
                <w:szCs w:val="20"/>
              </w:rPr>
            </w:pPr>
            <w:r w:rsidRPr="00DA26B0">
              <w:rPr>
                <w:sz w:val="20"/>
                <w:szCs w:val="20"/>
              </w:rPr>
              <w:t>21</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Кладбище традиционного захоронения</w:t>
            </w:r>
          </w:p>
        </w:tc>
        <w:tc>
          <w:tcPr>
            <w:tcW w:w="1548" w:type="dxa"/>
            <w:vMerge w:val="restart"/>
            <w:tcBorders>
              <w:top w:val="nil"/>
              <w:left w:val="single" w:sz="4" w:space="0" w:color="000000"/>
              <w:bottom w:val="single" w:sz="4" w:space="0" w:color="000000"/>
              <w:right w:val="single" w:sz="4" w:space="0" w:color="000000"/>
            </w:tcBorders>
            <w:shd w:val="clear" w:color="auto" w:fill="auto"/>
            <w:hideMark/>
          </w:tcPr>
          <w:p w:rsidR="003E268F" w:rsidRPr="00DA26B0" w:rsidRDefault="003E268F" w:rsidP="003E268F">
            <w:pPr>
              <w:spacing w:before="0" w:after="0"/>
              <w:jc w:val="center"/>
              <w:rPr>
                <w:sz w:val="20"/>
                <w:szCs w:val="20"/>
              </w:rPr>
            </w:pPr>
            <w:r w:rsidRPr="00DA26B0">
              <w:rPr>
                <w:sz w:val="20"/>
                <w:szCs w:val="20"/>
              </w:rPr>
              <w:t>га</w:t>
            </w:r>
          </w:p>
        </w:tc>
        <w:tc>
          <w:tcPr>
            <w:tcW w:w="1724" w:type="dxa"/>
            <w:tcBorders>
              <w:top w:val="nil"/>
              <w:left w:val="nil"/>
              <w:bottom w:val="nil"/>
              <w:right w:val="single" w:sz="4" w:space="0" w:color="000000"/>
            </w:tcBorders>
            <w:shd w:val="clear" w:color="auto" w:fill="auto"/>
            <w:vAlign w:val="center"/>
            <w:hideMark/>
          </w:tcPr>
          <w:p w:rsidR="003E268F" w:rsidRPr="00DA26B0" w:rsidRDefault="003E268F" w:rsidP="003E268F">
            <w:pPr>
              <w:spacing w:before="0" w:after="0"/>
              <w:jc w:val="left"/>
              <w:rPr>
                <w:sz w:val="20"/>
                <w:szCs w:val="20"/>
              </w:rPr>
            </w:pPr>
            <w:r w:rsidRPr="00DA26B0">
              <w:rPr>
                <w:sz w:val="20"/>
                <w:szCs w:val="20"/>
              </w:rPr>
              <w:t>0,24</w:t>
            </w:r>
          </w:p>
        </w:tc>
        <w:tc>
          <w:tcPr>
            <w:tcW w:w="147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7,57</w:t>
            </w:r>
          </w:p>
        </w:tc>
        <w:tc>
          <w:tcPr>
            <w:tcW w:w="1624"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6,30</w:t>
            </w:r>
          </w:p>
        </w:tc>
        <w:tc>
          <w:tcPr>
            <w:tcW w:w="178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b/>
                <w:bCs/>
                <w:sz w:val="20"/>
                <w:szCs w:val="20"/>
              </w:rPr>
            </w:pPr>
            <w:r w:rsidRPr="00DA26B0">
              <w:rPr>
                <w:b/>
                <w:bCs/>
                <w:sz w:val="20"/>
                <w:szCs w:val="20"/>
              </w:rPr>
              <w:t>1,27</w:t>
            </w:r>
          </w:p>
        </w:tc>
        <w:tc>
          <w:tcPr>
            <w:tcW w:w="1761"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center"/>
              <w:rPr>
                <w:sz w:val="20"/>
                <w:szCs w:val="20"/>
              </w:rPr>
            </w:pPr>
            <w:r w:rsidRPr="00DA26B0">
              <w:rPr>
                <w:sz w:val="20"/>
                <w:szCs w:val="20"/>
              </w:rPr>
              <w:t>0,24</w:t>
            </w:r>
          </w:p>
        </w:tc>
        <w:tc>
          <w:tcPr>
            <w:tcW w:w="20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E268F" w:rsidRPr="00DA26B0" w:rsidRDefault="003E268F" w:rsidP="003E268F">
            <w:pPr>
              <w:spacing w:before="0" w:after="0"/>
              <w:jc w:val="left"/>
              <w:rPr>
                <w:sz w:val="28"/>
                <w:szCs w:val="28"/>
              </w:rPr>
            </w:pPr>
            <w:r w:rsidRPr="00DA26B0">
              <w:rPr>
                <w:sz w:val="28"/>
                <w:szCs w:val="28"/>
              </w:rPr>
              <w:t> </w:t>
            </w:r>
          </w:p>
        </w:tc>
      </w:tr>
      <w:tr w:rsidR="003E268F" w:rsidRPr="00DA26B0" w:rsidTr="003E268F">
        <w:trPr>
          <w:trHeight w:val="525"/>
        </w:trPr>
        <w:tc>
          <w:tcPr>
            <w:tcW w:w="75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420"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1724" w:type="dxa"/>
            <w:tcBorders>
              <w:top w:val="nil"/>
              <w:left w:val="nil"/>
              <w:bottom w:val="single" w:sz="4" w:space="0" w:color="000000"/>
              <w:right w:val="single" w:sz="4" w:space="0" w:color="000000"/>
            </w:tcBorders>
            <w:shd w:val="clear" w:color="auto" w:fill="auto"/>
            <w:hideMark/>
          </w:tcPr>
          <w:p w:rsidR="003E268F" w:rsidRPr="00DA26B0" w:rsidRDefault="003E268F" w:rsidP="003E268F">
            <w:pPr>
              <w:spacing w:before="0" w:after="0"/>
              <w:jc w:val="left"/>
              <w:rPr>
                <w:sz w:val="20"/>
                <w:szCs w:val="20"/>
              </w:rPr>
            </w:pPr>
            <w:r w:rsidRPr="00DA26B0">
              <w:rPr>
                <w:sz w:val="20"/>
                <w:szCs w:val="20"/>
              </w:rPr>
              <w:t>на 1 тыс. чел.</w:t>
            </w:r>
          </w:p>
        </w:tc>
        <w:tc>
          <w:tcPr>
            <w:tcW w:w="147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624"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88"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b/>
                <w:bCs/>
                <w:sz w:val="20"/>
                <w:szCs w:val="20"/>
              </w:rPr>
            </w:pPr>
          </w:p>
        </w:tc>
        <w:tc>
          <w:tcPr>
            <w:tcW w:w="1761"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0"/>
                <w:szCs w:val="20"/>
              </w:rPr>
            </w:pPr>
          </w:p>
        </w:tc>
        <w:tc>
          <w:tcPr>
            <w:tcW w:w="2052" w:type="dxa"/>
            <w:vMerge/>
            <w:tcBorders>
              <w:top w:val="nil"/>
              <w:left w:val="single" w:sz="4" w:space="0" w:color="000000"/>
              <w:bottom w:val="single" w:sz="4" w:space="0" w:color="000000"/>
              <w:right w:val="single" w:sz="4" w:space="0" w:color="000000"/>
            </w:tcBorders>
            <w:vAlign w:val="center"/>
            <w:hideMark/>
          </w:tcPr>
          <w:p w:rsidR="003E268F" w:rsidRPr="00DA26B0" w:rsidRDefault="003E268F" w:rsidP="003E268F">
            <w:pPr>
              <w:spacing w:before="0" w:after="0"/>
              <w:jc w:val="left"/>
              <w:rPr>
                <w:sz w:val="28"/>
                <w:szCs w:val="28"/>
              </w:rPr>
            </w:pPr>
          </w:p>
        </w:tc>
      </w:tr>
    </w:tbl>
    <w:p w:rsidR="003E268F" w:rsidRDefault="003E268F" w:rsidP="00044A19">
      <w:pPr>
        <w:spacing w:before="0" w:after="0"/>
        <w:ind w:firstLine="142"/>
        <w:rPr>
          <w:b/>
          <w:highlight w:val="yellow"/>
        </w:rPr>
      </w:pPr>
    </w:p>
    <w:p w:rsidR="003E268F" w:rsidRDefault="003E268F" w:rsidP="003E268F">
      <w:pPr>
        <w:spacing w:before="0" w:after="0"/>
        <w:rPr>
          <w:b/>
          <w:highlight w:val="yellow"/>
        </w:rPr>
        <w:sectPr w:rsidR="003E268F" w:rsidSect="00E0177F">
          <w:pgSz w:w="16838" w:h="11906" w:orient="landscape"/>
          <w:pgMar w:top="709" w:right="539" w:bottom="851" w:left="1134" w:header="709" w:footer="709" w:gutter="0"/>
          <w:cols w:space="708"/>
          <w:docGrid w:linePitch="360"/>
        </w:sectPr>
      </w:pPr>
    </w:p>
    <w:p w:rsidR="00F668B5" w:rsidRPr="00F668B5" w:rsidRDefault="00F668B5" w:rsidP="000E1E0D">
      <w:pPr>
        <w:spacing w:before="0" w:after="0"/>
      </w:pPr>
      <w:bookmarkStart w:id="16" w:name="_Toc344218077"/>
    </w:p>
    <w:p w:rsidR="00C81AD2" w:rsidRPr="00E72D1A" w:rsidRDefault="00C81AD2" w:rsidP="00064698">
      <w:pPr>
        <w:pStyle w:val="20"/>
        <w:spacing w:before="0" w:after="0"/>
        <w:ind w:left="578" w:hanging="578"/>
        <w:rPr>
          <w:rStyle w:val="a5"/>
          <w:i w:val="0"/>
          <w:sz w:val="26"/>
          <w:szCs w:val="26"/>
        </w:rPr>
      </w:pPr>
      <w:r w:rsidRPr="00E72D1A">
        <w:rPr>
          <w:rStyle w:val="a5"/>
          <w:i w:val="0"/>
          <w:sz w:val="26"/>
          <w:szCs w:val="26"/>
        </w:rPr>
        <w:t>1.5. Прогноз изменения доходов населения</w:t>
      </w:r>
      <w:bookmarkEnd w:id="16"/>
    </w:p>
    <w:p w:rsidR="00085164" w:rsidRPr="00B1301D" w:rsidRDefault="00085164" w:rsidP="002C5A2E">
      <w:pPr>
        <w:spacing w:before="0" w:after="0"/>
        <w:ind w:firstLine="567"/>
        <w:rPr>
          <w:color w:val="FF0000"/>
          <w:highlight w:val="yellow"/>
        </w:rPr>
      </w:pPr>
    </w:p>
    <w:p w:rsidR="00E72D1A" w:rsidRPr="003316DA" w:rsidRDefault="00E72D1A" w:rsidP="00E72D1A">
      <w:pPr>
        <w:spacing w:before="0" w:after="0"/>
        <w:ind w:firstLine="576"/>
      </w:pPr>
      <w:r w:rsidRPr="003316DA">
        <w:t xml:space="preserve">С развитием экономики в </w:t>
      </w:r>
      <w:r>
        <w:t xml:space="preserve">Полтавском </w:t>
      </w:r>
      <w:r w:rsidRPr="003316DA">
        <w:t xml:space="preserve">сельском поселении будут расти и доходы населения. Рост реальных располагаемых доходов населения учтен на основе макроэкономических </w:t>
      </w:r>
      <w:proofErr w:type="gramStart"/>
      <w:r w:rsidRPr="003316DA">
        <w:t>показателей прогноза Сценарных условий долгосрочного прогноза социально-экономического развития Российской Федерации</w:t>
      </w:r>
      <w:proofErr w:type="gramEnd"/>
      <w:r w:rsidRPr="003316DA">
        <w:t xml:space="preserve"> до 2030 г.</w:t>
      </w:r>
    </w:p>
    <w:p w:rsidR="00E72D1A" w:rsidRPr="008A7805" w:rsidRDefault="00E72D1A" w:rsidP="00E72D1A">
      <w:pPr>
        <w:pStyle w:val="ConsPlusNormal"/>
        <w:widowControl/>
        <w:ind w:firstLine="0"/>
        <w:jc w:val="both"/>
        <w:rPr>
          <w:rFonts w:ascii="Times New Roman" w:hAnsi="Times New Roman" w:cs="Times New Roman"/>
          <w:highlight w:val="yellow"/>
        </w:rPr>
      </w:pPr>
    </w:p>
    <w:p w:rsidR="004C2EA0" w:rsidRPr="000F4C5A" w:rsidRDefault="004C2EA0" w:rsidP="00674FF4">
      <w:pPr>
        <w:pStyle w:val="ConsPlusNormal"/>
        <w:widowControl/>
        <w:ind w:firstLine="0"/>
        <w:jc w:val="both"/>
        <w:rPr>
          <w:rFonts w:ascii="Times New Roman" w:hAnsi="Times New Roman" w:cs="Times New Roman"/>
          <w:highlight w:val="yellow"/>
        </w:rPr>
      </w:pPr>
    </w:p>
    <w:p w:rsidR="00866440" w:rsidRDefault="00674FF4" w:rsidP="00FD0C28">
      <w:pPr>
        <w:spacing w:before="0" w:after="0"/>
        <w:ind w:left="709" w:hanging="709"/>
        <w:rPr>
          <w:b/>
          <w:bCs/>
          <w:sz w:val="32"/>
          <w:szCs w:val="32"/>
        </w:rPr>
      </w:pPr>
      <w:r w:rsidRPr="00866440">
        <w:rPr>
          <w:b/>
          <w:bCs/>
          <w:sz w:val="32"/>
          <w:szCs w:val="32"/>
        </w:rPr>
        <w:t>2.Охрана окружающей среды</w:t>
      </w:r>
    </w:p>
    <w:p w:rsidR="00FD0C28" w:rsidRPr="00866440" w:rsidRDefault="00FD0C28" w:rsidP="00FD0C28">
      <w:pPr>
        <w:spacing w:before="0" w:after="0"/>
        <w:ind w:left="709" w:hanging="709"/>
        <w:rPr>
          <w:b/>
          <w:bCs/>
          <w:sz w:val="32"/>
          <w:szCs w:val="32"/>
        </w:rPr>
      </w:pPr>
    </w:p>
    <w:p w:rsidR="00C92763" w:rsidRDefault="00674FF4" w:rsidP="00FD0C28">
      <w:pPr>
        <w:spacing w:before="0" w:after="0"/>
        <w:ind w:left="709" w:hanging="709"/>
        <w:rPr>
          <w:b/>
        </w:rPr>
      </w:pPr>
      <w:bookmarkStart w:id="17" w:name="_Toc261444089"/>
      <w:bookmarkStart w:id="18" w:name="_Toc263952154"/>
      <w:bookmarkStart w:id="19" w:name="_Toc264653955"/>
      <w:bookmarkStart w:id="20" w:name="_Toc265049362"/>
      <w:r w:rsidRPr="00866440">
        <w:rPr>
          <w:b/>
          <w:sz w:val="26"/>
          <w:szCs w:val="26"/>
        </w:rPr>
        <w:t>2.1</w:t>
      </w:r>
      <w:r w:rsidR="00295ACA" w:rsidRPr="00866440">
        <w:rPr>
          <w:b/>
          <w:sz w:val="26"/>
          <w:szCs w:val="26"/>
        </w:rPr>
        <w:t>.</w:t>
      </w:r>
      <w:bookmarkStart w:id="21" w:name="PO0000158"/>
      <w:bookmarkEnd w:id="17"/>
      <w:bookmarkEnd w:id="18"/>
      <w:bookmarkEnd w:id="19"/>
      <w:bookmarkEnd w:id="20"/>
      <w:bookmarkEnd w:id="21"/>
      <w:r w:rsidR="00866440" w:rsidRPr="00866440">
        <w:rPr>
          <w:b/>
        </w:rPr>
        <w:t xml:space="preserve"> </w:t>
      </w:r>
      <w:bookmarkStart w:id="22" w:name="_Toc261417891"/>
      <w:bookmarkStart w:id="23" w:name="_Toc261444090"/>
      <w:bookmarkStart w:id="24" w:name="_Toc202862976"/>
      <w:r w:rsidR="00C92763" w:rsidRPr="00C92763">
        <w:rPr>
          <w:b/>
          <w:sz w:val="26"/>
          <w:szCs w:val="26"/>
        </w:rPr>
        <w:t>Мероприятия по охране окружающей среды</w:t>
      </w:r>
      <w:r w:rsidR="00C92763">
        <w:rPr>
          <w:b/>
        </w:rPr>
        <w:t>.</w:t>
      </w:r>
    </w:p>
    <w:p w:rsidR="00FD0C28" w:rsidRDefault="00FD0C28" w:rsidP="00FD0C28">
      <w:pPr>
        <w:shd w:val="clear" w:color="auto" w:fill="FFFFFF"/>
        <w:spacing w:before="0" w:after="0"/>
        <w:ind w:left="709" w:hanging="709"/>
        <w:rPr>
          <w:bCs/>
        </w:rPr>
      </w:pPr>
    </w:p>
    <w:p w:rsidR="00C92763" w:rsidRDefault="00C92763" w:rsidP="00370D59">
      <w:pPr>
        <w:shd w:val="clear" w:color="auto" w:fill="FFFFFF"/>
        <w:spacing w:before="0" w:after="0"/>
        <w:ind w:firstLine="709"/>
        <w:rPr>
          <w:color w:val="000000"/>
          <w:szCs w:val="19"/>
        </w:rPr>
      </w:pPr>
      <w:proofErr w:type="gramStart"/>
      <w:r>
        <w:rPr>
          <w:bCs/>
        </w:rPr>
        <w:t xml:space="preserve">В соответствии со </w:t>
      </w:r>
      <w:r>
        <w:rPr>
          <w:iCs/>
        </w:rPr>
        <w:t>с</w:t>
      </w:r>
      <w:r>
        <w:rPr>
          <w:bCs/>
          <w:iCs/>
          <w:color w:val="000000"/>
          <w:szCs w:val="18"/>
        </w:rPr>
        <w:t xml:space="preserve">татьей </w:t>
      </w:r>
      <w:r>
        <w:rPr>
          <w:color w:val="000000"/>
          <w:szCs w:val="19"/>
        </w:rPr>
        <w:t xml:space="preserve">36 </w:t>
      </w:r>
      <w:r w:rsidR="00794489">
        <w:t xml:space="preserve">Закона РФ "Об охране окружающей  среды" </w:t>
      </w:r>
      <w:r>
        <w:rPr>
          <w:color w:val="000000"/>
          <w:szCs w:val="19"/>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w:t>
      </w:r>
      <w:proofErr w:type="gramEnd"/>
      <w:r>
        <w:rPr>
          <w:color w:val="000000"/>
          <w:szCs w:val="19"/>
        </w:rPr>
        <w:t xml:space="preserve"> среды, рациональному использованию и в</w:t>
      </w:r>
      <w:r w:rsidR="00370D59">
        <w:rPr>
          <w:color w:val="000000"/>
          <w:szCs w:val="19"/>
        </w:rPr>
        <w:t>оспроиз</w:t>
      </w:r>
      <w:r>
        <w:rPr>
          <w:color w:val="000000"/>
          <w:szCs w:val="19"/>
        </w:rPr>
        <w:t>водству природных ресурсов.</w:t>
      </w:r>
    </w:p>
    <w:p w:rsidR="00C92763" w:rsidRDefault="00C92763" w:rsidP="00794489">
      <w:pPr>
        <w:spacing w:before="0" w:after="0"/>
        <w:ind w:firstLine="709"/>
      </w:pPr>
      <w:proofErr w:type="gramStart"/>
      <w:r>
        <w:t>При разработке проектной документации в обязательном порядке должна выполняться оценка экологической ситуации в районе проектируемого объекта с учетом вкладов от источников выбросов и сбросов загрязняющих веществ, возникающих при строительстве и последующей эксплуатации объекта, в приземный слой атмосферы; решение проблем обезвреживания, захоронения и утилизации отходов; вопросы охраны и рационального использования земельных ресурсов;</w:t>
      </w:r>
      <w:proofErr w:type="gramEnd"/>
      <w:r>
        <w:t xml:space="preserve"> охраны поверхностных и подземных вод от истощения и загрязнения. Данное требование справедливо к проектированию объектов всех территориальных зон Полтавского</w:t>
      </w:r>
      <w:r w:rsidRPr="00AE5F86">
        <w:t xml:space="preserve"> сельско</w:t>
      </w:r>
      <w:r>
        <w:t>го</w:t>
      </w:r>
      <w:r w:rsidRPr="00AE5F86">
        <w:t xml:space="preserve"> поселени</w:t>
      </w:r>
      <w:r>
        <w:t>я.</w:t>
      </w:r>
    </w:p>
    <w:p w:rsidR="00866440" w:rsidRPr="00866440" w:rsidRDefault="00866440" w:rsidP="00866440">
      <w:pPr>
        <w:spacing w:before="0" w:after="0"/>
        <w:ind w:firstLine="709"/>
      </w:pPr>
    </w:p>
    <w:p w:rsidR="00C92763" w:rsidRDefault="00295ACA" w:rsidP="00FD0C28">
      <w:pPr>
        <w:spacing w:before="0" w:after="0"/>
        <w:ind w:left="709" w:hanging="709"/>
        <w:rPr>
          <w:b/>
        </w:rPr>
      </w:pPr>
      <w:r w:rsidRPr="00866440">
        <w:rPr>
          <w:b/>
          <w:sz w:val="26"/>
          <w:szCs w:val="26"/>
        </w:rPr>
        <w:t>2.2</w:t>
      </w:r>
      <w:r w:rsidRPr="00A60A18">
        <w:rPr>
          <w:b/>
          <w:sz w:val="26"/>
          <w:szCs w:val="26"/>
        </w:rPr>
        <w:t>.</w:t>
      </w:r>
      <w:r w:rsidR="00C12306" w:rsidRPr="00A60A18">
        <w:rPr>
          <w:b/>
          <w:sz w:val="26"/>
          <w:szCs w:val="26"/>
        </w:rPr>
        <w:t xml:space="preserve"> </w:t>
      </w:r>
      <w:bookmarkEnd w:id="22"/>
      <w:bookmarkEnd w:id="23"/>
      <w:bookmarkEnd w:id="24"/>
      <w:r w:rsidR="00C92763" w:rsidRPr="00C92763">
        <w:rPr>
          <w:b/>
          <w:sz w:val="26"/>
          <w:szCs w:val="26"/>
        </w:rPr>
        <w:t>Мероприятия по оценке основных элементов региональной экологической среды</w:t>
      </w:r>
      <w:r w:rsidR="00C92763">
        <w:rPr>
          <w:b/>
        </w:rPr>
        <w:t>.</w:t>
      </w:r>
    </w:p>
    <w:p w:rsidR="005D3444" w:rsidRDefault="005D3444" w:rsidP="00C92763">
      <w:pPr>
        <w:tabs>
          <w:tab w:val="left" w:pos="900"/>
        </w:tabs>
        <w:spacing w:before="0" w:after="0"/>
        <w:ind w:firstLine="709"/>
      </w:pPr>
      <w:bookmarkStart w:id="25" w:name="_Toc261417892"/>
      <w:bookmarkStart w:id="26" w:name="_Toc261444091"/>
      <w:bookmarkStart w:id="27" w:name="_Toc263952156"/>
      <w:bookmarkStart w:id="28" w:name="_Toc264653957"/>
      <w:bookmarkStart w:id="29" w:name="_Toc265049364"/>
    </w:p>
    <w:p w:rsidR="00C92763" w:rsidRDefault="00C92763" w:rsidP="00C92763">
      <w:pPr>
        <w:tabs>
          <w:tab w:val="left" w:pos="900"/>
        </w:tabs>
        <w:spacing w:before="0" w:after="0"/>
        <w:ind w:firstLine="709"/>
      </w:pPr>
      <w:r>
        <w:t>Мониторинг состояния окружающей среды (экологического мониторинга) в Красноармейском районе является важнейшим инструментом, поддерживающим управление экологической безопасностью, и может рассматриваться, как одна из информационных составляющих, обеспечивающих общее управление районом. Информация, поставляемая системой мониторинга, должна поступать для формирования соответствующих баз данных и последующего принятия решений по управлению состоянием окружающей среды.</w:t>
      </w:r>
    </w:p>
    <w:p w:rsidR="00C92763" w:rsidRDefault="00C92763" w:rsidP="00C92763">
      <w:pPr>
        <w:tabs>
          <w:tab w:val="left" w:pos="900"/>
        </w:tabs>
        <w:spacing w:before="0" w:after="0"/>
        <w:ind w:firstLine="709"/>
      </w:pPr>
      <w:r>
        <w:t>Организация мониторинга, объем затрат, необходимых на его реализацию, зависит от целей и задач, которые перед ним ставятся:</w:t>
      </w:r>
    </w:p>
    <w:p w:rsidR="00C92763" w:rsidRDefault="00C92763" w:rsidP="00566974">
      <w:pPr>
        <w:numPr>
          <w:ilvl w:val="0"/>
          <w:numId w:val="7"/>
        </w:numPr>
        <w:tabs>
          <w:tab w:val="left" w:pos="284"/>
        </w:tabs>
        <w:spacing w:before="0" w:after="0"/>
        <w:ind w:left="0" w:firstLine="709"/>
      </w:pPr>
      <w:r>
        <w:t>анализ соответствия состояния окружающей среды эколого-гигиеническим требованиям для выработки решений по обеспечению экологического благополучия;</w:t>
      </w:r>
    </w:p>
    <w:p w:rsidR="00C92763" w:rsidRDefault="00C92763" w:rsidP="00566974">
      <w:pPr>
        <w:numPr>
          <w:ilvl w:val="0"/>
          <w:numId w:val="7"/>
        </w:numPr>
        <w:tabs>
          <w:tab w:val="left" w:pos="284"/>
        </w:tabs>
        <w:spacing w:before="0" w:after="0"/>
        <w:ind w:left="0" w:firstLine="709"/>
      </w:pPr>
      <w:r>
        <w:t>снижение степени неопределенности, обусловленной неточностью методов расчетных прогнозных оценок;</w:t>
      </w:r>
    </w:p>
    <w:p w:rsidR="00C92763" w:rsidRDefault="00C92763" w:rsidP="00566974">
      <w:pPr>
        <w:numPr>
          <w:ilvl w:val="0"/>
          <w:numId w:val="7"/>
        </w:numPr>
        <w:tabs>
          <w:tab w:val="left" w:pos="284"/>
        </w:tabs>
        <w:spacing w:before="0" w:after="0"/>
        <w:ind w:left="0" w:firstLine="709"/>
      </w:pPr>
      <w:r>
        <w:t xml:space="preserve">решение спорных вопросов, связанных с влиянием промышленных и </w:t>
      </w:r>
      <w:proofErr w:type="gramStart"/>
      <w:r>
        <w:t>сельско-хозяйственных</w:t>
      </w:r>
      <w:proofErr w:type="gramEnd"/>
      <w:r>
        <w:t xml:space="preserve"> объектов на экологические условия, прежде всего в жилых микрорайонах посёлка;</w:t>
      </w:r>
    </w:p>
    <w:p w:rsidR="00C92763" w:rsidRDefault="00C92763" w:rsidP="00566974">
      <w:pPr>
        <w:numPr>
          <w:ilvl w:val="0"/>
          <w:numId w:val="7"/>
        </w:numPr>
        <w:tabs>
          <w:tab w:val="left" w:pos="284"/>
        </w:tabs>
        <w:spacing w:before="0" w:after="0"/>
        <w:ind w:left="0" w:firstLine="709"/>
      </w:pPr>
      <w:r>
        <w:t>пополнение базы данных по состоянию окружающей среды в Красноармейском районе;</w:t>
      </w:r>
    </w:p>
    <w:p w:rsidR="00C92763" w:rsidRDefault="00C92763" w:rsidP="00566974">
      <w:pPr>
        <w:numPr>
          <w:ilvl w:val="0"/>
          <w:numId w:val="7"/>
        </w:numPr>
        <w:tabs>
          <w:tab w:val="left" w:pos="284"/>
          <w:tab w:val="left" w:pos="1080"/>
        </w:tabs>
        <w:spacing w:before="0" w:after="0"/>
        <w:ind w:left="0" w:firstLine="709"/>
      </w:pPr>
      <w:r>
        <w:t xml:space="preserve">фиксация всех случаев техногенных происшествий, сопровождающихся негативным воздействием на окружающую среду в окрестности строительства (разливы </w:t>
      </w:r>
      <w:r>
        <w:lastRenderedPageBreak/>
        <w:t>ГСМ, токсических жидкостей, несанкционированное размещение отходов) с выработкой предложений по предотвращению негативных последствий.</w:t>
      </w:r>
    </w:p>
    <w:p w:rsidR="00C92763" w:rsidRDefault="00C92763" w:rsidP="00C92763">
      <w:pPr>
        <w:tabs>
          <w:tab w:val="left" w:pos="284"/>
          <w:tab w:val="left" w:pos="1080"/>
        </w:tabs>
        <w:spacing w:before="0" w:after="0"/>
        <w:ind w:firstLine="709"/>
      </w:pPr>
      <w:r>
        <w:t xml:space="preserve">Основанием для проведения экологического мониторинга служат требования </w:t>
      </w:r>
      <w:proofErr w:type="spellStart"/>
      <w:r>
        <w:t>пп</w:t>
      </w:r>
      <w:proofErr w:type="spellEnd"/>
      <w:r>
        <w:t xml:space="preserve">. 4.8.7, 4.8.8, 4.8.9, 4.9.2, 4.9.3, 4.9.4 СН 11-102-97 «Инженерно-экологические изыскания»; требования «Положения об оценке воздействия намечаемой хозяйственной и иной деятельности на окружающую среду в Российской Федерации», утв. приказом </w:t>
      </w:r>
      <w:proofErr w:type="spellStart"/>
      <w:r>
        <w:t>Госкомэкологии</w:t>
      </w:r>
      <w:proofErr w:type="spellEnd"/>
      <w:r>
        <w:t xml:space="preserve"> России от 16.05.2000 г. №372.</w:t>
      </w:r>
    </w:p>
    <w:p w:rsidR="00C92763" w:rsidRDefault="00C92763" w:rsidP="00370D59">
      <w:pPr>
        <w:spacing w:before="0" w:after="0"/>
        <w:ind w:firstLine="709"/>
      </w:pPr>
      <w:r>
        <w:t>Все используемые для построения системы эколог</w:t>
      </w:r>
      <w:r w:rsidR="00370D59">
        <w:t>ического мониторинга измеритель</w:t>
      </w:r>
      <w:r>
        <w:t>ные средства должны иметь соответствующую аттестацию Госстандарта РФ, программно-аппаратные средства общего назначения, допущенные для применения ведомственными нормативными документами, а специализированное программное обеспечение принимается в производственную эксплуатацию по итогам опытной эксплуатации специальной комиссией, формируемой администрацией сельского поселения с включением, при необходимости, представителей заинтересованных ведомств.</w:t>
      </w:r>
    </w:p>
    <w:p w:rsidR="00C92763" w:rsidRDefault="00C92763" w:rsidP="00370D59">
      <w:pPr>
        <w:spacing w:before="0" w:after="0"/>
        <w:ind w:firstLine="709"/>
      </w:pPr>
      <w:r>
        <w:t>Полностью развертываемая система экологического мониторинга име</w:t>
      </w:r>
      <w:r w:rsidR="00370D59">
        <w:t>ет статус ведом</w:t>
      </w:r>
      <w:r>
        <w:t>ственной системы и вводится в производственную эксплуатацию на основании заключения специально формируемой экспертной комиссии.</w:t>
      </w:r>
    </w:p>
    <w:p w:rsidR="00C92763" w:rsidRDefault="00C92763" w:rsidP="00C92763">
      <w:pPr>
        <w:spacing w:before="0" w:after="0"/>
        <w:ind w:firstLine="709"/>
      </w:pPr>
      <w:r>
        <w:t>Инструментальное и организационное обеспечение экологического мониторинга может быть выполнено разными способами. Среди возможных вариантов такого обеспечения предпочтение следует отдавать вариантам, опирающимся на использование современных информационных технологий. Последние наиболее продвинуты в части контроля состояния атмосферного воздуха. В связи с этим для последующего проектирования системы экологического мониторинга предлагается вариант, включающий подсистему мобильного экологического мониторинга атмосферного воздуха и базы данных для решения задач экологической безопасности.</w:t>
      </w:r>
    </w:p>
    <w:p w:rsidR="00C92763" w:rsidRDefault="00C92763" w:rsidP="00C92763">
      <w:pPr>
        <w:spacing w:before="0" w:after="0"/>
        <w:ind w:firstLine="709"/>
      </w:pPr>
      <w:r>
        <w:t>Основная задача специализированной системы экологического мониторинга – сбор и анализ поступающей по каналам связи метеорологической информации, обеспечение мониторинга опасных метеоусловий и осуществление расчетного мониторинга загрязнения атмосферы.</w:t>
      </w:r>
    </w:p>
    <w:p w:rsidR="00C92763" w:rsidRDefault="00C92763" w:rsidP="00C92763">
      <w:pPr>
        <w:spacing w:before="0" w:after="0"/>
        <w:ind w:firstLine="709"/>
      </w:pPr>
      <w:r>
        <w:t>В интересах проведения экологического мониторинга возможно использование сре</w:t>
      </w:r>
      <w:proofErr w:type="gramStart"/>
      <w:r>
        <w:t>дств сп</w:t>
      </w:r>
      <w:proofErr w:type="gramEnd"/>
      <w:r>
        <w:t xml:space="preserve">ециализированной лаборатории, действующей по указанию эксплуатирующих служб </w:t>
      </w:r>
    </w:p>
    <w:p w:rsidR="00C92763" w:rsidRDefault="00C92763" w:rsidP="00C92763">
      <w:pPr>
        <w:spacing w:before="0" w:after="0"/>
        <w:ind w:firstLine="709"/>
      </w:pPr>
      <w:r>
        <w:t>района, для контроля состояния почв и измерения шума.</w:t>
      </w:r>
    </w:p>
    <w:p w:rsidR="00C92763" w:rsidRDefault="00C92763" w:rsidP="00370D59">
      <w:pPr>
        <w:tabs>
          <w:tab w:val="left" w:pos="900"/>
        </w:tabs>
        <w:spacing w:before="0" w:after="0"/>
        <w:ind w:firstLine="709"/>
      </w:pPr>
      <w:r>
        <w:t>Специализированная лаборатория обеспечивает, как наиболее полные условия мобильности, так и широкий перечень контролируемых факторов. Анализ отобранных проб может производиться в стационарных условиях аккредитованной лабораторией.</w:t>
      </w:r>
    </w:p>
    <w:p w:rsidR="00C92763" w:rsidRDefault="00C92763" w:rsidP="00C92763">
      <w:pPr>
        <w:tabs>
          <w:tab w:val="left" w:pos="900"/>
        </w:tabs>
        <w:spacing w:before="0" w:after="0"/>
        <w:ind w:firstLine="709"/>
      </w:pPr>
      <w:r>
        <w:t>Средствами лаборатории рекомендуется контролировать следующие параметры:</w:t>
      </w:r>
    </w:p>
    <w:p w:rsidR="00C92763" w:rsidRDefault="00C92763" w:rsidP="00566974">
      <w:pPr>
        <w:numPr>
          <w:ilvl w:val="0"/>
          <w:numId w:val="8"/>
        </w:numPr>
        <w:tabs>
          <w:tab w:val="left" w:pos="426"/>
        </w:tabs>
        <w:spacing w:before="0" w:after="0"/>
        <w:ind w:left="0" w:firstLine="709"/>
        <w:rPr>
          <w:color w:val="000000"/>
        </w:rPr>
      </w:pPr>
      <w:r>
        <w:rPr>
          <w:color w:val="000000"/>
        </w:rPr>
        <w:t xml:space="preserve">в почве – измерение концентраций нефтепродуктов, </w:t>
      </w:r>
      <w:proofErr w:type="spellStart"/>
      <w:r>
        <w:rPr>
          <w:color w:val="000000"/>
        </w:rPr>
        <w:t>бен</w:t>
      </w:r>
      <w:proofErr w:type="gramStart"/>
      <w:r>
        <w:rPr>
          <w:color w:val="000000"/>
        </w:rPr>
        <w:t>з</w:t>
      </w:r>
      <w:proofErr w:type="spellEnd"/>
      <w:r>
        <w:rPr>
          <w:color w:val="000000"/>
        </w:rPr>
        <w:t>(</w:t>
      </w:r>
      <w:proofErr w:type="gramEnd"/>
      <w:r>
        <w:rPr>
          <w:color w:val="000000"/>
        </w:rPr>
        <w:t>а)</w:t>
      </w:r>
      <w:proofErr w:type="spellStart"/>
      <w:r>
        <w:rPr>
          <w:color w:val="000000"/>
        </w:rPr>
        <w:t>пирена</w:t>
      </w:r>
      <w:proofErr w:type="spellEnd"/>
      <w:r>
        <w:rPr>
          <w:color w:val="000000"/>
        </w:rPr>
        <w:t xml:space="preserve">, а также измерение </w:t>
      </w:r>
      <w:proofErr w:type="spellStart"/>
      <w:r>
        <w:rPr>
          <w:color w:val="000000"/>
        </w:rPr>
        <w:t>pH</w:t>
      </w:r>
      <w:proofErr w:type="spellEnd"/>
      <w:r>
        <w:rPr>
          <w:color w:val="000000"/>
        </w:rPr>
        <w:t>;</w:t>
      </w:r>
    </w:p>
    <w:p w:rsidR="00C92763" w:rsidRDefault="00C92763" w:rsidP="00566974">
      <w:pPr>
        <w:numPr>
          <w:ilvl w:val="0"/>
          <w:numId w:val="8"/>
        </w:numPr>
        <w:tabs>
          <w:tab w:val="left" w:pos="426"/>
        </w:tabs>
        <w:spacing w:before="0" w:after="0"/>
        <w:ind w:left="0" w:firstLine="709"/>
        <w:rPr>
          <w:color w:val="000000"/>
        </w:rPr>
      </w:pPr>
      <w:r>
        <w:rPr>
          <w:color w:val="000000"/>
        </w:rPr>
        <w:t>эквивалентные уровни шума – у фасадов жилой застройки ближайшей к промпредприятиям и транспортным магистралям;</w:t>
      </w:r>
    </w:p>
    <w:p w:rsidR="00C92763" w:rsidRDefault="00C92763" w:rsidP="00566974">
      <w:pPr>
        <w:numPr>
          <w:ilvl w:val="0"/>
          <w:numId w:val="8"/>
        </w:numPr>
        <w:tabs>
          <w:tab w:val="left" w:pos="426"/>
        </w:tabs>
        <w:spacing w:before="0" w:after="0"/>
        <w:ind w:left="0" w:firstLine="709"/>
        <w:rPr>
          <w:color w:val="000000"/>
        </w:rPr>
      </w:pPr>
      <w:r>
        <w:rPr>
          <w:color w:val="000000"/>
        </w:rPr>
        <w:t>гидрохимический мониторинг водных объектов.</w:t>
      </w:r>
    </w:p>
    <w:p w:rsidR="00C92763" w:rsidRDefault="00C92763" w:rsidP="00C92763">
      <w:pPr>
        <w:tabs>
          <w:tab w:val="left" w:pos="426"/>
        </w:tabs>
        <w:spacing w:before="0" w:after="0"/>
        <w:ind w:right="-143"/>
        <w:rPr>
          <w:color w:val="000000"/>
        </w:rPr>
      </w:pPr>
    </w:p>
    <w:p w:rsidR="00C92763" w:rsidRDefault="00674FF4" w:rsidP="00FD0C28">
      <w:pPr>
        <w:spacing w:before="0" w:after="0"/>
        <w:ind w:left="709" w:hanging="709"/>
      </w:pPr>
      <w:r w:rsidRPr="00866440">
        <w:rPr>
          <w:b/>
          <w:sz w:val="26"/>
          <w:szCs w:val="26"/>
        </w:rPr>
        <w:t>2.</w:t>
      </w:r>
      <w:r w:rsidR="00295ACA" w:rsidRPr="00866440">
        <w:rPr>
          <w:b/>
          <w:sz w:val="26"/>
          <w:szCs w:val="26"/>
        </w:rPr>
        <w:t>3</w:t>
      </w:r>
      <w:r w:rsidRPr="00866440">
        <w:rPr>
          <w:b/>
          <w:sz w:val="26"/>
          <w:szCs w:val="26"/>
        </w:rPr>
        <w:t xml:space="preserve">. </w:t>
      </w:r>
      <w:bookmarkStart w:id="30" w:name="_Toc261417894"/>
      <w:bookmarkStart w:id="31" w:name="_Toc261444092"/>
      <w:bookmarkStart w:id="32" w:name="_Toc263952157"/>
      <w:bookmarkStart w:id="33" w:name="_Toc264653958"/>
      <w:bookmarkStart w:id="34" w:name="_Toc265049365"/>
      <w:bookmarkEnd w:id="25"/>
      <w:bookmarkEnd w:id="26"/>
      <w:bookmarkEnd w:id="27"/>
      <w:bookmarkEnd w:id="28"/>
      <w:bookmarkEnd w:id="29"/>
      <w:r w:rsidR="00C92763" w:rsidRPr="00C92763">
        <w:rPr>
          <w:b/>
          <w:sz w:val="26"/>
          <w:szCs w:val="26"/>
        </w:rPr>
        <w:t>Мероприятия по улучшению качества атмосферного воздуха</w:t>
      </w:r>
      <w:r w:rsidR="00C92763">
        <w:t xml:space="preserve"> </w:t>
      </w:r>
    </w:p>
    <w:p w:rsidR="00C92763" w:rsidRDefault="00C92763" w:rsidP="00C92763">
      <w:pPr>
        <w:spacing w:before="0" w:after="0"/>
        <w:ind w:firstLine="567"/>
      </w:pPr>
    </w:p>
    <w:p w:rsidR="00C92763" w:rsidRPr="00C92763" w:rsidRDefault="00C92763" w:rsidP="003F47C5">
      <w:pPr>
        <w:tabs>
          <w:tab w:val="left" w:pos="2400"/>
        </w:tabs>
        <w:spacing w:before="0" w:after="0"/>
        <w:ind w:firstLine="709"/>
      </w:pPr>
      <w:r w:rsidRPr="00C92763">
        <w:rPr>
          <w:b/>
          <w:bCs/>
        </w:rPr>
        <w:t>Мероприятия по улучшению экологического состояния</w:t>
      </w:r>
      <w:r w:rsidRPr="00C92763">
        <w:t xml:space="preserve"> для действующих предприятий поселения - это реализация мероприятий по снижению величины промышленных выбросов в атмосферу, определённых проектами нормативов ПДВ для этих предприятий.</w:t>
      </w:r>
    </w:p>
    <w:p w:rsidR="00C92763" w:rsidRPr="00C92763" w:rsidRDefault="00C92763" w:rsidP="003F47C5">
      <w:pPr>
        <w:spacing w:before="0" w:after="0"/>
        <w:ind w:firstLine="709"/>
        <w:rPr>
          <w:bCs/>
        </w:rPr>
      </w:pPr>
      <w:proofErr w:type="gramStart"/>
      <w:r w:rsidRPr="00C92763">
        <w:t>На последующей стадии рабочего проектирования жилых микрорайонов и реконструкции промышленных предприятий в составе проектов обязательно должен разрабатываться раздел "Перечень мероприятий по охране окружающей среды" (ПМООС) в котором выполняется анализ валовых выбросов загрязняющих веществ по отдельным ингредиентам.</w:t>
      </w:r>
      <w:proofErr w:type="gramEnd"/>
      <w:r w:rsidRPr="00C92763">
        <w:t xml:space="preserve"> Расчет рассеивания загрязняющих веще</w:t>
      </w:r>
      <w:proofErr w:type="gramStart"/>
      <w:r w:rsidRPr="00C92763">
        <w:t>ств пр</w:t>
      </w:r>
      <w:proofErr w:type="gramEnd"/>
      <w:r w:rsidRPr="00C92763">
        <w:t>овод</w:t>
      </w:r>
      <w:r w:rsidR="003F47C5">
        <w:t xml:space="preserve">ится по приоритетным </w:t>
      </w:r>
      <w:r w:rsidR="003F47C5">
        <w:lastRenderedPageBreak/>
        <w:t>загрязнител</w:t>
      </w:r>
      <w:r w:rsidRPr="00C92763">
        <w:t>ям. В состав приоритетных загрязнителей входят: основные ЗВ (окись углерода</w:t>
      </w:r>
      <w:proofErr w:type="gramStart"/>
      <w:r w:rsidR="003F47C5">
        <w:t xml:space="preserve"> </w:t>
      </w:r>
      <w:r w:rsidRPr="00C92763">
        <w:t>,</w:t>
      </w:r>
      <w:proofErr w:type="gramEnd"/>
      <w:r w:rsidRPr="00C92763">
        <w:t xml:space="preserve">двуокись азота, сернистый ангидрид, пыль); вещества 1-й категории опасности. </w:t>
      </w:r>
      <w:r w:rsidRPr="00C92763">
        <w:rPr>
          <w:bCs/>
        </w:rPr>
        <w:t>На стадиях рабочего проектирования изучается динамика валовых выбросов загрязняющих веществ в атмосферу с учетом выбросов размещаемых и существующих объектов. Проводится расчет загрязнения атмосферного воздуха выбросами сохраняемых (с учетом изменений технологии и объемов производства на перспективу) и размещаемых объектов. Расчет так же осуществляется для приоритетных загрязнителей.</w:t>
      </w:r>
    </w:p>
    <w:p w:rsidR="00C92763" w:rsidRPr="00C92763" w:rsidRDefault="00C92763" w:rsidP="003F47C5">
      <w:pPr>
        <w:spacing w:before="0" w:after="0"/>
        <w:ind w:firstLine="709"/>
      </w:pPr>
      <w:r w:rsidRPr="00C92763">
        <w:t xml:space="preserve"> Проведение сводных расчетов загрязнения атмосферы выбросами источников всех предприятий и других объектов для всего поселения.</w:t>
      </w:r>
    </w:p>
    <w:p w:rsidR="00C92763" w:rsidRPr="00C92763" w:rsidRDefault="00C92763" w:rsidP="003F47C5">
      <w:pPr>
        <w:spacing w:before="0" w:after="0"/>
        <w:ind w:firstLine="709"/>
      </w:pPr>
      <w:r w:rsidRPr="00C92763">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p>
    <w:p w:rsidR="00C92763" w:rsidRPr="00C92763" w:rsidRDefault="00C92763" w:rsidP="003F47C5">
      <w:pPr>
        <w:spacing w:before="0" w:after="0"/>
        <w:ind w:firstLine="709"/>
      </w:pPr>
      <w:r w:rsidRPr="00C92763">
        <w:t>Обеспечение расчетных размеров санитарно-защитных зон вокруг промышленных территорий.</w:t>
      </w:r>
    </w:p>
    <w:p w:rsidR="00C92763" w:rsidRPr="00C92763" w:rsidRDefault="00C92763" w:rsidP="003F47C5">
      <w:pPr>
        <w:spacing w:before="0" w:after="0"/>
        <w:ind w:firstLine="709"/>
      </w:pPr>
      <w:r w:rsidRPr="00C92763">
        <w:t>Максимально возможное размещение промышленных объектов в производственных зонах поселения с обеспечением вокруг этих зон необходимых санитарных разрывов.</w:t>
      </w:r>
    </w:p>
    <w:p w:rsidR="00C92763" w:rsidRPr="00FD0C28" w:rsidRDefault="00C92763" w:rsidP="003F47C5">
      <w:pPr>
        <w:spacing w:before="0" w:after="0"/>
        <w:ind w:firstLine="709"/>
      </w:pPr>
      <w:r w:rsidRPr="00C92763">
        <w:t xml:space="preserve">Разработка </w:t>
      </w:r>
      <w:proofErr w:type="spellStart"/>
      <w:r w:rsidRPr="00C92763">
        <w:t>шумозащитных</w:t>
      </w:r>
      <w:proofErr w:type="spellEnd"/>
      <w:r w:rsidRPr="00C92763">
        <w:t xml:space="preserve"> сооружений вдоль тр</w:t>
      </w:r>
      <w:r w:rsidR="00FD0C28">
        <w:t>анспортных магистралей на участ</w:t>
      </w:r>
      <w:r w:rsidRPr="00C92763">
        <w:t>ках,</w:t>
      </w:r>
      <w:r w:rsidR="00370D59">
        <w:t xml:space="preserve"> </w:t>
      </w:r>
      <w:r w:rsidRPr="00C92763">
        <w:t xml:space="preserve"> проходящих </w:t>
      </w:r>
      <w:proofErr w:type="gramStart"/>
      <w:r w:rsidRPr="00C92763">
        <w:t>по</w:t>
      </w:r>
      <w:proofErr w:type="gramEnd"/>
      <w:r w:rsidRPr="00C92763">
        <w:t xml:space="preserve"> </w:t>
      </w:r>
      <w:proofErr w:type="gramStart"/>
      <w:r w:rsidRPr="00C92763">
        <w:t>жилой</w:t>
      </w:r>
      <w:proofErr w:type="gramEnd"/>
      <w:r w:rsidRPr="00C92763">
        <w:t xml:space="preserve"> и рекреационным зонам.</w:t>
      </w:r>
    </w:p>
    <w:p w:rsidR="00C92763" w:rsidRDefault="00C92763" w:rsidP="003F47C5">
      <w:pPr>
        <w:spacing w:before="0" w:after="0"/>
        <w:ind w:firstLine="709"/>
      </w:pPr>
      <w:bookmarkStart w:id="35" w:name="ТрансПредприят"/>
      <w:r w:rsidRPr="00C92763">
        <w:t>Мероприятия по объектам транспортной инфраструктуры по снижению давления на атмосферный воздух</w:t>
      </w:r>
      <w:bookmarkEnd w:id="35"/>
    </w:p>
    <w:p w:rsidR="003F47C5" w:rsidRPr="00C92763" w:rsidRDefault="003F47C5" w:rsidP="003F47C5">
      <w:pPr>
        <w:spacing w:before="0" w:after="0"/>
        <w:ind w:firstLine="709"/>
        <w:rPr>
          <w:rFonts w:ascii="Arial" w:hAnsi="Arial" w:cs="Arial"/>
          <w:b/>
        </w:rPr>
      </w:pPr>
    </w:p>
    <w:p w:rsidR="00C12306" w:rsidRPr="00866440" w:rsidRDefault="002C3B42" w:rsidP="00FD0C28">
      <w:pPr>
        <w:spacing w:before="0" w:after="0"/>
        <w:ind w:left="709" w:hanging="709"/>
        <w:rPr>
          <w:b/>
          <w:sz w:val="26"/>
          <w:szCs w:val="26"/>
        </w:rPr>
      </w:pPr>
      <w:r w:rsidRPr="00866440">
        <w:rPr>
          <w:b/>
          <w:sz w:val="26"/>
          <w:szCs w:val="26"/>
        </w:rPr>
        <w:t>2.4.</w:t>
      </w:r>
      <w:bookmarkEnd w:id="30"/>
      <w:bookmarkEnd w:id="31"/>
      <w:bookmarkEnd w:id="32"/>
      <w:bookmarkEnd w:id="33"/>
      <w:bookmarkEnd w:id="34"/>
      <w:r w:rsidR="00A60A18" w:rsidRPr="00A60A18">
        <w:rPr>
          <w:b/>
        </w:rPr>
        <w:t xml:space="preserve"> </w:t>
      </w:r>
      <w:r w:rsidR="00A60A18" w:rsidRPr="00A60A18">
        <w:rPr>
          <w:b/>
          <w:sz w:val="26"/>
          <w:szCs w:val="26"/>
        </w:rPr>
        <w:t>Мероприятия по охране водных объектов</w:t>
      </w:r>
    </w:p>
    <w:p w:rsidR="002C3B42" w:rsidRPr="00866440" w:rsidRDefault="002C3B42" w:rsidP="002C3B42">
      <w:pPr>
        <w:spacing w:before="0" w:after="0"/>
        <w:ind w:left="720"/>
        <w:rPr>
          <w:b/>
          <w:sz w:val="26"/>
          <w:szCs w:val="26"/>
        </w:rPr>
      </w:pPr>
    </w:p>
    <w:p w:rsidR="00442B56" w:rsidRPr="00442B56" w:rsidRDefault="00442B56" w:rsidP="00442B56">
      <w:pPr>
        <w:spacing w:before="0" w:after="0"/>
        <w:ind w:firstLine="709"/>
      </w:pPr>
      <w:r w:rsidRPr="00442B56">
        <w:t xml:space="preserve">Степень очистки сточных вод, сбрасываемых в водные объекты, должна отвечать требованиям ″Правил охраны поверхностных вод от загрязнения сточными водами″. </w:t>
      </w:r>
    </w:p>
    <w:p w:rsidR="00442B56" w:rsidRPr="00442B56" w:rsidRDefault="00442B56" w:rsidP="00442B56">
      <w:pPr>
        <w:spacing w:before="0" w:after="0"/>
        <w:ind w:firstLine="709"/>
      </w:pPr>
      <w:r w:rsidRPr="00442B56">
        <w:t xml:space="preserve">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w:t>
      </w:r>
    </w:p>
    <w:p w:rsidR="00442B56" w:rsidRPr="00442B56" w:rsidRDefault="00442B56" w:rsidP="00442B56">
      <w:pPr>
        <w:spacing w:before="0" w:after="0"/>
        <w:ind w:firstLine="709"/>
      </w:pPr>
      <w:r w:rsidRPr="00442B56">
        <w:t>осадков для удобрения и других целей.   </w:t>
      </w:r>
    </w:p>
    <w:p w:rsidR="00442B56" w:rsidRPr="00442B56" w:rsidRDefault="00442B56" w:rsidP="00442B56">
      <w:pPr>
        <w:spacing w:before="0" w:after="0"/>
        <w:ind w:firstLine="709"/>
      </w:pPr>
      <w:r w:rsidRPr="00442B56">
        <w:t xml:space="preserve">Размещение новых и реконструкция уже действующих объектов хозяйственной деятельности, являющихся потенциальными источниками загрязнения поверхностных и подземных вод, в пределах </w:t>
      </w:r>
      <w:proofErr w:type="spellStart"/>
      <w:r w:rsidRPr="00442B56">
        <w:t>водоохранных</w:t>
      </w:r>
      <w:proofErr w:type="spellEnd"/>
      <w:r w:rsidRPr="00442B56">
        <w:t xml:space="preserve"> территорий настоящим проектом не предусматривается. </w:t>
      </w:r>
    </w:p>
    <w:p w:rsidR="00442B56" w:rsidRPr="00442B56" w:rsidRDefault="00442B56" w:rsidP="00370D59">
      <w:pPr>
        <w:pStyle w:val="29"/>
        <w:ind w:firstLine="709"/>
        <w:rPr>
          <w:szCs w:val="24"/>
        </w:rPr>
      </w:pPr>
      <w:r w:rsidRPr="00442B56">
        <w:rPr>
          <w:szCs w:val="24"/>
        </w:rPr>
        <w:t xml:space="preserve">С учетом ограничений, определённых настоящим проектом, разрабатываются </w:t>
      </w:r>
      <w:proofErr w:type="spellStart"/>
      <w:r w:rsidRPr="00442B56">
        <w:rPr>
          <w:szCs w:val="24"/>
        </w:rPr>
        <w:t>водоохранные</w:t>
      </w:r>
      <w:proofErr w:type="spellEnd"/>
      <w:r w:rsidRPr="00442B56">
        <w:rPr>
          <w:szCs w:val="24"/>
        </w:rPr>
        <w:t xml:space="preserve"> мероприятия, направленные на предотвращение попадания загрязняющих веществ в подземные воды, а также организация и предварительная очистка поверх-</w:t>
      </w:r>
    </w:p>
    <w:p w:rsidR="00442B56" w:rsidRPr="00442B56" w:rsidRDefault="00442B56" w:rsidP="00442B56">
      <w:pPr>
        <w:pStyle w:val="29"/>
        <w:ind w:firstLine="709"/>
        <w:rPr>
          <w:szCs w:val="24"/>
        </w:rPr>
      </w:pPr>
      <w:proofErr w:type="spellStart"/>
      <w:r w:rsidRPr="00442B56">
        <w:rPr>
          <w:szCs w:val="24"/>
        </w:rPr>
        <w:t>ностного</w:t>
      </w:r>
      <w:proofErr w:type="spellEnd"/>
      <w:r w:rsidRPr="00442B56">
        <w:rPr>
          <w:szCs w:val="24"/>
        </w:rPr>
        <w:t xml:space="preserve"> стока с территории размещения промышленных объектов. </w:t>
      </w:r>
    </w:p>
    <w:p w:rsidR="00442B56" w:rsidRPr="00442B56" w:rsidRDefault="00442B56" w:rsidP="00442B56">
      <w:pPr>
        <w:shd w:val="clear" w:color="auto" w:fill="FFFFFF"/>
        <w:spacing w:before="0" w:after="0"/>
        <w:ind w:firstLine="709"/>
      </w:pPr>
      <w:r w:rsidRPr="00442B56">
        <w:t xml:space="preserve">Разработка </w:t>
      </w:r>
      <w:proofErr w:type="spellStart"/>
      <w:r w:rsidRPr="00442B56">
        <w:t>водоохранных</w:t>
      </w:r>
      <w:proofErr w:type="spellEnd"/>
      <w:r w:rsidRPr="00442B56">
        <w:t xml:space="preserve"> мероприятий</w:t>
      </w:r>
      <w:r w:rsidRPr="00442B56">
        <w:rPr>
          <w:i/>
          <w:iCs/>
        </w:rPr>
        <w:t xml:space="preserve"> </w:t>
      </w:r>
      <w:r w:rsidRPr="00442B56">
        <w:t xml:space="preserve">производится на последующей стадии проектной </w:t>
      </w:r>
      <w:proofErr w:type="gramStart"/>
      <w:r w:rsidRPr="00442B56">
        <w:t>документации</w:t>
      </w:r>
      <w:proofErr w:type="gramEnd"/>
      <w:r w:rsidRPr="00442B56">
        <w:t xml:space="preserve"> на основе проектных данных застройки жилого района, проекта инженерных коммуникаций промышленной зоны. </w:t>
      </w:r>
    </w:p>
    <w:p w:rsidR="00442B56" w:rsidRPr="00442B56" w:rsidRDefault="00442B56" w:rsidP="00442B56">
      <w:pPr>
        <w:shd w:val="clear" w:color="auto" w:fill="FFFFFF"/>
        <w:spacing w:before="0" w:after="0"/>
        <w:ind w:firstLine="709"/>
      </w:pPr>
      <w:r w:rsidRPr="00442B56">
        <w:t xml:space="preserve">Для рек сельского поселения предусматривается </w:t>
      </w:r>
      <w:proofErr w:type="spellStart"/>
      <w:r w:rsidRPr="00442B56">
        <w:t>водоохранная</w:t>
      </w:r>
      <w:proofErr w:type="spellEnd"/>
      <w:r w:rsidRPr="00442B56">
        <w:t xml:space="preserve"> зона и прибрежная полоса, ширина которых устанавливается в соответствии с нормативными документами.</w:t>
      </w:r>
    </w:p>
    <w:p w:rsidR="00442B56" w:rsidRPr="00442B56" w:rsidRDefault="00442B56" w:rsidP="00442B56">
      <w:pPr>
        <w:tabs>
          <w:tab w:val="left" w:pos="-4962"/>
        </w:tabs>
        <w:spacing w:before="0" w:after="0"/>
        <w:ind w:firstLine="709"/>
      </w:pPr>
      <w:r w:rsidRPr="00442B56">
        <w:t xml:space="preserve">Проектом предусмотрена  расчистка днища и бортов с профилированием откосов  ерика Полтавского с укреплением откосов плитами в пределах ст. </w:t>
      </w:r>
      <w:proofErr w:type="gramStart"/>
      <w:r w:rsidRPr="00442B56">
        <w:t>Полтавской</w:t>
      </w:r>
      <w:proofErr w:type="gramEnd"/>
      <w:r w:rsidRPr="00442B56">
        <w:t xml:space="preserve">; расчистка днищ и бортов каналов, прудов с укреплением откосов плитами, </w:t>
      </w:r>
      <w:proofErr w:type="spellStart"/>
      <w:r w:rsidRPr="00442B56">
        <w:t>одерновкой</w:t>
      </w:r>
      <w:proofErr w:type="spellEnd"/>
      <w:r w:rsidRPr="00442B56">
        <w:t>.</w:t>
      </w:r>
    </w:p>
    <w:p w:rsidR="00442B56" w:rsidRPr="00442B56" w:rsidRDefault="00442B56" w:rsidP="00442B56">
      <w:pPr>
        <w:tabs>
          <w:tab w:val="left" w:pos="-4962"/>
        </w:tabs>
        <w:spacing w:before="0" w:after="0"/>
        <w:ind w:firstLine="709"/>
      </w:pPr>
      <w:r w:rsidRPr="00442B56">
        <w:t>Выполнение противоэрозионного регулирования территорий также осуществляется путем максимального сохранения почвенного покрова и растительности, укрепления каналов, регулирования стока поверхностных и дождевых вод.</w:t>
      </w:r>
    </w:p>
    <w:p w:rsidR="00442B56" w:rsidRPr="00442B56" w:rsidRDefault="00442B56" w:rsidP="00442B56">
      <w:pPr>
        <w:tabs>
          <w:tab w:val="left" w:pos="-4962"/>
        </w:tabs>
        <w:spacing w:before="0" w:after="0"/>
        <w:ind w:firstLine="709"/>
      </w:pPr>
      <w:r w:rsidRPr="00442B56">
        <w:t>Предусмотрено укрепление прибрежных территорий посевом трав, посадкой деревьев и кустарников.</w:t>
      </w:r>
    </w:p>
    <w:p w:rsidR="00442B56" w:rsidRPr="00442B56" w:rsidRDefault="00442B56" w:rsidP="00442B56">
      <w:pPr>
        <w:pStyle w:val="afff6"/>
        <w:ind w:right="0" w:firstLine="709"/>
        <w:rPr>
          <w:rFonts w:ascii="Times New Roman" w:hAnsi="Times New Roman" w:cs="Times New Roman"/>
        </w:rPr>
      </w:pPr>
      <w:r w:rsidRPr="00442B56">
        <w:rPr>
          <w:rFonts w:ascii="Times New Roman" w:hAnsi="Times New Roman" w:cs="Times New Roman"/>
        </w:rPr>
        <w:t>Проектом предусматривается засыпка или намыв подтапливаемых территорий с одновременным их дренированием. Понижение уровня грунтовых вод на застроенной территории предусматривается осуществлять трубчатым дренажем. Выпуск дренажных вод предусматривается в ливневые коллекторы.</w:t>
      </w:r>
    </w:p>
    <w:p w:rsidR="00442B56" w:rsidRPr="00442B56" w:rsidRDefault="00442B56" w:rsidP="00442B56">
      <w:pPr>
        <w:spacing w:before="0" w:after="0"/>
        <w:ind w:firstLine="709"/>
      </w:pPr>
      <w:r w:rsidRPr="00442B56">
        <w:t>Защита от подтопления должна включать:</w:t>
      </w:r>
    </w:p>
    <w:p w:rsidR="00442B56" w:rsidRPr="00442B56" w:rsidRDefault="00442B56" w:rsidP="00442B56">
      <w:pPr>
        <w:pStyle w:val="222"/>
        <w:ind w:left="0" w:right="0"/>
        <w:rPr>
          <w:rFonts w:ascii="Times New Roman" w:hAnsi="Times New Roman"/>
        </w:rPr>
      </w:pPr>
      <w:r w:rsidRPr="00442B56">
        <w:rPr>
          <w:rFonts w:ascii="Times New Roman" w:hAnsi="Times New Roman"/>
        </w:rPr>
        <w:t xml:space="preserve">-локальную защиту зданий, сооружений, грунтов оснований и защиту застроенной </w:t>
      </w:r>
      <w:r w:rsidRPr="00442B56">
        <w:rPr>
          <w:rFonts w:ascii="Times New Roman" w:hAnsi="Times New Roman"/>
        </w:rPr>
        <w:lastRenderedPageBreak/>
        <w:t>территории в целом;</w:t>
      </w:r>
    </w:p>
    <w:p w:rsidR="00442B56" w:rsidRPr="00442B56" w:rsidRDefault="00442B56" w:rsidP="00442B56">
      <w:pPr>
        <w:pStyle w:val="222"/>
        <w:ind w:left="0" w:right="0"/>
        <w:rPr>
          <w:rFonts w:ascii="Times New Roman" w:hAnsi="Times New Roman"/>
        </w:rPr>
      </w:pPr>
      <w:r w:rsidRPr="00442B56">
        <w:rPr>
          <w:rFonts w:ascii="Times New Roman" w:hAnsi="Times New Roman"/>
        </w:rPr>
        <w:t>-водоотведение;</w:t>
      </w:r>
    </w:p>
    <w:p w:rsidR="00442B56" w:rsidRPr="00442B56" w:rsidRDefault="00442B56" w:rsidP="00442B56">
      <w:pPr>
        <w:pStyle w:val="222"/>
        <w:ind w:left="0" w:right="0"/>
        <w:rPr>
          <w:rFonts w:ascii="Times New Roman" w:hAnsi="Times New Roman"/>
        </w:rPr>
      </w:pPr>
      <w:r w:rsidRPr="00442B56">
        <w:rPr>
          <w:rFonts w:ascii="Times New Roman" w:hAnsi="Times New Roman"/>
        </w:rPr>
        <w:t>-утилизацию (при необходимости очистки) дренажных вод;</w:t>
      </w:r>
    </w:p>
    <w:p w:rsidR="00442B56" w:rsidRPr="00442B56" w:rsidRDefault="00442B56" w:rsidP="00442B56">
      <w:pPr>
        <w:pStyle w:val="222"/>
        <w:ind w:left="0" w:right="0"/>
        <w:rPr>
          <w:rFonts w:ascii="Times New Roman" w:hAnsi="Times New Roman"/>
        </w:rPr>
      </w:pPr>
      <w:r w:rsidRPr="00442B56">
        <w:rPr>
          <w:rFonts w:ascii="Times New Roman" w:hAnsi="Times New Roman"/>
        </w:rPr>
        <w:t xml:space="preserve">-систему мониторинга за режимом подземных и поверхностных вод, за расходами (утечками) и напорами в </w:t>
      </w:r>
      <w:proofErr w:type="spellStart"/>
      <w:r w:rsidRPr="00442B56">
        <w:rPr>
          <w:rFonts w:ascii="Times New Roman" w:hAnsi="Times New Roman"/>
        </w:rPr>
        <w:t>водонесущих</w:t>
      </w:r>
      <w:proofErr w:type="spellEnd"/>
      <w:r w:rsidRPr="00442B56">
        <w:rPr>
          <w:rFonts w:ascii="Times New Roman" w:hAnsi="Times New Roman"/>
        </w:rPr>
        <w:t xml:space="preserve"> коммуникациях, за деформациями оснований, зданий и сооружений, а также за работой сооружений инженерной защиты.</w:t>
      </w:r>
    </w:p>
    <w:p w:rsidR="00442B56" w:rsidRPr="00442B56" w:rsidRDefault="00442B56" w:rsidP="00442B56">
      <w:pPr>
        <w:pStyle w:val="222"/>
        <w:ind w:left="0" w:right="0"/>
        <w:rPr>
          <w:rFonts w:ascii="Times New Roman" w:hAnsi="Times New Roman"/>
        </w:rPr>
      </w:pPr>
      <w:r w:rsidRPr="00442B56">
        <w:rPr>
          <w:rFonts w:ascii="Times New Roman" w:hAnsi="Times New Roman"/>
        </w:rPr>
        <w:t xml:space="preserve">Локальная система инженерной защиты должна быть направлена на защиту отдельных зданий и сооружений. Она включает дренажи (кольцевой, лучевой, </w:t>
      </w:r>
      <w:proofErr w:type="spellStart"/>
      <w:r w:rsidRPr="00442B56">
        <w:rPr>
          <w:rFonts w:ascii="Times New Roman" w:hAnsi="Times New Roman"/>
        </w:rPr>
        <w:t>пристенный</w:t>
      </w:r>
      <w:proofErr w:type="spellEnd"/>
      <w:r w:rsidRPr="00442B56">
        <w:rPr>
          <w:rFonts w:ascii="Times New Roman" w:hAnsi="Times New Roman"/>
        </w:rPr>
        <w:t xml:space="preserve">, </w:t>
      </w:r>
      <w:proofErr w:type="gramStart"/>
      <w:r w:rsidRPr="00442B56">
        <w:rPr>
          <w:rFonts w:ascii="Times New Roman" w:hAnsi="Times New Roman"/>
        </w:rPr>
        <w:t>пластовый</w:t>
      </w:r>
      <w:proofErr w:type="gramEnd"/>
      <w:r w:rsidRPr="00442B56">
        <w:rPr>
          <w:rFonts w:ascii="Times New Roman" w:hAnsi="Times New Roman"/>
        </w:rPr>
        <w:t>, вентиляционный, сопутствующий), противофильтрационные завесы и экраны.</w:t>
      </w:r>
    </w:p>
    <w:p w:rsidR="00442B56" w:rsidRPr="00442B56" w:rsidRDefault="00442B56" w:rsidP="00442B56">
      <w:pPr>
        <w:pStyle w:val="222"/>
        <w:ind w:left="0" w:right="0"/>
        <w:rPr>
          <w:rFonts w:ascii="Times New Roman" w:hAnsi="Times New Roman"/>
        </w:rPr>
      </w:pPr>
      <w:r w:rsidRPr="00442B56">
        <w:rPr>
          <w:rFonts w:ascii="Times New Roman" w:hAnsi="Times New Roman"/>
        </w:rPr>
        <w:t xml:space="preserve">Территориальная система должна обеспечивать общую защиту застроенной территории (участка). </w:t>
      </w:r>
      <w:proofErr w:type="gramStart"/>
      <w:r w:rsidRPr="00442B56">
        <w:rPr>
          <w:rFonts w:ascii="Times New Roman" w:hAnsi="Times New Roman"/>
        </w:rPr>
        <w:t xml:space="preserve">Она включает перехватывающие дренажи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w:t>
      </w:r>
      <w:proofErr w:type="spellStart"/>
      <w:r w:rsidRPr="00442B56">
        <w:rPr>
          <w:rFonts w:ascii="Times New Roman" w:hAnsi="Times New Roman"/>
        </w:rPr>
        <w:t>уровенного</w:t>
      </w:r>
      <w:proofErr w:type="spellEnd"/>
      <w:r w:rsidRPr="00442B56">
        <w:rPr>
          <w:rFonts w:ascii="Times New Roman" w:hAnsi="Times New Roman"/>
        </w:rPr>
        <w:t xml:space="preserve"> режима водных объектов.</w:t>
      </w:r>
      <w:proofErr w:type="gramEnd"/>
    </w:p>
    <w:p w:rsidR="00442B56" w:rsidRPr="00442B56" w:rsidRDefault="00442B56" w:rsidP="00442B56">
      <w:pPr>
        <w:pStyle w:val="222"/>
        <w:ind w:left="0" w:right="0"/>
        <w:rPr>
          <w:rFonts w:ascii="Times New Roman" w:hAnsi="Times New Roman"/>
        </w:rPr>
      </w:pPr>
      <w:r w:rsidRPr="00442B56">
        <w:rPr>
          <w:rFonts w:ascii="Times New Roman" w:hAnsi="Times New Roman"/>
        </w:rPr>
        <w:t xml:space="preserve">При проектировании и выборе способов защиты от подтопления необходимо провести инженерные изыскания в соответствии с СП 11-105-97, часть </w:t>
      </w:r>
      <w:r w:rsidRPr="00442B56">
        <w:rPr>
          <w:rFonts w:ascii="Times New Roman" w:hAnsi="Times New Roman"/>
          <w:lang w:val="en-US"/>
        </w:rPr>
        <w:t>II</w:t>
      </w:r>
      <w:r w:rsidRPr="00442B56">
        <w:rPr>
          <w:rFonts w:ascii="Times New Roman" w:hAnsi="Times New Roman"/>
        </w:rPr>
        <w:t>.</w:t>
      </w:r>
    </w:p>
    <w:p w:rsidR="00442B56" w:rsidRPr="00442B56" w:rsidRDefault="00442B56" w:rsidP="00442B56">
      <w:pPr>
        <w:pStyle w:val="222"/>
        <w:ind w:left="0" w:right="0"/>
        <w:rPr>
          <w:rFonts w:ascii="Times New Roman" w:hAnsi="Times New Roman"/>
        </w:rPr>
      </w:pPr>
      <w:r w:rsidRPr="00442B56">
        <w:rPr>
          <w:rFonts w:ascii="Times New Roman" w:hAnsi="Times New Roman"/>
        </w:rPr>
        <w:t xml:space="preserve">Инженерная защита от затопления, включает: </w:t>
      </w:r>
    </w:p>
    <w:p w:rsidR="00442B56" w:rsidRPr="00442B56" w:rsidRDefault="00442B56" w:rsidP="00442B56">
      <w:pPr>
        <w:tabs>
          <w:tab w:val="left" w:pos="0"/>
        </w:tabs>
        <w:spacing w:before="0" w:after="0"/>
        <w:ind w:firstLine="709"/>
      </w:pPr>
      <w:r w:rsidRPr="00442B56">
        <w:t>-создание водопропускных сооружений;</w:t>
      </w:r>
    </w:p>
    <w:p w:rsidR="00442B56" w:rsidRPr="00442B56" w:rsidRDefault="00442B56" w:rsidP="00442B56">
      <w:pPr>
        <w:tabs>
          <w:tab w:val="left" w:pos="0"/>
        </w:tabs>
        <w:spacing w:before="0" w:after="0"/>
        <w:ind w:firstLine="709"/>
      </w:pPr>
      <w:r w:rsidRPr="00442B56">
        <w:t>-регулирование стока поверхностных вод и т.д.;</w:t>
      </w:r>
    </w:p>
    <w:p w:rsidR="00442B56" w:rsidRPr="00442B56" w:rsidRDefault="00442B56" w:rsidP="00442B56">
      <w:pPr>
        <w:tabs>
          <w:tab w:val="left" w:pos="0"/>
        </w:tabs>
        <w:spacing w:before="0" w:after="0"/>
        <w:ind w:firstLine="709"/>
        <w:rPr>
          <w:bCs/>
        </w:rPr>
      </w:pPr>
      <w:r w:rsidRPr="00442B56">
        <w:rPr>
          <w:bCs/>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442B56" w:rsidRPr="00442B56" w:rsidRDefault="00442B56" w:rsidP="00442B56">
      <w:pPr>
        <w:tabs>
          <w:tab w:val="left" w:pos="-4962"/>
        </w:tabs>
        <w:spacing w:before="0" w:after="0"/>
        <w:ind w:firstLine="709"/>
      </w:pPr>
      <w:r w:rsidRPr="00442B56">
        <w:t xml:space="preserve">По берегам рек и балок предусмотреть посадку влаголюбивых деревьев, кустарников и посев трав. Запретить в пределах водоохраной зоны размещение складов ядохимикатов и удобрений, складирование мусора, отходов производства. </w:t>
      </w:r>
    </w:p>
    <w:p w:rsidR="00442B56" w:rsidRPr="00442B56" w:rsidRDefault="00442B56" w:rsidP="00442B56">
      <w:pPr>
        <w:tabs>
          <w:tab w:val="left" w:pos="-4962"/>
        </w:tabs>
        <w:spacing w:before="0" w:after="0"/>
        <w:ind w:firstLine="709"/>
      </w:pPr>
      <w:r w:rsidRPr="00442B56">
        <w:t>Первоочередными мероприятиями по осуществлению защиты проектируемой территории от опасных природных процессов являются:</w:t>
      </w:r>
    </w:p>
    <w:p w:rsidR="00442B56" w:rsidRPr="00442B56" w:rsidRDefault="00442B56" w:rsidP="00442B56">
      <w:pPr>
        <w:tabs>
          <w:tab w:val="left" w:pos="-4962"/>
        </w:tabs>
        <w:spacing w:before="0" w:after="0"/>
        <w:ind w:firstLine="709"/>
      </w:pPr>
      <w:r w:rsidRPr="00442B56">
        <w:t>Обеспечение территории качественными изыскательскими материалами особенно на предмет наличия подтопления территорий, с их подробной характеристикой и выделением наиболее опасных для строительства территорий.</w:t>
      </w:r>
    </w:p>
    <w:p w:rsidR="00442B56" w:rsidRPr="00442B56" w:rsidRDefault="00442B56" w:rsidP="00442B56">
      <w:pPr>
        <w:tabs>
          <w:tab w:val="left" w:pos="-4962"/>
        </w:tabs>
        <w:spacing w:before="0" w:after="0"/>
        <w:ind w:firstLine="709"/>
      </w:pPr>
      <w:r w:rsidRPr="00442B56">
        <w:t>Разработка мероприятий по защите территории от подтопления, затопления и заболачиваемости с учетом уточненных гидрологических данных по паводкам редкой повторяемости (1% обеспеченности) в соответствии со СНиП 2.06.15-85 ″Инженерная защита от затопления и подтопления″.</w:t>
      </w:r>
    </w:p>
    <w:p w:rsidR="00442B56" w:rsidRPr="00442B56" w:rsidRDefault="00442B56" w:rsidP="00442B56">
      <w:pPr>
        <w:tabs>
          <w:tab w:val="left" w:pos="-4962"/>
        </w:tabs>
        <w:spacing w:before="0" w:after="0"/>
        <w:ind w:firstLine="709"/>
      </w:pPr>
      <w:r w:rsidRPr="00442B56">
        <w:t>Дренирование территории с высоким стоянием уровня грунтовых вод.</w:t>
      </w:r>
    </w:p>
    <w:p w:rsidR="00442B56" w:rsidRPr="00442B56" w:rsidRDefault="00442B56" w:rsidP="00442B56">
      <w:pPr>
        <w:tabs>
          <w:tab w:val="left" w:pos="-4962"/>
        </w:tabs>
        <w:spacing w:before="0" w:after="0"/>
        <w:ind w:firstLine="709"/>
      </w:pPr>
      <w:r w:rsidRPr="00442B56">
        <w:t>Противоэрозионные мероприятия.</w:t>
      </w:r>
    </w:p>
    <w:p w:rsidR="00442B56" w:rsidRPr="00442B56" w:rsidRDefault="00442B56" w:rsidP="00442B56">
      <w:pPr>
        <w:shd w:val="clear" w:color="auto" w:fill="FFFFFF"/>
        <w:spacing w:before="0" w:after="0"/>
        <w:ind w:firstLine="709"/>
      </w:pPr>
      <w:r w:rsidRPr="00442B56">
        <w:t>Общие требования к охране поверхностных вод от загрязнения сточными водами устанавливаются в соответствии с Водным Кодексом РФ:</w:t>
      </w:r>
    </w:p>
    <w:p w:rsidR="00442B56" w:rsidRPr="00442B56" w:rsidRDefault="00442B56" w:rsidP="00370D59">
      <w:pPr>
        <w:pStyle w:val="ConsPlusNormal"/>
        <w:widowControl/>
        <w:ind w:firstLine="709"/>
        <w:jc w:val="both"/>
        <w:rPr>
          <w:rFonts w:ascii="Times New Roman" w:hAnsi="Times New Roman" w:cs="Times New Roman"/>
        </w:rPr>
      </w:pPr>
      <w:r w:rsidRPr="00442B56">
        <w:rPr>
          <w:rFonts w:ascii="Times New Roman" w:hAnsi="Times New Roman" w:cs="Times New Roman"/>
        </w:rPr>
        <w:t>При проектировании, размещении, строительстве, р</w:t>
      </w:r>
      <w:r w:rsidR="00370D59">
        <w:rPr>
          <w:rFonts w:ascii="Times New Roman" w:hAnsi="Times New Roman" w:cs="Times New Roman"/>
        </w:rPr>
        <w:t>еконструкции и эксплуатации гид</w:t>
      </w:r>
      <w:r w:rsidRPr="00442B56">
        <w:rPr>
          <w:rFonts w:ascii="Times New Roman" w:hAnsi="Times New Roman" w:cs="Times New Roman"/>
        </w:rPr>
        <w:t>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 xml:space="preserve">При использовании водных объектов, входящих в водохозяйственные системы, не </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допускается изменение водного режима этих водных объектов, которое может привести к нарушению прав третьих лиц.</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При эксплуатации водохозяйственной системы запрещается:</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2) производить забор (изъятие) водных ресурсов из водного объекта в объеме, оказывающем негативное воздействие на водный объект;</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lastRenderedPageBreak/>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 xml:space="preserve"> В границах </w:t>
      </w:r>
      <w:proofErr w:type="spellStart"/>
      <w:r w:rsidRPr="00442B56">
        <w:rPr>
          <w:rFonts w:ascii="Times New Roman" w:hAnsi="Times New Roman" w:cs="Times New Roman"/>
        </w:rPr>
        <w:t>водоохранных</w:t>
      </w:r>
      <w:proofErr w:type="spellEnd"/>
      <w:r w:rsidRPr="00442B56">
        <w:rPr>
          <w:rFonts w:ascii="Times New Roman" w:hAnsi="Times New Roman" w:cs="Times New Roman"/>
        </w:rPr>
        <w:t xml:space="preserve"> зон запрещаются:</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1) использование сточных вод для удобрения почв;</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3) осуществление авиационных мер по борьбе с вредителями и болезнями растений;</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 xml:space="preserve">В границах </w:t>
      </w:r>
      <w:proofErr w:type="spellStart"/>
      <w:r w:rsidRPr="00442B56">
        <w:rPr>
          <w:rFonts w:ascii="Times New Roman" w:hAnsi="Times New Roman" w:cs="Times New Roman"/>
        </w:rPr>
        <w:t>водоохранных</w:t>
      </w:r>
      <w:proofErr w:type="spellEnd"/>
      <w:r w:rsidRPr="00442B56">
        <w:rPr>
          <w:rFonts w:ascii="Times New Roman" w:hAnsi="Times New Roman" w:cs="Times New Roman"/>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В границах прибрежных защитных полос так же запрещаются:</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1) распашка земель;</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2) размещение отвалов размываемых грунтов;</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3) выпас сельскохозяйственных животных и организация для них летних лагерей, ванн.</w:t>
      </w:r>
    </w:p>
    <w:p w:rsidR="00442B56" w:rsidRPr="00442B56" w:rsidRDefault="00442B56" w:rsidP="00442B56">
      <w:pPr>
        <w:pStyle w:val="ConsPlusNormal"/>
        <w:widowControl/>
        <w:ind w:firstLine="709"/>
        <w:jc w:val="both"/>
        <w:rPr>
          <w:rFonts w:ascii="Times New Roman" w:hAnsi="Times New Roman" w:cs="Times New Roman"/>
        </w:rPr>
      </w:pPr>
      <w:r w:rsidRPr="00442B56">
        <w:rPr>
          <w:rFonts w:ascii="Times New Roman" w:hAnsi="Times New Roman" w:cs="Times New Roman"/>
        </w:rPr>
        <w:t xml:space="preserve">Закрепление на местности границ </w:t>
      </w:r>
      <w:proofErr w:type="spellStart"/>
      <w:r w:rsidRPr="00442B56">
        <w:rPr>
          <w:rFonts w:ascii="Times New Roman" w:hAnsi="Times New Roman" w:cs="Times New Roman"/>
        </w:rPr>
        <w:t>водоохранных</w:t>
      </w:r>
      <w:proofErr w:type="spellEnd"/>
      <w:r w:rsidRPr="00442B56">
        <w:rPr>
          <w:rFonts w:ascii="Times New Roman" w:hAnsi="Times New Roman" w:cs="Times New Roman"/>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442B56" w:rsidRPr="00442B56" w:rsidRDefault="00442B56" w:rsidP="00442B56">
      <w:pPr>
        <w:shd w:val="clear" w:color="auto" w:fill="FFFFFF"/>
        <w:spacing w:before="0" w:after="0"/>
        <w:ind w:firstLine="709"/>
      </w:pPr>
      <w:r w:rsidRPr="00442B56">
        <w:t>Для территории водоохранной зоны предусматриваются мероприятия по благоустройству и озе</w:t>
      </w:r>
      <w:r w:rsidRPr="00442B56">
        <w:softHyphen/>
        <w:t>ленению и определяются режимы хозяйственной деятельности.</w:t>
      </w:r>
    </w:p>
    <w:p w:rsidR="00442B56" w:rsidRPr="00442B56" w:rsidRDefault="00442B56" w:rsidP="00442B56">
      <w:pPr>
        <w:shd w:val="clear" w:color="auto" w:fill="FFFFFF"/>
        <w:spacing w:before="0" w:after="0"/>
        <w:ind w:firstLine="709"/>
      </w:pPr>
      <w:proofErr w:type="gramStart"/>
      <w:r w:rsidRPr="00442B56">
        <w:t xml:space="preserve">На основании полученных </w:t>
      </w:r>
      <w:proofErr w:type="spellStart"/>
      <w:r w:rsidRPr="00442B56">
        <w:t>предпроектных</w:t>
      </w:r>
      <w:proofErr w:type="spellEnd"/>
      <w:r w:rsidRPr="00442B56">
        <w:t xml:space="preserve"> данных по количественному и качественному со</w:t>
      </w:r>
      <w:r w:rsidRPr="00442B56">
        <w:softHyphen/>
        <w:t xml:space="preserve">ставу сточных вод, степени их очистки определяется достаточность предусмотренных проектом планировки жилого района, </w:t>
      </w:r>
      <w:proofErr w:type="spellStart"/>
      <w:r w:rsidRPr="00442B56">
        <w:t>промзоны</w:t>
      </w:r>
      <w:proofErr w:type="spellEnd"/>
      <w:r w:rsidRPr="00442B56">
        <w:t xml:space="preserve"> </w:t>
      </w:r>
      <w:proofErr w:type="spellStart"/>
      <w:r w:rsidRPr="00442B56">
        <w:t>водоохранных</w:t>
      </w:r>
      <w:proofErr w:type="spellEnd"/>
      <w:r w:rsidRPr="00442B56">
        <w:t xml:space="preserve"> ме</w:t>
      </w:r>
      <w:r w:rsidRPr="00442B56">
        <w:softHyphen/>
        <w:t>роприятий и, если они не соответствуют нормативным требованиям, даются предложения по разработке дополнительных мероприятий, направленных на увеличение оборотного водоснабжения, реконструкцию и строительство очистных сооружений, обеспечение предельно-допустимого сброса (ПДС) сточных вод в водоемы.</w:t>
      </w:r>
      <w:proofErr w:type="gramEnd"/>
      <w:r w:rsidRPr="00442B56">
        <w:t xml:space="preserve"> Экологические требования к рациональному использованию и охране водных ресурсов долж</w:t>
      </w:r>
      <w:r w:rsidRPr="00442B56">
        <w:softHyphen/>
        <w:t>ны носить комплексный характер и включать в себя систему градостроительных, технологических, инже</w:t>
      </w:r>
      <w:r w:rsidRPr="00442B56">
        <w:softHyphen/>
        <w:t>нерно-строительных и административных мероприятий:</w:t>
      </w:r>
    </w:p>
    <w:p w:rsidR="00442B56" w:rsidRPr="00FD0C28" w:rsidRDefault="00442B56" w:rsidP="00566974">
      <w:pPr>
        <w:pStyle w:val="a9"/>
        <w:numPr>
          <w:ilvl w:val="0"/>
          <w:numId w:val="9"/>
        </w:numPr>
        <w:rPr>
          <w:lang w:val="ru-RU"/>
        </w:rPr>
      </w:pPr>
      <w:proofErr w:type="gramStart"/>
      <w:r w:rsidRPr="00FD0C28">
        <w:rPr>
          <w:lang w:val="ru-RU"/>
        </w:rPr>
        <w:t xml:space="preserve">характеристика </w:t>
      </w:r>
      <w:r w:rsidR="00370D59" w:rsidRPr="00FD0C28">
        <w:rPr>
          <w:lang w:val="ru-RU"/>
        </w:rPr>
        <w:t xml:space="preserve"> </w:t>
      </w:r>
      <w:proofErr w:type="spellStart"/>
      <w:r w:rsidRPr="00FD0C28">
        <w:rPr>
          <w:lang w:val="ru-RU"/>
        </w:rPr>
        <w:t>водоохранных</w:t>
      </w:r>
      <w:proofErr w:type="spellEnd"/>
      <w:r w:rsidRPr="00FD0C28">
        <w:rPr>
          <w:lang w:val="ru-RU"/>
        </w:rPr>
        <w:t xml:space="preserve"> </w:t>
      </w:r>
      <w:r w:rsidR="00370D59" w:rsidRPr="00FD0C28">
        <w:rPr>
          <w:lang w:val="ru-RU"/>
        </w:rPr>
        <w:t xml:space="preserve"> </w:t>
      </w:r>
      <w:r w:rsidRPr="00FD0C28">
        <w:rPr>
          <w:lang w:val="ru-RU"/>
        </w:rPr>
        <w:t>территорий (</w:t>
      </w:r>
      <w:proofErr w:type="spellStart"/>
      <w:r w:rsidRPr="00FD0C28">
        <w:rPr>
          <w:lang w:val="ru-RU"/>
        </w:rPr>
        <w:t>водоохранной</w:t>
      </w:r>
      <w:proofErr w:type="spellEnd"/>
      <w:r w:rsidRPr="00FD0C28">
        <w:rPr>
          <w:lang w:val="ru-RU"/>
        </w:rPr>
        <w:t xml:space="preserve"> зоны, зоны санитарной </w:t>
      </w:r>
      <w:proofErr w:type="gramEnd"/>
    </w:p>
    <w:p w:rsidR="00442B56" w:rsidRPr="00FD0C28" w:rsidRDefault="00442B56" w:rsidP="00566974">
      <w:pPr>
        <w:pStyle w:val="a9"/>
        <w:numPr>
          <w:ilvl w:val="0"/>
          <w:numId w:val="9"/>
        </w:numPr>
        <w:tabs>
          <w:tab w:val="num" w:pos="426"/>
        </w:tabs>
        <w:rPr>
          <w:lang w:val="ru-RU"/>
        </w:rPr>
      </w:pPr>
      <w:r w:rsidRPr="00FD0C28">
        <w:rPr>
          <w:lang w:val="ru-RU"/>
        </w:rPr>
        <w:t xml:space="preserve">охраны водозабора и режимов их использования), </w:t>
      </w:r>
    </w:p>
    <w:p w:rsidR="00442B56" w:rsidRPr="00442B56" w:rsidRDefault="00442B56" w:rsidP="00566974">
      <w:pPr>
        <w:pStyle w:val="ab"/>
        <w:numPr>
          <w:ilvl w:val="0"/>
          <w:numId w:val="9"/>
        </w:numPr>
        <w:rPr>
          <w:sz w:val="24"/>
          <w:szCs w:val="24"/>
        </w:rPr>
      </w:pPr>
      <w:r w:rsidRPr="00442B56">
        <w:rPr>
          <w:sz w:val="24"/>
          <w:szCs w:val="24"/>
        </w:rPr>
        <w:t xml:space="preserve">определение потенциальных источников загрязнения поверхностных и подземных вод при размещении и эксплуатации объекта, </w:t>
      </w:r>
    </w:p>
    <w:p w:rsidR="00442B56" w:rsidRPr="00FD0C28" w:rsidRDefault="00442B56" w:rsidP="00566974">
      <w:pPr>
        <w:pStyle w:val="a9"/>
        <w:numPr>
          <w:ilvl w:val="0"/>
          <w:numId w:val="9"/>
        </w:numPr>
        <w:rPr>
          <w:lang w:val="ru-RU"/>
        </w:rPr>
      </w:pPr>
      <w:r w:rsidRPr="00FD0C28">
        <w:rPr>
          <w:lang w:val="ru-RU"/>
        </w:rPr>
        <w:t xml:space="preserve">характеристика геолого-гидрогеологических, геоморфологических и гидрогеологических условий, </w:t>
      </w:r>
    </w:p>
    <w:p w:rsidR="00442B56" w:rsidRPr="00442B56" w:rsidRDefault="00442B56" w:rsidP="00566974">
      <w:pPr>
        <w:pStyle w:val="ab"/>
        <w:numPr>
          <w:ilvl w:val="0"/>
          <w:numId w:val="9"/>
        </w:numPr>
        <w:rPr>
          <w:sz w:val="24"/>
          <w:szCs w:val="24"/>
        </w:rPr>
      </w:pPr>
      <w:r w:rsidRPr="00442B56">
        <w:rPr>
          <w:sz w:val="24"/>
          <w:szCs w:val="24"/>
        </w:rPr>
        <w:t xml:space="preserve">прогноз миграции загрязняющих веществ с поверхностным и подземным стоком, </w:t>
      </w:r>
    </w:p>
    <w:p w:rsidR="00442B56" w:rsidRPr="00FD0C28" w:rsidRDefault="00442B56" w:rsidP="00566974">
      <w:pPr>
        <w:pStyle w:val="a9"/>
        <w:numPr>
          <w:ilvl w:val="0"/>
          <w:numId w:val="9"/>
        </w:numPr>
        <w:rPr>
          <w:lang w:val="ru-RU"/>
        </w:rPr>
      </w:pPr>
      <w:r w:rsidRPr="00FD0C28">
        <w:rPr>
          <w:lang w:val="ru-RU"/>
        </w:rPr>
        <w:t xml:space="preserve">оценка защищенности подземных вод от проникновения загрязнения, </w:t>
      </w:r>
    </w:p>
    <w:p w:rsidR="00442B56" w:rsidRPr="00FD0C28" w:rsidRDefault="00442B56" w:rsidP="00566974">
      <w:pPr>
        <w:pStyle w:val="a9"/>
        <w:numPr>
          <w:ilvl w:val="0"/>
          <w:numId w:val="9"/>
        </w:numPr>
        <w:rPr>
          <w:lang w:val="ru-RU"/>
        </w:rPr>
      </w:pPr>
      <w:r w:rsidRPr="00FD0C28">
        <w:rPr>
          <w:lang w:val="ru-RU"/>
        </w:rPr>
        <w:t xml:space="preserve">зонирование территории по условиям размещения объектов хозяйственной деятельности, </w:t>
      </w:r>
    </w:p>
    <w:p w:rsidR="00442B56" w:rsidRPr="00442B56" w:rsidRDefault="00442B56" w:rsidP="00566974">
      <w:pPr>
        <w:pStyle w:val="a9"/>
        <w:numPr>
          <w:ilvl w:val="0"/>
          <w:numId w:val="9"/>
        </w:numPr>
      </w:pPr>
      <w:proofErr w:type="spellStart"/>
      <w:proofErr w:type="gramStart"/>
      <w:r w:rsidRPr="00442B56">
        <w:t>разработка</w:t>
      </w:r>
      <w:proofErr w:type="spellEnd"/>
      <w:proofErr w:type="gramEnd"/>
      <w:r w:rsidRPr="00442B56">
        <w:t xml:space="preserve"> </w:t>
      </w:r>
      <w:proofErr w:type="spellStart"/>
      <w:r w:rsidRPr="00442B56">
        <w:t>состава</w:t>
      </w:r>
      <w:proofErr w:type="spellEnd"/>
      <w:r w:rsidRPr="00442B56">
        <w:t xml:space="preserve"> </w:t>
      </w:r>
      <w:proofErr w:type="spellStart"/>
      <w:r w:rsidRPr="00442B56">
        <w:t>водоохранных</w:t>
      </w:r>
      <w:proofErr w:type="spellEnd"/>
      <w:r w:rsidRPr="00442B56">
        <w:t xml:space="preserve"> </w:t>
      </w:r>
      <w:proofErr w:type="spellStart"/>
      <w:r w:rsidRPr="00442B56">
        <w:t>мероприятий</w:t>
      </w:r>
      <w:proofErr w:type="spellEnd"/>
      <w:r w:rsidRPr="00442B56">
        <w:t xml:space="preserve">. </w:t>
      </w:r>
    </w:p>
    <w:p w:rsidR="002C3B42" w:rsidRPr="00866440" w:rsidRDefault="002C3B42" w:rsidP="002C3B42">
      <w:pPr>
        <w:spacing w:before="0" w:after="0"/>
        <w:ind w:firstLine="567"/>
      </w:pPr>
    </w:p>
    <w:p w:rsidR="002C3B42" w:rsidRDefault="00674FF4" w:rsidP="00FD0C28">
      <w:pPr>
        <w:spacing w:before="0" w:after="0"/>
        <w:ind w:left="709" w:hanging="709"/>
        <w:rPr>
          <w:b/>
          <w:sz w:val="26"/>
          <w:szCs w:val="26"/>
        </w:rPr>
      </w:pPr>
      <w:bookmarkStart w:id="36" w:name="_Toc261417895"/>
      <w:bookmarkStart w:id="37" w:name="_Toc261444093"/>
      <w:r w:rsidRPr="00866440">
        <w:rPr>
          <w:b/>
          <w:sz w:val="26"/>
          <w:szCs w:val="26"/>
        </w:rPr>
        <w:t>2.</w:t>
      </w:r>
      <w:r w:rsidR="002C3B42" w:rsidRPr="00866440">
        <w:rPr>
          <w:b/>
          <w:sz w:val="26"/>
          <w:szCs w:val="26"/>
        </w:rPr>
        <w:t>5</w:t>
      </w:r>
      <w:r w:rsidR="00295ACA" w:rsidRPr="00866440">
        <w:rPr>
          <w:b/>
          <w:sz w:val="26"/>
          <w:szCs w:val="26"/>
        </w:rPr>
        <w:t>.</w:t>
      </w:r>
      <w:r w:rsidR="00C12306" w:rsidRPr="00866440">
        <w:rPr>
          <w:b/>
          <w:sz w:val="26"/>
          <w:szCs w:val="26"/>
        </w:rPr>
        <w:t xml:space="preserve"> </w:t>
      </w:r>
      <w:bookmarkEnd w:id="36"/>
      <w:bookmarkEnd w:id="37"/>
      <w:r w:rsidR="00442B56" w:rsidRPr="00442B56">
        <w:rPr>
          <w:b/>
          <w:sz w:val="26"/>
          <w:szCs w:val="26"/>
        </w:rPr>
        <w:t>Мероприятия по охране и восстановлению почв</w:t>
      </w:r>
    </w:p>
    <w:p w:rsidR="00442B56" w:rsidRPr="00442B56" w:rsidRDefault="00442B56" w:rsidP="002C3B42">
      <w:pPr>
        <w:spacing w:before="0" w:after="0"/>
        <w:ind w:firstLine="567"/>
        <w:rPr>
          <w:b/>
          <w:sz w:val="26"/>
          <w:szCs w:val="26"/>
        </w:rPr>
      </w:pPr>
    </w:p>
    <w:p w:rsidR="00442B56" w:rsidRDefault="00442B56" w:rsidP="00442B56">
      <w:pPr>
        <w:spacing w:before="0" w:after="0"/>
        <w:ind w:firstLine="709"/>
      </w:pPr>
      <w:r>
        <w:t xml:space="preserve"> На стадии  инженерно-экологических изысканий для строительства 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При отсутствии </w:t>
      </w:r>
      <w:r>
        <w:lastRenderedPageBreak/>
        <w:t>фактических данных по региональному фоновому содержанию контролируемых химических элементов в почве допускается использование справочных материалов или ориентировочных значений. Если фактические данные опробования не превышают фоновых величин, дальнейшие исследования и мероприятия можно не проводить.</w:t>
      </w:r>
    </w:p>
    <w:p w:rsidR="00442B56" w:rsidRDefault="00442B56" w:rsidP="00442B56">
      <w:pPr>
        <w:spacing w:before="0" w:after="0"/>
        <w:ind w:firstLine="709"/>
      </w:pPr>
      <w:r>
        <w:t xml:space="preserve">В районах перспективного развития поселения возможности деградации почв в зоне воздействия промышленных объектов на районы жилой застройки маловероятны, </w:t>
      </w:r>
      <w:proofErr w:type="spellStart"/>
      <w:r>
        <w:t>т</w:t>
      </w:r>
      <w:proofErr w:type="gramStart"/>
      <w:r>
        <w:t>.к</w:t>
      </w:r>
      <w:proofErr w:type="spellEnd"/>
      <w:proofErr w:type="gramEnd"/>
      <w:r>
        <w:t xml:space="preserve"> жилые районы находятся вне зоны влияния выбросов ЗВ в атмосферу от промышленных предприятий. Поэтому и химические изменения - оголения, </w:t>
      </w:r>
      <w:proofErr w:type="gramStart"/>
      <w:r>
        <w:t>сульфат-редукции</w:t>
      </w:r>
      <w:proofErr w:type="gramEnd"/>
      <w:r>
        <w:t xml:space="preserve"> почв и др. не прогнозируются. </w:t>
      </w:r>
    </w:p>
    <w:p w:rsidR="00442B56" w:rsidRDefault="00442B56" w:rsidP="00442B56">
      <w:pPr>
        <w:spacing w:before="0" w:after="0"/>
        <w:ind w:firstLine="709"/>
      </w:pPr>
      <w:r>
        <w:t xml:space="preserve">Мероприятия по соблюдению санитарно-защитных зон, локализации и очистке </w:t>
      </w:r>
    </w:p>
    <w:p w:rsidR="00442B56" w:rsidRDefault="00442B56" w:rsidP="00442B56">
      <w:pPr>
        <w:spacing w:before="0" w:after="0"/>
        <w:ind w:firstLine="709"/>
      </w:pPr>
      <w:r>
        <w:t>вредных выбросов в атмосферу и по минимизации сбросов сточных вод не должны привести к химическому загрязнению территорий жилых микрорайонов.</w:t>
      </w:r>
    </w:p>
    <w:p w:rsidR="00442B56" w:rsidRDefault="00442B56" w:rsidP="00442B56">
      <w:pPr>
        <w:spacing w:before="0" w:after="0"/>
        <w:ind w:firstLine="709"/>
      </w:pPr>
      <w:r>
        <w:t>Проектом предлагается не производить обработку</w:t>
      </w:r>
      <w:r w:rsidR="00370D59">
        <w:t xml:space="preserve"> полей с использованием ядохими</w:t>
      </w:r>
      <w:r>
        <w:t>катов в 300-метровой зоне от проектных границ населенных пунктов.</w:t>
      </w:r>
    </w:p>
    <w:p w:rsidR="00442B56" w:rsidRDefault="00442B56" w:rsidP="00442B56">
      <w:pPr>
        <w:spacing w:before="0" w:after="0"/>
        <w:ind w:firstLine="709"/>
      </w:pPr>
      <w:r>
        <w:t>плодородного слоя почвы.</w:t>
      </w:r>
    </w:p>
    <w:p w:rsidR="00442B56" w:rsidRDefault="00442B56" w:rsidP="00442B56">
      <w:pPr>
        <w:spacing w:before="0" w:after="0"/>
        <w:ind w:firstLine="709"/>
      </w:pPr>
      <w:r>
        <w:t xml:space="preserve">Плодородный слой почвы - верхняя </w:t>
      </w:r>
      <w:proofErr w:type="spellStart"/>
      <w:r>
        <w:t>гумусированн</w:t>
      </w:r>
      <w:r w:rsidR="00370D59">
        <w:t>ая</w:t>
      </w:r>
      <w:proofErr w:type="spellEnd"/>
      <w:r w:rsidR="00370D59">
        <w:t xml:space="preserve"> часть почвенного профиля, об</w:t>
      </w:r>
      <w:r>
        <w:t>ладающая благоприятными для роста растений х</w:t>
      </w:r>
      <w:r w:rsidR="00370D59">
        <w:t>имическими, физическими и биоло</w:t>
      </w:r>
      <w:r>
        <w:t xml:space="preserve">гическими свойствами. </w:t>
      </w:r>
    </w:p>
    <w:p w:rsidR="00442B56" w:rsidRDefault="00442B56" w:rsidP="00442B56">
      <w:pPr>
        <w:spacing w:before="0" w:after="0"/>
        <w:ind w:firstLine="709"/>
      </w:pPr>
      <w:r>
        <w:t>Для эффективного контроля необходимо разработать систему мероприятий, которая включает в себя:</w:t>
      </w:r>
    </w:p>
    <w:p w:rsidR="00442B56" w:rsidRDefault="00442B56" w:rsidP="00442B56">
      <w:pPr>
        <w:spacing w:before="0" w:after="0"/>
        <w:ind w:firstLine="709"/>
      </w:pPr>
      <w:r>
        <w:t>подготовку проектной документации по обращению с плодородным почвенным слоем на период строительства и эксплуатации объектов сельского поселения;</w:t>
      </w:r>
    </w:p>
    <w:p w:rsidR="00442B56" w:rsidRDefault="00442B56" w:rsidP="00442B56">
      <w:pPr>
        <w:spacing w:before="0" w:after="0"/>
        <w:ind w:firstLine="709"/>
      </w:pPr>
      <w:r>
        <w:t>организацию доступа на объекты строительства в системе плановых и неплановых проверок;</w:t>
      </w:r>
    </w:p>
    <w:p w:rsidR="00442B56" w:rsidRDefault="00442B56" w:rsidP="00442B56">
      <w:pPr>
        <w:spacing w:before="0" w:after="0"/>
        <w:ind w:firstLine="709"/>
      </w:pPr>
      <w:r>
        <w:t>организацию по аккредитации организаций осуществляющих проведение изыскательских и проектных работ по сохранению почвенного слоя почвы.</w:t>
      </w:r>
    </w:p>
    <w:p w:rsidR="00442B56" w:rsidRDefault="00442B56" w:rsidP="00442B56">
      <w:pPr>
        <w:spacing w:before="0" w:after="0"/>
        <w:ind w:firstLine="709"/>
      </w:pPr>
      <w:r>
        <w:t>Объем изысканий для проведения проектных работ осуществляются в соответствие со статьей 20 закона «О государственном регулировании  обеспечения плодородия земель сельскохозяйственного назначения и СП 11-102-97 и включает:</w:t>
      </w:r>
    </w:p>
    <w:p w:rsidR="00442B56" w:rsidRDefault="00442B56" w:rsidP="00442B56">
      <w:pPr>
        <w:spacing w:before="0" w:after="0"/>
        <w:ind w:firstLine="709"/>
      </w:pPr>
      <w:r>
        <w:t>почвенное обследование;</w:t>
      </w:r>
    </w:p>
    <w:p w:rsidR="00442B56" w:rsidRDefault="00442B56" w:rsidP="00442B56">
      <w:pPr>
        <w:spacing w:before="0" w:after="0"/>
        <w:ind w:firstLine="709"/>
      </w:pPr>
      <w:r>
        <w:t>агрохимическое обследование;</w:t>
      </w:r>
    </w:p>
    <w:p w:rsidR="00442B56" w:rsidRDefault="00442B56" w:rsidP="00442B56">
      <w:pPr>
        <w:spacing w:before="0" w:after="0"/>
        <w:ind w:firstLine="709"/>
      </w:pPr>
      <w:r>
        <w:t>экологическое обследование на установление уров</w:t>
      </w:r>
      <w:r w:rsidR="00370D59">
        <w:t>ня загрязнения плодородного поч</w:t>
      </w:r>
      <w:r>
        <w:t>венного слоя.</w:t>
      </w:r>
    </w:p>
    <w:p w:rsidR="00442B56" w:rsidRDefault="00442B56" w:rsidP="00442B56">
      <w:pPr>
        <w:spacing w:before="0" w:after="0"/>
        <w:ind w:firstLine="709"/>
      </w:pPr>
      <w:r>
        <w:t>В разделе ПМООС (перечень мероприятий по охране окружающей среды) проектной документации на строительство на землях сельско</w:t>
      </w:r>
      <w:r w:rsidR="00370D59">
        <w:t>хозяйственного назначения в обя</w:t>
      </w:r>
      <w:r>
        <w:t>зательном порядке включается раздел на снятие,</w:t>
      </w:r>
      <w:r w:rsidR="00370D59">
        <w:t xml:space="preserve"> транспортировку, хранение и ис</w:t>
      </w:r>
      <w:r>
        <w:t xml:space="preserve">пользование плодородного почвенного слоя, который является основой для проведения </w:t>
      </w:r>
      <w:proofErr w:type="gramStart"/>
      <w:r>
        <w:t>контроля за</w:t>
      </w:r>
      <w:proofErr w:type="gramEnd"/>
      <w:r>
        <w:t xml:space="preserve"> исполнением строительными организациями требований проекта.</w:t>
      </w:r>
    </w:p>
    <w:p w:rsidR="00442B56" w:rsidRDefault="00442B56" w:rsidP="00442B56">
      <w:pPr>
        <w:spacing w:before="0" w:after="0"/>
        <w:ind w:firstLine="709"/>
      </w:pPr>
      <w:r>
        <w:t>Необходимыми сопроводительными материалами раздела  проекта являются:</w:t>
      </w:r>
    </w:p>
    <w:p w:rsidR="00442B56" w:rsidRDefault="00442B56" w:rsidP="00442B56">
      <w:pPr>
        <w:spacing w:before="0" w:after="0"/>
        <w:ind w:firstLine="709"/>
      </w:pPr>
      <w:r>
        <w:t xml:space="preserve">почвенная карта, составленная в соответствии с «Общесоюзной инструкцией по почвенным обследованиям и составлению крупномасштабных  почвенных карт </w:t>
      </w:r>
      <w:proofErr w:type="gramStart"/>
      <w:r>
        <w:t>земле-пользования</w:t>
      </w:r>
      <w:proofErr w:type="gramEnd"/>
      <w:r>
        <w:t>;</w:t>
      </w:r>
    </w:p>
    <w:p w:rsidR="00442B56" w:rsidRDefault="00442B56" w:rsidP="00442B56">
      <w:pPr>
        <w:spacing w:before="0" w:after="0"/>
        <w:ind w:firstLine="709"/>
      </w:pPr>
      <w:r>
        <w:t>картограмма мощности и содержания гумуса в плодородном почвенном слое;</w:t>
      </w:r>
    </w:p>
    <w:p w:rsidR="00442B56" w:rsidRDefault="00442B56" w:rsidP="00442B56">
      <w:pPr>
        <w:spacing w:before="0" w:after="0"/>
        <w:ind w:firstLine="709"/>
      </w:pPr>
      <w:r>
        <w:t>картограмма рН, содержания подвижного Р и обменного</w:t>
      </w:r>
      <w:proofErr w:type="gramStart"/>
      <w:r>
        <w:t xml:space="preserve"> К</w:t>
      </w:r>
      <w:proofErr w:type="gramEnd"/>
      <w:r>
        <w:t>;</w:t>
      </w:r>
    </w:p>
    <w:p w:rsidR="00442B56" w:rsidRDefault="00442B56" w:rsidP="00442B56">
      <w:pPr>
        <w:spacing w:before="0" w:after="0"/>
        <w:ind w:firstLine="709"/>
      </w:pPr>
      <w:r>
        <w:t>характеристики по загрязнению почвенного слоя;</w:t>
      </w:r>
    </w:p>
    <w:p w:rsidR="00442B56" w:rsidRDefault="00442B56" w:rsidP="00442B56">
      <w:pPr>
        <w:spacing w:before="0" w:after="0"/>
        <w:ind w:firstLine="709"/>
      </w:pPr>
      <w:r>
        <w:t>площади снятия плодородного почвенного слоя (ПСП);</w:t>
      </w:r>
    </w:p>
    <w:p w:rsidR="00442B56" w:rsidRDefault="00442B56" w:rsidP="00442B56">
      <w:pPr>
        <w:spacing w:before="0" w:after="0"/>
        <w:ind w:firstLine="709"/>
      </w:pPr>
      <w:r>
        <w:t>мощности снятия ПСП;</w:t>
      </w:r>
    </w:p>
    <w:p w:rsidR="00442B56" w:rsidRDefault="00442B56" w:rsidP="00442B56">
      <w:pPr>
        <w:spacing w:before="0" w:after="0"/>
        <w:ind w:firstLine="709"/>
      </w:pPr>
      <w:r>
        <w:t>места складирования ПСП;</w:t>
      </w:r>
    </w:p>
    <w:p w:rsidR="00442B56" w:rsidRDefault="00442B56" w:rsidP="00442B56">
      <w:pPr>
        <w:spacing w:before="0" w:after="0"/>
        <w:ind w:firstLine="709"/>
      </w:pPr>
      <w:r>
        <w:t>площади, на которые наносится ПСП.</w:t>
      </w:r>
    </w:p>
    <w:p w:rsidR="00442B56" w:rsidRDefault="00442B56" w:rsidP="00442B56">
      <w:pPr>
        <w:spacing w:before="0" w:after="0"/>
        <w:ind w:firstLine="709"/>
      </w:pPr>
      <w:r>
        <w:t>При плановых проверках проверяется соответствие с проектной документацией:</w:t>
      </w:r>
    </w:p>
    <w:p w:rsidR="00442B56" w:rsidRDefault="00442B56" w:rsidP="00442B56">
      <w:pPr>
        <w:spacing w:before="0" w:after="0"/>
        <w:ind w:firstLine="709"/>
      </w:pPr>
      <w:r>
        <w:t>мест снятия, складирования и нанесения ПСП в натуре;</w:t>
      </w:r>
    </w:p>
    <w:p w:rsidR="00442B56" w:rsidRDefault="00442B56" w:rsidP="00442B56">
      <w:pPr>
        <w:spacing w:before="0" w:after="0"/>
        <w:ind w:firstLine="709"/>
      </w:pPr>
      <w:r>
        <w:t>объёма ПСП;</w:t>
      </w:r>
    </w:p>
    <w:p w:rsidR="00442B56" w:rsidRDefault="00442B56" w:rsidP="00442B56">
      <w:pPr>
        <w:spacing w:before="0" w:after="0"/>
        <w:ind w:firstLine="709"/>
      </w:pPr>
      <w:r>
        <w:t>технологии снятия, хранения и нанесения ПСП;</w:t>
      </w:r>
    </w:p>
    <w:p w:rsidR="00442B56" w:rsidRDefault="00442B56" w:rsidP="00442B56">
      <w:pPr>
        <w:spacing w:before="0" w:after="0"/>
        <w:ind w:firstLine="709"/>
      </w:pPr>
      <w:r>
        <w:t>качества ПСП.</w:t>
      </w:r>
    </w:p>
    <w:p w:rsidR="00442B56" w:rsidRDefault="00442B56" w:rsidP="00442B56">
      <w:pPr>
        <w:spacing w:before="0" w:after="0"/>
        <w:ind w:firstLine="709"/>
      </w:pPr>
      <w:r>
        <w:lastRenderedPageBreak/>
        <w:t>Охрана ценных сельскохозяйственных угодий</w:t>
      </w:r>
    </w:p>
    <w:p w:rsidR="00442B56" w:rsidRDefault="00442B56" w:rsidP="00442B56">
      <w:pPr>
        <w:spacing w:before="0" w:after="0"/>
        <w:ind w:firstLine="709"/>
      </w:pPr>
      <w: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42B56" w:rsidRDefault="00442B56" w:rsidP="00442B56">
      <w:pPr>
        <w:spacing w:before="0" w:after="0"/>
        <w:ind w:firstLine="709"/>
      </w:pPr>
      <w:r>
        <w:t xml:space="preserve">Администрации поселения необходимо провести очистку территории от мусора  и несанкционированных  свалок и разработать   план мероприятий,    направленных    на    недопущение </w:t>
      </w:r>
      <w:proofErr w:type="spellStart"/>
      <w:r>
        <w:t>захлапмления</w:t>
      </w:r>
      <w:proofErr w:type="spellEnd"/>
      <w:r>
        <w:t xml:space="preserve"> территории поселения.</w:t>
      </w:r>
    </w:p>
    <w:p w:rsidR="00442B56" w:rsidRDefault="00442B56" w:rsidP="00442B56">
      <w:pPr>
        <w:spacing w:before="0" w:after="0"/>
        <w:ind w:firstLine="709"/>
      </w:pPr>
      <w:r>
        <w:t xml:space="preserve">Администрации поселения необходимо организовать </w:t>
      </w:r>
      <w:proofErr w:type="gramStart"/>
      <w:r>
        <w:t>контроль за</w:t>
      </w:r>
      <w:proofErr w:type="gramEnd"/>
      <w:r>
        <w:t xml:space="preserve"> соблюдением установленных технологических регламентов внесения в почву и обработки растений пестицидами и </w:t>
      </w:r>
      <w:proofErr w:type="spellStart"/>
      <w:r>
        <w:t>агрохимикатами</w:t>
      </w:r>
      <w:proofErr w:type="spellEnd"/>
      <w:r>
        <w:t>, внесения в почву минеральных и органических (навоза) удобрений.</w:t>
      </w:r>
    </w:p>
    <w:p w:rsidR="00442B56" w:rsidRDefault="00442B56" w:rsidP="00442B56">
      <w:pPr>
        <w:spacing w:before="0" w:after="0"/>
        <w:ind w:firstLine="709"/>
      </w:pPr>
    </w:p>
    <w:p w:rsidR="00442B56" w:rsidRDefault="00674FF4" w:rsidP="00FD0C28">
      <w:pPr>
        <w:spacing w:before="0" w:after="0"/>
        <w:ind w:left="709" w:hanging="709"/>
        <w:rPr>
          <w:b/>
          <w:sz w:val="26"/>
          <w:szCs w:val="26"/>
        </w:rPr>
      </w:pPr>
      <w:r w:rsidRPr="00866440">
        <w:rPr>
          <w:b/>
          <w:sz w:val="26"/>
          <w:szCs w:val="26"/>
        </w:rPr>
        <w:t>2.</w:t>
      </w:r>
      <w:r w:rsidR="002C3B42" w:rsidRPr="00866440">
        <w:rPr>
          <w:b/>
          <w:sz w:val="26"/>
          <w:szCs w:val="26"/>
        </w:rPr>
        <w:t>6</w:t>
      </w:r>
      <w:r w:rsidR="00295ACA" w:rsidRPr="00866440">
        <w:rPr>
          <w:b/>
          <w:sz w:val="26"/>
          <w:szCs w:val="26"/>
        </w:rPr>
        <w:t>.</w:t>
      </w:r>
      <w:r w:rsidR="00442B56" w:rsidRPr="00442B56">
        <w:rPr>
          <w:b/>
        </w:rPr>
        <w:t xml:space="preserve"> </w:t>
      </w:r>
      <w:r w:rsidR="00442B56" w:rsidRPr="00442B56">
        <w:rPr>
          <w:b/>
          <w:sz w:val="26"/>
          <w:szCs w:val="26"/>
        </w:rPr>
        <w:t>Мероприятия по охране недр, минерально-сырьевых ресурсов, подземных вод.</w:t>
      </w:r>
    </w:p>
    <w:p w:rsidR="00151CAB" w:rsidRPr="00442B56" w:rsidRDefault="00151CAB" w:rsidP="00FD0C28">
      <w:pPr>
        <w:spacing w:before="0" w:after="0"/>
        <w:ind w:left="709" w:hanging="709"/>
        <w:rPr>
          <w:b/>
          <w:sz w:val="26"/>
          <w:szCs w:val="26"/>
        </w:rPr>
      </w:pPr>
    </w:p>
    <w:p w:rsidR="00442B56" w:rsidRDefault="00442B56" w:rsidP="000558F0">
      <w:pPr>
        <w:spacing w:before="0" w:after="0"/>
        <w:ind w:firstLine="709"/>
      </w:pPr>
      <w:bookmarkStart w:id="38" w:name="_Toc261444094"/>
      <w:bookmarkStart w:id="39" w:name="_Toc263436928"/>
      <w:bookmarkStart w:id="40" w:name="_Toc263870057"/>
      <w:bookmarkStart w:id="41" w:name="_Toc263952159"/>
      <w:bookmarkStart w:id="42" w:name="_Toc264653960"/>
      <w:bookmarkStart w:id="43" w:name="_Toc265049367"/>
      <w:r>
        <w:t>Развитие негативных процессов (эрозии, дефляци</w:t>
      </w:r>
      <w:r w:rsidR="00370D59">
        <w:t>и, подтопления и пр.) при разра</w:t>
      </w:r>
      <w:r>
        <w:t>ботке рабочей документации проектов застройки микрорайонов и промышленных предприятий должно быть исключено.</w:t>
      </w:r>
    </w:p>
    <w:p w:rsidR="00442B56" w:rsidRDefault="00442B56" w:rsidP="000558F0">
      <w:pPr>
        <w:spacing w:before="0" w:after="0"/>
        <w:ind w:firstLine="709"/>
      </w:pPr>
      <w:r>
        <w:t>Предусмотрен следующий комплекс основных м</w:t>
      </w:r>
      <w:r w:rsidR="00370D59">
        <w:t>ероприятий, направленных на лик</w:t>
      </w:r>
      <w:r>
        <w:t>видацию неблагоприятных физико-геологических процессов и явлений, повышение благоустройства и санитарного состояния территории:</w:t>
      </w:r>
    </w:p>
    <w:p w:rsidR="00442B56" w:rsidRDefault="00442B56" w:rsidP="000558F0">
      <w:pPr>
        <w:spacing w:before="0" w:after="0"/>
        <w:ind w:firstLine="709"/>
      </w:pPr>
      <w:r>
        <w:t xml:space="preserve">- организация поверхностного стока и улучшение санитарного состояния территории, в </w:t>
      </w:r>
      <w:proofErr w:type="spellStart"/>
      <w:r>
        <w:t>т.ч</w:t>
      </w:r>
      <w:proofErr w:type="spellEnd"/>
      <w:r>
        <w:t>.: вертикальная планировка; организация водостоков.</w:t>
      </w:r>
    </w:p>
    <w:p w:rsidR="00442B56" w:rsidRDefault="00442B56" w:rsidP="000558F0">
      <w:pPr>
        <w:spacing w:before="0" w:after="0"/>
        <w:ind w:firstLine="709"/>
      </w:pPr>
      <w:r>
        <w:t xml:space="preserve">- </w:t>
      </w:r>
      <w:proofErr w:type="spellStart"/>
      <w:r>
        <w:t>агролесомелиорация</w:t>
      </w:r>
      <w:proofErr w:type="spellEnd"/>
      <w:r>
        <w:t xml:space="preserve"> – посадка деревьев, кустарников, посев многолетних трав.</w:t>
      </w:r>
    </w:p>
    <w:p w:rsidR="00442B56" w:rsidRDefault="00151CAB" w:rsidP="000558F0">
      <w:pPr>
        <w:spacing w:before="0" w:after="0"/>
        <w:ind w:firstLine="709"/>
      </w:pPr>
      <w:r>
        <w:t>Генпланом</w:t>
      </w:r>
      <w:r w:rsidR="00442B56">
        <w:t xml:space="preserve"> поселения не предусматрива</w:t>
      </w:r>
      <w:r w:rsidR="00370D59">
        <w:t>ется сброс сточных вод в подзем</w:t>
      </w:r>
      <w:r w:rsidR="00442B56">
        <w:t>ные горизонты.</w:t>
      </w:r>
    </w:p>
    <w:p w:rsidR="00442B56" w:rsidRDefault="00442B56" w:rsidP="000558F0">
      <w:pPr>
        <w:spacing w:before="0" w:after="0"/>
        <w:ind w:firstLine="709"/>
      </w:pPr>
      <w:r>
        <w:t>При разработке месторождений минерально-сырьевых ресурсов пользователи недр должны руководствоваться требования ФЗ «О недрах».</w:t>
      </w:r>
    </w:p>
    <w:p w:rsidR="00442B56" w:rsidRDefault="00442B56" w:rsidP="000558F0">
      <w:pPr>
        <w:spacing w:before="0" w:after="0"/>
        <w:ind w:firstLine="709"/>
      </w:pPr>
      <w:r>
        <w:t>Пользователь недр, получивший горный отвод,</w:t>
      </w:r>
      <w:r w:rsidR="00370D59">
        <w:t xml:space="preserve"> имеет исключительное право осу</w:t>
      </w:r>
      <w:r>
        <w:t>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442B56" w:rsidRDefault="00442B56" w:rsidP="000558F0">
      <w:pPr>
        <w:spacing w:before="0" w:after="0"/>
        <w:ind w:firstLine="709"/>
      </w:pPr>
      <w: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442B56" w:rsidRDefault="00442B56" w:rsidP="000558F0">
      <w:pPr>
        <w:spacing w:before="0" w:after="0"/>
        <w:ind w:firstLine="709"/>
      </w:pPr>
      <w:r>
        <w:t>Пользование недрами на территориях населенных пунктов,</w:t>
      </w:r>
      <w:r w:rsidR="001F411B">
        <w:t xml:space="preserve"> пригородных зон, объек</w:t>
      </w:r>
      <w:r>
        <w:t>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442B56" w:rsidRDefault="00442B56" w:rsidP="000558F0">
      <w:pPr>
        <w:spacing w:before="0" w:after="0"/>
        <w:ind w:firstLine="709"/>
      </w:pPr>
      <w:r>
        <w:t>Пользователь недр обязан обеспечить:</w:t>
      </w:r>
    </w:p>
    <w:p w:rsidR="00442B56" w:rsidRDefault="00442B56" w:rsidP="000558F0">
      <w:pPr>
        <w:spacing w:before="0" w:after="0"/>
        <w:ind w:firstLine="709"/>
      </w:pPr>
      <w:r>
        <w:t xml:space="preserve">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 </w:t>
      </w:r>
    </w:p>
    <w:p w:rsidR="00442B56" w:rsidRDefault="00442B56" w:rsidP="000558F0">
      <w:pPr>
        <w:spacing w:before="0" w:after="0"/>
        <w:ind w:firstLine="709"/>
      </w:pPr>
      <w:r>
        <w:t xml:space="preserve">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 </w:t>
      </w:r>
    </w:p>
    <w:p w:rsidR="00442B56" w:rsidRDefault="00442B56" w:rsidP="000558F0">
      <w:pPr>
        <w:spacing w:before="0" w:after="0"/>
        <w:ind w:firstLine="709"/>
      </w:pPr>
      <w:r>
        <w:t xml:space="preserve">ведение геологической, маркшейдерской и иной документации в процессе всех видов пользования недрами и ее сохранность; </w:t>
      </w:r>
    </w:p>
    <w:p w:rsidR="00442B56" w:rsidRDefault="00442B56" w:rsidP="000558F0">
      <w:pPr>
        <w:spacing w:before="0" w:after="0"/>
        <w:ind w:firstLine="709"/>
      </w:pPr>
      <w:r>
        <w:t>представление геологической информации в фе</w:t>
      </w:r>
      <w:r w:rsidR="001F411B">
        <w:t>деральный и соответствующий тер</w:t>
      </w:r>
      <w:r>
        <w:t xml:space="preserve">риториальный фонды геологической информации; </w:t>
      </w:r>
    </w:p>
    <w:p w:rsidR="00442B56" w:rsidRDefault="00442B56" w:rsidP="000558F0">
      <w:pPr>
        <w:spacing w:before="0" w:after="0"/>
        <w:ind w:firstLine="709"/>
      </w:pPr>
      <w:proofErr w:type="gramStart"/>
      <w:r>
        <w:t xml:space="preserve">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w:t>
      </w:r>
      <w:r>
        <w:lastRenderedPageBreak/>
        <w:t xml:space="preserve">соответствующий территориальный фонды геологической информации, в органы государственной статистики; </w:t>
      </w:r>
      <w:proofErr w:type="gramEnd"/>
    </w:p>
    <w:p w:rsidR="00442B56" w:rsidRDefault="00442B56" w:rsidP="000558F0">
      <w:pPr>
        <w:spacing w:before="0" w:after="0"/>
        <w:ind w:firstLine="709"/>
      </w:pPr>
      <w:r>
        <w:t xml:space="preserve">безопасное ведение работ, связанных с пользованием недрами; </w:t>
      </w:r>
    </w:p>
    <w:p w:rsidR="00442B56" w:rsidRDefault="00442B56" w:rsidP="000558F0">
      <w:pPr>
        <w:spacing w:before="0" w:after="0"/>
        <w:ind w:firstLine="709"/>
      </w:pPr>
      <w:r>
        <w:t>соблюдение утвержденных в установленном порядк</w:t>
      </w:r>
      <w:r w:rsidR="001F411B">
        <w:t>е стандартов (норм, правил), ре</w:t>
      </w:r>
      <w:r>
        <w:t xml:space="preserve">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 </w:t>
      </w:r>
    </w:p>
    <w:p w:rsidR="00442B56" w:rsidRDefault="00442B56" w:rsidP="000558F0">
      <w:pPr>
        <w:spacing w:before="0" w:after="0"/>
        <w:ind w:firstLine="709"/>
      </w:pPr>
      <w:r>
        <w:t xml:space="preserve">приведение участков земли и других природных объектов, нарушенных при пользовании недрами, в состояние, пригодное для их дальнейшего использования; </w:t>
      </w:r>
    </w:p>
    <w:p w:rsidR="00442B56" w:rsidRDefault="00442B56" w:rsidP="000558F0">
      <w:pPr>
        <w:spacing w:before="0" w:after="0"/>
        <w:ind w:firstLine="709"/>
      </w:pPr>
      <w:r>
        <w:t>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w:t>
      </w:r>
      <w:r w:rsidR="001F411B">
        <w:t>боток и буровых скважин, не под</w:t>
      </w:r>
      <w:r>
        <w:t xml:space="preserve">лежащих использованию; </w:t>
      </w:r>
    </w:p>
    <w:p w:rsidR="00442B56" w:rsidRDefault="00442B56" w:rsidP="000558F0">
      <w:pPr>
        <w:spacing w:before="0" w:after="0"/>
        <w:ind w:firstLine="709"/>
      </w:pPr>
      <w:r>
        <w:t>выполнение условий, установленных лицензией или соглашением о разд</w:t>
      </w:r>
      <w:r w:rsidR="001F411B">
        <w:t>еле продук</w:t>
      </w:r>
      <w:r>
        <w:t>ции, своевременное и правильное внесение платежей за пользование недрами.</w:t>
      </w:r>
    </w:p>
    <w:p w:rsidR="00442B56" w:rsidRDefault="00442B56" w:rsidP="000558F0">
      <w:pPr>
        <w:spacing w:before="0" w:after="0"/>
        <w:ind w:firstLine="709"/>
      </w:pPr>
      <w:r>
        <w:t>К пользователям недр или привлекаемым ими для</w:t>
      </w:r>
      <w:r w:rsidR="001F411B">
        <w:t xml:space="preserve"> пользования недрами другим юри</w:t>
      </w:r>
      <w:r>
        <w:t>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442B56" w:rsidRDefault="00442B56" w:rsidP="000558F0">
      <w:pPr>
        <w:spacing w:before="0" w:after="0"/>
        <w:ind w:firstLine="709"/>
      </w:pPr>
      <w:r>
        <w:t>Основными требованиями по рациональному исп</w:t>
      </w:r>
      <w:r w:rsidR="001F411B">
        <w:t>ользованию и охране недр являют</w:t>
      </w:r>
      <w:r>
        <w:t>ся:</w:t>
      </w:r>
    </w:p>
    <w:p w:rsidR="00442B56" w:rsidRDefault="00442B56" w:rsidP="000558F0">
      <w:pPr>
        <w:spacing w:before="0" w:after="0"/>
        <w:ind w:firstLine="709"/>
      </w:pPr>
      <w:r>
        <w:t xml:space="preserve">соблюдение установленного законодательством порядка предоставления недр в пользование и недопущение самовольного пользования недрами; </w:t>
      </w:r>
    </w:p>
    <w:p w:rsidR="00442B56" w:rsidRDefault="00442B56" w:rsidP="000558F0">
      <w:pPr>
        <w:spacing w:before="0" w:after="0"/>
        <w:ind w:firstLine="709"/>
      </w:pPr>
      <w:r>
        <w:t>обеспечение полноты геологического изучения, ра</w:t>
      </w:r>
      <w:r w:rsidR="001F411B">
        <w:t>ционального комплексного исполь</w:t>
      </w:r>
      <w:r>
        <w:t xml:space="preserve">зования и охраны недр; </w:t>
      </w:r>
    </w:p>
    <w:p w:rsidR="00442B56" w:rsidRDefault="00442B56" w:rsidP="000558F0">
      <w:pPr>
        <w:spacing w:before="0" w:after="0"/>
        <w:ind w:firstLine="709"/>
      </w:pPr>
      <w:r>
        <w:t>проведение опережающего геологического изуче</w:t>
      </w:r>
      <w:r w:rsidR="001F411B">
        <w:t>ния недр, обеспечивающего досто</w:t>
      </w:r>
      <w:r>
        <w:t xml:space="preserve">верную оценку запасов полезных ископаемых или свойств участка недр, предоставленного в пользование в целях, не связанных с добычей полезных ископаемых; </w:t>
      </w:r>
    </w:p>
    <w:p w:rsidR="00442B56" w:rsidRDefault="00442B56" w:rsidP="000558F0">
      <w:pPr>
        <w:spacing w:before="0" w:after="0"/>
        <w:ind w:firstLine="709"/>
      </w:pPr>
      <w:r>
        <w:t xml:space="preserve">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442B56" w:rsidRDefault="00442B56" w:rsidP="000558F0">
      <w:pPr>
        <w:spacing w:before="0" w:after="0"/>
        <w:ind w:firstLine="709"/>
      </w:pPr>
      <w:r>
        <w:t xml:space="preserve">обеспечение наиболее полного извлечения из недр запасов основных и совместно с ними залегающих полезных ископаемых и попутных компонентов; </w:t>
      </w:r>
    </w:p>
    <w:p w:rsidR="00442B56" w:rsidRDefault="00442B56" w:rsidP="000558F0">
      <w:pPr>
        <w:spacing w:before="0" w:after="0"/>
        <w:ind w:firstLine="709"/>
      </w:pPr>
      <w: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 </w:t>
      </w:r>
    </w:p>
    <w:p w:rsidR="00442B56" w:rsidRDefault="00442B56" w:rsidP="000558F0">
      <w:pPr>
        <w:spacing w:before="0" w:after="0"/>
        <w:ind w:firstLine="709"/>
      </w:pPr>
      <w:r>
        <w:t>охрана месторождений полезных ископаемых от затопления, обводнения, пожаров и других факторов, снижающих качество полезны</w:t>
      </w:r>
      <w:r w:rsidR="001F411B">
        <w:t>х ископаемых и промышленную цен</w:t>
      </w:r>
      <w:r>
        <w:t xml:space="preserve">ность месторождений или осложняющих их разработку; </w:t>
      </w:r>
    </w:p>
    <w:p w:rsidR="00442B56" w:rsidRDefault="00442B56" w:rsidP="000558F0">
      <w:pPr>
        <w:spacing w:before="0" w:after="0"/>
        <w:ind w:firstLine="709"/>
      </w:pPr>
      <w:r>
        <w:t xml:space="preserve">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w:t>
      </w:r>
    </w:p>
    <w:p w:rsidR="00442B56" w:rsidRDefault="00442B56" w:rsidP="000558F0">
      <w:pPr>
        <w:spacing w:before="0" w:after="0"/>
        <w:ind w:firstLine="709"/>
      </w:pPr>
      <w:r>
        <w:t>соблюдение установленного порядка консервации</w:t>
      </w:r>
      <w:r w:rsidR="001F411B">
        <w:t xml:space="preserve"> и ликвидации предприятий по до</w:t>
      </w:r>
      <w:r>
        <w:t xml:space="preserve">быче полезных ископаемых и подземных сооружений, не связанных с добычей полезных ископаемых; </w:t>
      </w:r>
    </w:p>
    <w:p w:rsidR="00442B56" w:rsidRDefault="00442B56" w:rsidP="000558F0">
      <w:pPr>
        <w:spacing w:before="0" w:after="0"/>
        <w:ind w:firstLine="709"/>
      </w:pPr>
      <w:r>
        <w:t xml:space="preserve">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442B56" w:rsidRDefault="00442B56" w:rsidP="000558F0">
      <w:pPr>
        <w:spacing w:before="0" w:after="0"/>
        <w:ind w:firstLine="709"/>
      </w:pPr>
      <w:r>
        <w:t>предотвращение накопления промышленных и б</w:t>
      </w:r>
      <w:r w:rsidR="001F411B">
        <w:t>ытовых отходов на площадях водо</w:t>
      </w:r>
      <w:r>
        <w:t>сбора и в местах залегания подземных вод, исп</w:t>
      </w:r>
      <w:r w:rsidR="001F411B">
        <w:t>ользуемых для питьевого или про</w:t>
      </w:r>
      <w:r>
        <w:t xml:space="preserve">мышленного водоснабжения. </w:t>
      </w:r>
    </w:p>
    <w:p w:rsidR="00442B56" w:rsidRDefault="00442B56" w:rsidP="000558F0">
      <w:pPr>
        <w:spacing w:before="0" w:after="0"/>
        <w:ind w:firstLine="709"/>
      </w:pPr>
      <w:r>
        <w:t>Пользователи недр, осуществляющие первичную переработку получаемого ими из недр минерального сырья, обязаны обеспечить:</w:t>
      </w:r>
    </w:p>
    <w:p w:rsidR="00442B56" w:rsidRDefault="00442B56" w:rsidP="000558F0">
      <w:pPr>
        <w:spacing w:before="0" w:after="0"/>
        <w:ind w:firstLine="709"/>
      </w:pPr>
      <w:r>
        <w:t>строгое соблюдение технологических схем переработки минерального сы</w:t>
      </w:r>
      <w:r w:rsidR="001F411B">
        <w:t>рья, обеспе</w:t>
      </w:r>
      <w:r>
        <w:t xml:space="preserve">чивающих рациональное, комплексное извлечение содержащихся в нем полезных </w:t>
      </w:r>
      <w:r>
        <w:lastRenderedPageBreak/>
        <w:t xml:space="preserve">компонентов; учет и контроль распределения полезных компонентов на различных стадиях переработки и степени их извлечения из минерального сырья; </w:t>
      </w:r>
    </w:p>
    <w:p w:rsidR="00442B56" w:rsidRDefault="00442B56" w:rsidP="000558F0">
      <w:pPr>
        <w:spacing w:before="0" w:after="0"/>
        <w:ind w:firstLine="709"/>
      </w:pPr>
      <w:r>
        <w:t xml:space="preserve">дальнейшее изучение технологических свойств и </w:t>
      </w:r>
      <w:r w:rsidR="001F411B">
        <w:t>состава минерального сырья, про</w:t>
      </w:r>
      <w:r>
        <w:t xml:space="preserve">ведение опытных технологических испытаний с целью совершенствования технологий переработки минерального сырья; </w:t>
      </w:r>
    </w:p>
    <w:p w:rsidR="00442B56" w:rsidRDefault="00442B56" w:rsidP="000558F0">
      <w:pPr>
        <w:spacing w:before="0" w:after="0"/>
        <w:ind w:firstLine="709"/>
      </w:pPr>
      <w:r>
        <w:t xml:space="preserve">наиболее полное использование продуктов и отходов переработки (шламов, </w:t>
      </w:r>
      <w:proofErr w:type="spellStart"/>
      <w:r>
        <w:t>пылей</w:t>
      </w:r>
      <w:proofErr w:type="spellEnd"/>
      <w:r>
        <w:t xml:space="preserve">, сточных вод и других); складирование, учет и сохранение временно не используемых продуктов и отходов производства, содержащих полезные компоненты. </w:t>
      </w:r>
    </w:p>
    <w:p w:rsidR="00442B56" w:rsidRDefault="00442B56" w:rsidP="000558F0">
      <w:pPr>
        <w:spacing w:before="0" w:after="0"/>
        <w:ind w:firstLine="709"/>
      </w:pPr>
      <w:r>
        <w:t xml:space="preserve">Строительство и эксплуатация предприятий по </w:t>
      </w:r>
      <w:r w:rsidR="001F411B">
        <w:t>добыче полезных ископаемых, под</w:t>
      </w:r>
      <w:r>
        <w:t xml:space="preserve">земных сооружений различного назначения, проведение геологического изучения недр допускаются только при обеспечении безопасности жизни и здоровья </w:t>
      </w:r>
      <w:proofErr w:type="gramStart"/>
      <w:r>
        <w:t>работни-ков</w:t>
      </w:r>
      <w:proofErr w:type="gramEnd"/>
      <w:r>
        <w:t xml:space="preserve"> этих предприятий и населения в зоне влияния работ, связанных с пользованием недрами.</w:t>
      </w:r>
    </w:p>
    <w:p w:rsidR="00442B56" w:rsidRDefault="00442B56" w:rsidP="000558F0">
      <w:pPr>
        <w:spacing w:before="0" w:after="0"/>
        <w:ind w:firstLine="709"/>
      </w:pPr>
      <w:r>
        <w:t>Предприятия по добыче полезных ископаемых и подземные соор</w:t>
      </w:r>
      <w:r w:rsidR="001F411B">
        <w:t>ужения, не связан</w:t>
      </w:r>
      <w:r>
        <w:t>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442B56" w:rsidRDefault="00442B56" w:rsidP="000558F0">
      <w:pPr>
        <w:spacing w:before="0" w:after="0"/>
        <w:ind w:firstLine="709"/>
      </w:pPr>
      <w:r>
        <w:t>До завершения процесса ликвидации или консерв</w:t>
      </w:r>
      <w:r w:rsidR="001F411B">
        <w:t>ации пользователь недр несет от</w:t>
      </w:r>
      <w:r>
        <w:t>ветственность, возложенную на него Законом «О недрах».</w:t>
      </w:r>
    </w:p>
    <w:p w:rsidR="00442B56" w:rsidRDefault="00442B56" w:rsidP="000558F0">
      <w:pPr>
        <w:spacing w:before="0" w:after="0"/>
        <w:ind w:firstLine="709"/>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rsidR="00442B56" w:rsidRDefault="00442B56" w:rsidP="000558F0">
      <w:pPr>
        <w:spacing w:before="0" w:after="0"/>
        <w:ind w:firstLine="709"/>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442B56" w:rsidRDefault="00442B56" w:rsidP="000558F0">
      <w:pPr>
        <w:spacing w:before="0" w:after="0"/>
        <w:ind w:firstLine="709"/>
      </w:pPr>
      <w:r>
        <w:t>Ликвидация и консервация предприятия по доб</w:t>
      </w:r>
      <w:r w:rsidR="001F411B">
        <w:t>ыче полезных ископаемых или под</w:t>
      </w:r>
      <w:r>
        <w:t>земного сооружения, не связанного с добычей по</w:t>
      </w:r>
      <w:r w:rsidR="001F411B">
        <w:t>лезных ископаемых, считаются за</w:t>
      </w:r>
      <w:r>
        <w:t>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442B56" w:rsidRDefault="00442B56" w:rsidP="000558F0">
      <w:pPr>
        <w:spacing w:before="0" w:after="0"/>
        <w:ind w:firstLine="709"/>
      </w:pPr>
      <w:r>
        <w:t>На предоставленном горном отводе пользователь обязан:</w:t>
      </w:r>
    </w:p>
    <w:p w:rsidR="00442B56" w:rsidRDefault="00442B56" w:rsidP="000558F0">
      <w:pPr>
        <w:spacing w:before="0" w:after="0"/>
        <w:ind w:firstLine="709"/>
      </w:pPr>
      <w:r>
        <w:t>Производить разработку месторождения в соответствии с утверждённым проектом разработки. Руководство разработкой должно быть поручено лицу, имеющему право ответственного ведения горных работ.</w:t>
      </w:r>
    </w:p>
    <w:p w:rsidR="00442B56" w:rsidRDefault="00442B56" w:rsidP="000558F0">
      <w:pPr>
        <w:spacing w:before="0" w:after="0"/>
        <w:ind w:firstLine="709"/>
      </w:pPr>
      <w:r>
        <w:t>Применять    рациональные    и    эффективные    с</w:t>
      </w:r>
      <w:r w:rsidR="001F411B">
        <w:t>пособы    разработки месторожде</w:t>
      </w:r>
      <w:r>
        <w:t>ния,   не допускать  потерь   и  сверхнормативного  разубоживания полезного ископаемого, выборочную отработку ценных участков, осуществлять проведение маркшейдерских работ, ведение предусмотренной геологической и маркшейдерской   документации,   обеспечивать   рациональное   использование вскрышных пород, а также их размещение.</w:t>
      </w:r>
    </w:p>
    <w:p w:rsidR="00442B56" w:rsidRDefault="00442B56" w:rsidP="000558F0">
      <w:pPr>
        <w:spacing w:before="0" w:after="0"/>
        <w:ind w:firstLine="709"/>
      </w:pPr>
      <w:r>
        <w:t>Обеспечивать   безопасность   для   здоровья   и   жизни   работников   и населения от вредного влияния горных работ.</w:t>
      </w:r>
    </w:p>
    <w:p w:rsidR="00442B56" w:rsidRDefault="00442B56" w:rsidP="000558F0">
      <w:pPr>
        <w:spacing w:before="0" w:after="0"/>
        <w:ind w:firstLine="709"/>
      </w:pPr>
      <w:r>
        <w:t>Обеспечивать охрану разрабатываемого месторождения от затопления, обводнения и других факторов, снижающих качество полезного ископаемого и промышленную ценность месторождения или осложняющих его разработку.</w:t>
      </w:r>
    </w:p>
    <w:p w:rsidR="00442B56" w:rsidRDefault="00442B56" w:rsidP="000558F0">
      <w:pPr>
        <w:spacing w:before="0" w:after="0"/>
        <w:ind w:firstLine="709"/>
      </w:pPr>
      <w:r>
        <w:t>Не допускать застройку территории над горным отводом зданиями, сооружениями и иными объектами.</w:t>
      </w:r>
    </w:p>
    <w:p w:rsidR="00442B56" w:rsidRDefault="00442B56" w:rsidP="000558F0">
      <w:pPr>
        <w:spacing w:before="0" w:after="0"/>
        <w:ind w:firstLine="709"/>
      </w:pPr>
      <w:r>
        <w:t xml:space="preserve">Приводить     земельные     участки,     нарушенные   </w:t>
      </w:r>
      <w:r w:rsidR="001F411B">
        <w:t xml:space="preserve">  при     разработке месторожде</w:t>
      </w:r>
      <w:r>
        <w:t>ния, в безопасное  состояние, а также в  состояние,   пригодное для сельхоз. использования.</w:t>
      </w:r>
    </w:p>
    <w:p w:rsidR="00442B56" w:rsidRDefault="00442B56" w:rsidP="000558F0">
      <w:pPr>
        <w:spacing w:before="0" w:after="0"/>
        <w:ind w:firstLine="709"/>
      </w:pPr>
      <w:r>
        <w:t>При разработке месторождений минерально-сырьевых ресурсов – месторождений кирпичных глин пользователи недр должны руководствоваться требованиями ФЗ «О недрах».</w:t>
      </w:r>
    </w:p>
    <w:p w:rsidR="00442B56" w:rsidRDefault="00442B56" w:rsidP="000558F0">
      <w:pPr>
        <w:spacing w:before="0" w:after="0"/>
        <w:ind w:firstLine="709"/>
      </w:pPr>
      <w:r>
        <w:lastRenderedPageBreak/>
        <w:t>Пользователь недр, получивший горный отвод,</w:t>
      </w:r>
      <w:r w:rsidR="001F411B">
        <w:t xml:space="preserve"> имеет исключительное право осу</w:t>
      </w:r>
      <w:r>
        <w:t>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442B56" w:rsidRDefault="00442B56" w:rsidP="000558F0">
      <w:pPr>
        <w:spacing w:before="0" w:after="0"/>
        <w:ind w:firstLine="709"/>
      </w:pPr>
      <w: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442B56" w:rsidRDefault="00442B56" w:rsidP="000558F0">
      <w:pPr>
        <w:spacing w:before="0" w:after="0"/>
        <w:ind w:firstLine="709"/>
      </w:pPr>
      <w:r>
        <w:t xml:space="preserve">Пользование недрами на территориях населенных </w:t>
      </w:r>
      <w:r w:rsidR="001F411B">
        <w:t>пунктов, пригородных зон, объек</w:t>
      </w:r>
      <w:r>
        <w:t>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442B56" w:rsidRDefault="00442B56" w:rsidP="000558F0">
      <w:pPr>
        <w:spacing w:before="0" w:after="0"/>
        <w:ind w:firstLine="709"/>
      </w:pPr>
      <w:r>
        <w:t>Пользователь недр обязан обеспечить:</w:t>
      </w:r>
    </w:p>
    <w:p w:rsidR="00442B56" w:rsidRDefault="00442B56" w:rsidP="000558F0">
      <w:pPr>
        <w:spacing w:before="0" w:after="0"/>
        <w:ind w:firstLine="709"/>
      </w:pPr>
      <w:r>
        <w:t xml:space="preserve">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 </w:t>
      </w:r>
    </w:p>
    <w:p w:rsidR="00442B56" w:rsidRDefault="00442B56" w:rsidP="000558F0">
      <w:pPr>
        <w:spacing w:before="0" w:after="0"/>
        <w:ind w:firstLine="709"/>
      </w:pPr>
      <w:r>
        <w:t>соблюдение требований технических проектов, п</w:t>
      </w:r>
      <w:r w:rsidR="001F411B">
        <w:t>ланов и схем развития горных ра</w:t>
      </w:r>
      <w:r>
        <w:t xml:space="preserve">бот, недопущение сверхнормативных потерь, разубоживания и выборочной отработки полезных ископаемых; </w:t>
      </w:r>
    </w:p>
    <w:p w:rsidR="00442B56" w:rsidRDefault="00442B56" w:rsidP="000558F0">
      <w:pPr>
        <w:spacing w:before="0" w:after="0"/>
        <w:ind w:firstLine="709"/>
      </w:pPr>
      <w:r>
        <w:t xml:space="preserve">ведение геологической, маркшейдерской и иной документации в процессе всех видов пользования недрами и ее сохранность; </w:t>
      </w:r>
    </w:p>
    <w:p w:rsidR="00442B56" w:rsidRDefault="00442B56" w:rsidP="000558F0">
      <w:pPr>
        <w:spacing w:before="0" w:after="0"/>
        <w:ind w:firstLine="709"/>
      </w:pPr>
      <w:r>
        <w:t>представление геологической информации в фе</w:t>
      </w:r>
      <w:r w:rsidR="001F411B">
        <w:t>деральный и соответствующий тер</w:t>
      </w:r>
      <w:r>
        <w:t xml:space="preserve">риториальный фонды геологической информации; </w:t>
      </w:r>
    </w:p>
    <w:p w:rsidR="00442B56" w:rsidRDefault="00442B56" w:rsidP="000558F0">
      <w:pPr>
        <w:spacing w:before="0" w:after="0"/>
        <w:ind w:firstLine="709"/>
      </w:pPr>
      <w:proofErr w:type="gramStart"/>
      <w:r>
        <w:t xml:space="preserve">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 </w:t>
      </w:r>
      <w:proofErr w:type="gramEnd"/>
    </w:p>
    <w:p w:rsidR="00442B56" w:rsidRDefault="00442B56" w:rsidP="000558F0">
      <w:pPr>
        <w:spacing w:before="0" w:after="0"/>
        <w:ind w:firstLine="709"/>
      </w:pPr>
      <w:r>
        <w:t xml:space="preserve">безопасное ведение работ, связанных с пользованием недрами; </w:t>
      </w:r>
    </w:p>
    <w:p w:rsidR="00442B56" w:rsidRDefault="00442B56" w:rsidP="000558F0">
      <w:pPr>
        <w:spacing w:before="0" w:after="0"/>
        <w:ind w:firstLine="709"/>
      </w:pPr>
      <w:r>
        <w:t>соблюдение утвержденных в установленном порядк</w:t>
      </w:r>
      <w:r w:rsidR="001F411B">
        <w:t>е стандартов (норм, правил), ре</w:t>
      </w:r>
      <w:r>
        <w:t xml:space="preserve">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 </w:t>
      </w:r>
    </w:p>
    <w:p w:rsidR="00442B56" w:rsidRDefault="00442B56" w:rsidP="000558F0">
      <w:pPr>
        <w:spacing w:before="0" w:after="0"/>
        <w:ind w:firstLine="709"/>
      </w:pPr>
      <w:r>
        <w:t xml:space="preserve">приведение участков земли и других природных </w:t>
      </w:r>
      <w:r w:rsidR="001F411B">
        <w:t>объектов, нарушенных при пользо</w:t>
      </w:r>
      <w:r>
        <w:t xml:space="preserve">вании недрами, в состояние, пригодное для их дальнейшего использования; </w:t>
      </w:r>
    </w:p>
    <w:p w:rsidR="00442B56" w:rsidRDefault="00442B56" w:rsidP="000558F0">
      <w:pPr>
        <w:spacing w:before="0" w:after="0"/>
        <w:ind w:firstLine="709"/>
      </w:pPr>
      <w:r>
        <w:t xml:space="preserve">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w:t>
      </w:r>
      <w:proofErr w:type="gramStart"/>
      <w:r>
        <w:t>под-лежащих</w:t>
      </w:r>
      <w:proofErr w:type="gramEnd"/>
      <w:r>
        <w:t xml:space="preserve"> использованию; </w:t>
      </w:r>
    </w:p>
    <w:p w:rsidR="00442B56" w:rsidRDefault="00442B56" w:rsidP="000558F0">
      <w:pPr>
        <w:spacing w:before="0" w:after="0"/>
        <w:ind w:firstLine="709"/>
      </w:pPr>
      <w:r>
        <w:t>выполнение условий, установленных лицензие</w:t>
      </w:r>
      <w:r w:rsidR="001F411B">
        <w:t>й или соглашением о разделе про</w:t>
      </w:r>
      <w:r>
        <w:t>дукции, своевременное и правильное внесение платежей за пользование недрами.</w:t>
      </w:r>
    </w:p>
    <w:p w:rsidR="00442B56" w:rsidRDefault="00442B56" w:rsidP="000558F0">
      <w:pPr>
        <w:spacing w:before="0" w:after="0"/>
        <w:ind w:firstLine="709"/>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442B56" w:rsidRDefault="00442B56" w:rsidP="000558F0">
      <w:pPr>
        <w:spacing w:before="0" w:after="0"/>
        <w:ind w:firstLine="709"/>
      </w:pPr>
      <w:r>
        <w:t>Основными требованиями по рациональному использованию и охране недр являются:</w:t>
      </w:r>
    </w:p>
    <w:p w:rsidR="00442B56" w:rsidRDefault="00442B56" w:rsidP="000558F0">
      <w:pPr>
        <w:spacing w:before="0" w:after="0"/>
        <w:ind w:firstLine="709"/>
      </w:pPr>
      <w:r>
        <w:t xml:space="preserve">соблюдение установленного законодательством порядка предоставления недр в пользование и недопущение самовольного пользования недрами; </w:t>
      </w:r>
    </w:p>
    <w:p w:rsidR="00442B56" w:rsidRDefault="00442B56" w:rsidP="000558F0">
      <w:pPr>
        <w:spacing w:before="0" w:after="0"/>
        <w:ind w:firstLine="709"/>
      </w:pPr>
      <w:r>
        <w:t>обеспечение полноты геологического изучения</w:t>
      </w:r>
      <w:r w:rsidR="001F411B">
        <w:t>, рационального комплексного ис</w:t>
      </w:r>
      <w:r>
        <w:t xml:space="preserve">пользования и охраны недр; </w:t>
      </w:r>
    </w:p>
    <w:p w:rsidR="00442B56" w:rsidRDefault="00442B56" w:rsidP="000558F0">
      <w:pPr>
        <w:spacing w:before="0" w:after="0"/>
        <w:ind w:firstLine="709"/>
      </w:pPr>
      <w:r>
        <w:t>проведение опережающего геологического изуче</w:t>
      </w:r>
      <w:r w:rsidR="001F411B">
        <w:t>ния недр, обеспечивающего досто</w:t>
      </w:r>
      <w:r>
        <w:t xml:space="preserve">верную оценку запасов полезных ископаемых или свойств участка недр, предоставленного в пользование в целях, не связанных с добычей полезных ископаемых; </w:t>
      </w:r>
    </w:p>
    <w:p w:rsidR="00442B56" w:rsidRDefault="00442B56" w:rsidP="000558F0">
      <w:pPr>
        <w:spacing w:before="0" w:after="0"/>
        <w:ind w:firstLine="709"/>
      </w:pPr>
      <w:r>
        <w:lastRenderedPageBreak/>
        <w:t xml:space="preserve">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442B56" w:rsidRDefault="00442B56" w:rsidP="000558F0">
      <w:pPr>
        <w:spacing w:before="0" w:after="0"/>
        <w:ind w:firstLine="709"/>
      </w:pPr>
      <w:r>
        <w:t xml:space="preserve">обеспечение наиболее полного извлечения из недр запасов основных и совместно с ними залегающих полезных ископаемых и попутных компонентов; </w:t>
      </w:r>
    </w:p>
    <w:p w:rsidR="00442B56" w:rsidRDefault="00442B56" w:rsidP="000558F0">
      <w:pPr>
        <w:spacing w:before="0" w:after="0"/>
        <w:ind w:firstLine="709"/>
      </w:pPr>
      <w:r>
        <w:t xml:space="preserve">достоверный учет извлекаемых и оставляемых </w:t>
      </w:r>
      <w:r w:rsidR="001F411B">
        <w:t>в недрах запасов основных и сов</w:t>
      </w:r>
      <w:r>
        <w:t xml:space="preserve">местно с ними залегающих полезных ископаемых и попутных компонентов при разработке месторождений полезных ископаемых; </w:t>
      </w:r>
    </w:p>
    <w:p w:rsidR="00442B56" w:rsidRDefault="00442B56" w:rsidP="000558F0">
      <w:pPr>
        <w:spacing w:before="0" w:after="0"/>
        <w:ind w:firstLine="709"/>
      </w:pPr>
      <w:r>
        <w:t xml:space="preserve">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 </w:t>
      </w:r>
    </w:p>
    <w:p w:rsidR="00442B56" w:rsidRDefault="00442B56" w:rsidP="000558F0">
      <w:pPr>
        <w:spacing w:before="0" w:after="0"/>
        <w:ind w:firstLine="709"/>
      </w:pPr>
      <w:r>
        <w:t xml:space="preserve">предотвращение загрязнения недр при проведении работ, связанных с пользованием недрами, захоронении вредных веществ и отходов производства, сбросе сточных вод; </w:t>
      </w:r>
    </w:p>
    <w:p w:rsidR="00442B56" w:rsidRDefault="00442B56" w:rsidP="000558F0">
      <w:pPr>
        <w:spacing w:before="0" w:after="0"/>
        <w:ind w:firstLine="709"/>
      </w:pPr>
      <w: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442B56" w:rsidRDefault="00442B56" w:rsidP="000558F0">
      <w:pPr>
        <w:spacing w:before="0" w:after="0"/>
        <w:ind w:firstLine="709"/>
      </w:pPr>
      <w:r>
        <w:t xml:space="preserve">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442B56" w:rsidRDefault="00442B56" w:rsidP="000558F0">
      <w:pPr>
        <w:spacing w:before="0" w:after="0"/>
        <w:ind w:firstLine="709"/>
      </w:pPr>
      <w:r>
        <w:t>предотвращение накопления промышленных и б</w:t>
      </w:r>
      <w:r w:rsidR="001F411B">
        <w:t>ытовых отходов на площадях водо</w:t>
      </w:r>
      <w:r>
        <w:t>сбора и в местах залегания подземных вод, исп</w:t>
      </w:r>
      <w:r w:rsidR="001F411B">
        <w:t>ользуемых для питьевого или про</w:t>
      </w:r>
      <w:r>
        <w:t xml:space="preserve">мышленного водоснабжения. </w:t>
      </w:r>
    </w:p>
    <w:p w:rsidR="00442B56" w:rsidRDefault="00442B56" w:rsidP="000558F0">
      <w:pPr>
        <w:spacing w:before="0" w:after="0"/>
        <w:ind w:firstLine="709"/>
      </w:pPr>
      <w:r>
        <w:t>Пользователи недр, осуществляющие первичную переработку получаемого ими из недр минерального сырья, обязаны обеспечить:</w:t>
      </w:r>
    </w:p>
    <w:p w:rsidR="00442B56" w:rsidRDefault="00442B56" w:rsidP="000558F0">
      <w:pPr>
        <w:spacing w:before="0" w:after="0"/>
        <w:ind w:firstLine="709"/>
      </w:pPr>
      <w:r>
        <w:t>строгое соблюдение технологических схем перер</w:t>
      </w:r>
      <w:r w:rsidR="001F411B">
        <w:t>аботки минерального сырья, обес</w:t>
      </w:r>
      <w:r>
        <w:t xml:space="preserve">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 </w:t>
      </w:r>
    </w:p>
    <w:p w:rsidR="00442B56" w:rsidRDefault="00442B56" w:rsidP="000558F0">
      <w:pPr>
        <w:spacing w:before="0" w:after="0"/>
        <w:ind w:firstLine="709"/>
      </w:pPr>
      <w:r>
        <w:t xml:space="preserve">дальнейшее изучение технологических свойств и </w:t>
      </w:r>
      <w:r w:rsidR="001F411B">
        <w:t>состава минерального сырья, про</w:t>
      </w:r>
      <w:r>
        <w:t xml:space="preserve">ведение опытных технологических испытаний с целью совершенствования технологий переработки минерального сырья; </w:t>
      </w:r>
    </w:p>
    <w:p w:rsidR="00442B56" w:rsidRDefault="00442B56" w:rsidP="000558F0">
      <w:pPr>
        <w:spacing w:before="0" w:after="0"/>
        <w:ind w:firstLine="709"/>
      </w:pPr>
      <w:r>
        <w:t xml:space="preserve">наиболее полное использование продуктов и отходов переработки (шламов, </w:t>
      </w:r>
      <w:proofErr w:type="spellStart"/>
      <w:r>
        <w:t>пылей</w:t>
      </w:r>
      <w:proofErr w:type="spellEnd"/>
      <w:r>
        <w:t xml:space="preserve">, сточных вод и других); складирование, учет и сохранение временно не используемых продуктов и отходов производства, содержащих полезные компоненты. </w:t>
      </w:r>
    </w:p>
    <w:p w:rsidR="00442B56" w:rsidRDefault="00442B56" w:rsidP="000558F0">
      <w:pPr>
        <w:spacing w:before="0" w:after="0"/>
        <w:ind w:firstLine="709"/>
      </w:pPr>
      <w:r>
        <w:t>Строительство и эксплуатация предприятий по добыче пол</w:t>
      </w:r>
      <w:r w:rsidR="001F411B">
        <w:t>езных ископаемых, под</w:t>
      </w:r>
      <w:r>
        <w:t>земных сооружений различного назначения, проведение геологического изучения недр допускаются только при обеспечении безопа</w:t>
      </w:r>
      <w:r w:rsidR="001F411B">
        <w:t>сности жизни и здоровья работни</w:t>
      </w:r>
      <w:r>
        <w:t>ков этих предприятий и населения в зоне влияния работ, связанных с пользованием недрами.</w:t>
      </w:r>
    </w:p>
    <w:p w:rsidR="00442B56" w:rsidRDefault="00442B56" w:rsidP="000558F0">
      <w:pPr>
        <w:spacing w:before="0" w:after="0"/>
        <w:ind w:firstLine="709"/>
      </w:pPr>
      <w:r>
        <w:t xml:space="preserve">Предприятия по добыче полезных ископаемых и </w:t>
      </w:r>
      <w:r w:rsidR="001F411B">
        <w:t>подземные сооружения, не связан</w:t>
      </w:r>
      <w:r>
        <w:t>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442B56" w:rsidRDefault="00442B56" w:rsidP="000558F0">
      <w:pPr>
        <w:spacing w:before="0" w:after="0"/>
        <w:ind w:firstLine="709"/>
      </w:pPr>
      <w:r>
        <w:t>До завершения процесса ликвидации или консерв</w:t>
      </w:r>
      <w:r w:rsidR="001F411B">
        <w:t>ации пользователь недр несет от</w:t>
      </w:r>
      <w:r>
        <w:t>ветственность, возложенную на него Законом «О недрах».</w:t>
      </w:r>
    </w:p>
    <w:p w:rsidR="00442B56" w:rsidRDefault="00442B56" w:rsidP="000558F0">
      <w:pPr>
        <w:spacing w:before="0" w:after="0"/>
        <w:ind w:firstLine="709"/>
      </w:pPr>
      <w:r>
        <w:t>При полной или частичной ликвидации или конс</w:t>
      </w:r>
      <w:r w:rsidR="001F411B">
        <w:t>ервации предприятия либо подзем</w:t>
      </w:r>
      <w:r>
        <w:t>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rsidR="00442B56" w:rsidRDefault="00442B56" w:rsidP="000558F0">
      <w:pPr>
        <w:spacing w:before="0" w:after="0"/>
        <w:ind w:firstLine="709"/>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442B56" w:rsidRDefault="00442B56" w:rsidP="000558F0">
      <w:pPr>
        <w:spacing w:before="0" w:after="0"/>
        <w:ind w:firstLine="709"/>
      </w:pPr>
      <w:r>
        <w:t>Ликвидация и консервация предприятия по доб</w:t>
      </w:r>
      <w:r w:rsidR="001F411B">
        <w:t>ыче полезных ископаемых или под</w:t>
      </w:r>
      <w:r>
        <w:t>земного сооружения, не связанного с добычей по</w:t>
      </w:r>
      <w:r w:rsidR="00FD0C28">
        <w:t xml:space="preserve">лезных ископаемых, считаются </w:t>
      </w:r>
      <w:r w:rsidR="00FD0C28">
        <w:lastRenderedPageBreak/>
        <w:t>за</w:t>
      </w:r>
      <w:r>
        <w:t>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442B56" w:rsidRDefault="00442B56" w:rsidP="000558F0">
      <w:pPr>
        <w:spacing w:before="0" w:after="0"/>
        <w:ind w:firstLine="709"/>
      </w:pPr>
      <w:r>
        <w:t xml:space="preserve">На территории станицы имеются отработанные карьеры кирпичного завода, которые являются сборниками загрязненных ливневых вод и стоков. </w:t>
      </w:r>
    </w:p>
    <w:p w:rsidR="00442B56" w:rsidRDefault="00442B56" w:rsidP="000558F0">
      <w:pPr>
        <w:spacing w:before="0" w:after="0"/>
        <w:ind w:firstLine="709"/>
      </w:pPr>
      <w:r>
        <w:t>На участках отработанных карьеров необходимо проводить биологический этап ре-культивации, который проводится в течени</w:t>
      </w:r>
      <w:proofErr w:type="gramStart"/>
      <w:r>
        <w:t>и</w:t>
      </w:r>
      <w:proofErr w:type="gramEnd"/>
      <w:r>
        <w:t xml:space="preserve"> 3-х лет.</w:t>
      </w:r>
    </w:p>
    <w:p w:rsidR="00442B56" w:rsidRDefault="00442B56" w:rsidP="000558F0">
      <w:pPr>
        <w:spacing w:before="0" w:after="0"/>
        <w:ind w:firstLine="709"/>
      </w:pPr>
      <w:r>
        <w:t xml:space="preserve">В течение этого периода на </w:t>
      </w:r>
      <w:proofErr w:type="spellStart"/>
      <w:r>
        <w:t>рекультивируемых</w:t>
      </w:r>
      <w:proofErr w:type="spellEnd"/>
      <w:r>
        <w:t xml:space="preserve"> зем</w:t>
      </w:r>
      <w:r w:rsidR="001F411B">
        <w:t>лях возделывают растения не тре</w:t>
      </w:r>
      <w:r>
        <w:t>бовательные к почвенным условиям, образующие большую вегетативную и подземную массу, улучшающие структуру грунта, обогащающие почву органическими веществами и способные повышать биологическую активность корнеобитаемого слоя.</w:t>
      </w:r>
    </w:p>
    <w:p w:rsidR="00442B56" w:rsidRDefault="00442B56" w:rsidP="000558F0">
      <w:pPr>
        <w:spacing w:before="0" w:after="0"/>
        <w:ind w:firstLine="709"/>
      </w:pPr>
      <w:r>
        <w:t>Для создания благоприятных водно-воздушных условий предусматривается возделывание травосмесей, рекомендованных для данной зоны края: ежа сборная, костер безостый, люцерна посевная, райграс пастбищный, клевер красный.</w:t>
      </w:r>
    </w:p>
    <w:p w:rsidR="00442B56" w:rsidRDefault="00442B56" w:rsidP="000558F0">
      <w:pPr>
        <w:spacing w:before="0" w:after="0"/>
        <w:ind w:firstLine="709"/>
      </w:pPr>
      <w:r>
        <w:t xml:space="preserve">Состав травосмеси будет способствовать сбалансированному накоплению элементов питания и окажет благоприятное влияние на урожай последующих культур. </w:t>
      </w:r>
    </w:p>
    <w:p w:rsidR="00442B56" w:rsidRDefault="00442B56" w:rsidP="000558F0">
      <w:pPr>
        <w:spacing w:before="0" w:after="0"/>
        <w:ind w:firstLine="709"/>
      </w:pPr>
      <w:proofErr w:type="gramStart"/>
      <w:r>
        <w:t>Нормы высева на 1 га приняты следующие: ежа сборная - 5 кг, костер безостый - 15 кг, люцерна посевная - 2 кг, райграс пастбищный - 5 кг, клевер красный - 2 кг.</w:t>
      </w:r>
      <w:proofErr w:type="gramEnd"/>
      <w:r>
        <w:t xml:space="preserve"> Всего - 29 кг на 1 га.</w:t>
      </w:r>
    </w:p>
    <w:p w:rsidR="00442B56" w:rsidRDefault="00442B56" w:rsidP="000558F0">
      <w:pPr>
        <w:spacing w:before="0" w:after="0"/>
        <w:ind w:firstLine="709"/>
      </w:pPr>
      <w:r>
        <w:t>В первый год биологической рекультивации пре</w:t>
      </w:r>
      <w:r w:rsidR="001F411B">
        <w:t>дусматривается внесение «старто</w:t>
      </w:r>
      <w:r>
        <w:t xml:space="preserve">вых» доз полного комплекса минеральных удобрений, в 1,5-2 раза превышающих зональные нормы на </w:t>
      </w:r>
      <w:proofErr w:type="spellStart"/>
      <w:r>
        <w:t>цельнопрофильных</w:t>
      </w:r>
      <w:proofErr w:type="spellEnd"/>
      <w:r>
        <w:t xml:space="preserve"> почвах.</w:t>
      </w:r>
    </w:p>
    <w:p w:rsidR="00442B56" w:rsidRDefault="00442B56" w:rsidP="000558F0">
      <w:pPr>
        <w:spacing w:before="0" w:after="0"/>
        <w:ind w:firstLine="709"/>
      </w:pPr>
      <w:r>
        <w:t>Технология обработки почвы заключается в следующем:</w:t>
      </w:r>
    </w:p>
    <w:p w:rsidR="00442B56" w:rsidRDefault="00442B56" w:rsidP="000558F0">
      <w:pPr>
        <w:spacing w:before="0" w:after="0"/>
        <w:ind w:firstLine="709"/>
      </w:pPr>
      <w:r>
        <w:t>Первый год</w:t>
      </w:r>
    </w:p>
    <w:p w:rsidR="00442B56" w:rsidRDefault="00442B56" w:rsidP="000558F0">
      <w:pPr>
        <w:spacing w:before="0" w:after="0"/>
        <w:ind w:firstLine="709"/>
      </w:pPr>
      <w:r>
        <w:t>-</w:t>
      </w:r>
      <w:r>
        <w:tab/>
        <w:t xml:space="preserve">раннее весеннее боронование в 2 следа. Проводится оно при первой возможности выезда в карьер. Цель боронования - сохранение почвенной влаги, рыхление почвы, которое проводится </w:t>
      </w:r>
      <w:proofErr w:type="spellStart"/>
      <w:r>
        <w:t>однозубовыми</w:t>
      </w:r>
      <w:proofErr w:type="spellEnd"/>
      <w:r>
        <w:t xml:space="preserve"> боронами;</w:t>
      </w:r>
    </w:p>
    <w:p w:rsidR="00442B56" w:rsidRDefault="00442B56" w:rsidP="000558F0">
      <w:pPr>
        <w:spacing w:before="0" w:after="0"/>
        <w:ind w:firstLine="709"/>
      </w:pPr>
      <w:r>
        <w:t>-</w:t>
      </w:r>
      <w:r>
        <w:tab/>
        <w:t>механизированное разбрасывание минеральных удобрений при норме ц/га: азотные - 3,0, фосфорные - 3,5,   калийные - 1,0. Минеральные удобрения вносятся туковыми сеялками;</w:t>
      </w:r>
    </w:p>
    <w:p w:rsidR="00442B56" w:rsidRDefault="00442B56" w:rsidP="000558F0">
      <w:pPr>
        <w:spacing w:before="0" w:after="0"/>
        <w:ind w:firstLine="709"/>
      </w:pPr>
      <w:r>
        <w:t>-</w:t>
      </w:r>
      <w:r>
        <w:tab/>
        <w:t>механизированное разбрасывание органических удобрений при норме внесения 20 т навоза на 1 га;</w:t>
      </w:r>
    </w:p>
    <w:p w:rsidR="00442B56" w:rsidRDefault="00442B56" w:rsidP="000558F0">
      <w:pPr>
        <w:spacing w:before="0" w:after="0"/>
        <w:ind w:firstLine="709"/>
      </w:pPr>
      <w:r>
        <w:t>-</w:t>
      </w:r>
      <w:r>
        <w:tab/>
        <w:t xml:space="preserve">сплошная культивация с боронованием проводится с целью заделки удобрений, </w:t>
      </w:r>
      <w:r w:rsidR="00FD0C28">
        <w:t>глу</w:t>
      </w:r>
      <w:r>
        <w:t>бина заделки удобрений 12-14 см;</w:t>
      </w:r>
    </w:p>
    <w:p w:rsidR="00442B56" w:rsidRDefault="00442B56" w:rsidP="000558F0">
      <w:pPr>
        <w:spacing w:before="0" w:after="0"/>
        <w:ind w:firstLine="709"/>
      </w:pPr>
      <w:r>
        <w:t>-</w:t>
      </w:r>
      <w:r>
        <w:tab/>
        <w:t>предпосевная культивация проводится для подготовки почвы к посеву.</w:t>
      </w:r>
    </w:p>
    <w:p w:rsidR="00442B56" w:rsidRDefault="00442B56" w:rsidP="000558F0">
      <w:pPr>
        <w:spacing w:before="0" w:after="0"/>
        <w:ind w:firstLine="709"/>
      </w:pPr>
      <w:r>
        <w:t>Время проведения - перед самым севом. Глубина рыхления верхнего слоя почвы — 2-3 см;</w:t>
      </w:r>
    </w:p>
    <w:p w:rsidR="00442B56" w:rsidRDefault="00442B56" w:rsidP="000558F0">
      <w:pPr>
        <w:spacing w:before="0" w:after="0"/>
        <w:ind w:firstLine="709"/>
      </w:pPr>
      <w:r>
        <w:t>- предпосевное  прикатывание  почвы  с  выравниванием,  проводится кольчато-шпоровыми катками;</w:t>
      </w:r>
    </w:p>
    <w:p w:rsidR="00442B56" w:rsidRDefault="00442B56" w:rsidP="000558F0">
      <w:pPr>
        <w:spacing w:before="0" w:after="0"/>
        <w:ind w:firstLine="709"/>
      </w:pPr>
      <w:r>
        <w:t>- посев многолетних трав с одновременным прикаты</w:t>
      </w:r>
      <w:r w:rsidR="001F411B">
        <w:t>ванием проводится на 1,0-4,5 не</w:t>
      </w:r>
      <w:r>
        <w:t xml:space="preserve">дели раньше, чем на естественных почвах. Способ посева травосмесей - </w:t>
      </w:r>
      <w:proofErr w:type="spellStart"/>
      <w:r>
        <w:t>разброснорядовый</w:t>
      </w:r>
      <w:proofErr w:type="spellEnd"/>
      <w:r>
        <w:t>. Семена заделываются кольцевыми шлейфами сеялки;</w:t>
      </w:r>
    </w:p>
    <w:p w:rsidR="00442B56" w:rsidRDefault="00442B56" w:rsidP="000558F0">
      <w:pPr>
        <w:spacing w:before="0" w:after="0"/>
        <w:ind w:firstLine="709"/>
      </w:pPr>
      <w:r>
        <w:t xml:space="preserve">- скашивание трав с последующим комплексом работ по уборке (1 укос); </w:t>
      </w:r>
    </w:p>
    <w:p w:rsidR="00442B56" w:rsidRDefault="00442B56" w:rsidP="000558F0">
      <w:pPr>
        <w:spacing w:before="0" w:after="0"/>
        <w:ind w:firstLine="709"/>
      </w:pPr>
      <w:r>
        <w:t>второй год</w:t>
      </w:r>
    </w:p>
    <w:p w:rsidR="00442B56" w:rsidRDefault="00442B56" w:rsidP="000558F0">
      <w:pPr>
        <w:spacing w:before="0" w:after="0"/>
        <w:ind w:firstLine="709"/>
      </w:pPr>
      <w:r>
        <w:t>-</w:t>
      </w:r>
      <w:r>
        <w:tab/>
        <w:t>внесение минеральных удобрений при норме ц/га: азотные —1,5, фосфорные - 1,75, калийные - 0,5.</w:t>
      </w:r>
    </w:p>
    <w:p w:rsidR="00442B56" w:rsidRDefault="00442B56" w:rsidP="000558F0">
      <w:pPr>
        <w:spacing w:before="0" w:after="0"/>
        <w:ind w:firstLine="709"/>
      </w:pPr>
      <w:r>
        <w:t>-</w:t>
      </w:r>
      <w:r>
        <w:tab/>
      </w:r>
      <w:proofErr w:type="spellStart"/>
      <w:r>
        <w:t>двухкратное</w:t>
      </w:r>
      <w:proofErr w:type="spellEnd"/>
      <w:r>
        <w:t xml:space="preserve"> боронование посевов;</w:t>
      </w:r>
    </w:p>
    <w:p w:rsidR="00442B56" w:rsidRDefault="00442B56" w:rsidP="000558F0">
      <w:pPr>
        <w:spacing w:before="0" w:after="0"/>
        <w:ind w:firstLine="709"/>
      </w:pPr>
      <w:r>
        <w:t>-</w:t>
      </w:r>
      <w:r>
        <w:tab/>
        <w:t>проводится борьба с мышевидными грызунами;</w:t>
      </w:r>
    </w:p>
    <w:p w:rsidR="00442B56" w:rsidRDefault="00442B56" w:rsidP="000558F0">
      <w:pPr>
        <w:spacing w:before="0" w:after="0"/>
        <w:ind w:firstLine="709"/>
      </w:pPr>
      <w:r>
        <w:t>-</w:t>
      </w:r>
      <w:r>
        <w:tab/>
        <w:t>скашивание трав с последующим комплексом работ по уборке (3 укоса);</w:t>
      </w:r>
    </w:p>
    <w:p w:rsidR="00442B56" w:rsidRDefault="00442B56" w:rsidP="000558F0">
      <w:pPr>
        <w:spacing w:before="0" w:after="0"/>
        <w:ind w:firstLine="709"/>
      </w:pPr>
      <w:r>
        <w:t>третий год</w:t>
      </w:r>
    </w:p>
    <w:p w:rsidR="00442B56" w:rsidRDefault="00442B56" w:rsidP="000558F0">
      <w:pPr>
        <w:spacing w:before="0" w:after="0"/>
        <w:ind w:firstLine="709"/>
      </w:pPr>
      <w:r>
        <w:t>-</w:t>
      </w:r>
      <w:r>
        <w:tab/>
        <w:t>внесение минеральных удобрений при норме ц/га: азотные - 1,5, фосфорные - 1,75, калийные - 0,5.</w:t>
      </w:r>
    </w:p>
    <w:p w:rsidR="00442B56" w:rsidRDefault="00442B56" w:rsidP="000558F0">
      <w:pPr>
        <w:spacing w:before="0" w:after="0"/>
        <w:ind w:firstLine="709"/>
      </w:pPr>
      <w:r>
        <w:t>-</w:t>
      </w:r>
      <w:r>
        <w:tab/>
        <w:t>двух кратное боронование посевов;</w:t>
      </w:r>
    </w:p>
    <w:p w:rsidR="00442B56" w:rsidRDefault="00442B56" w:rsidP="000558F0">
      <w:pPr>
        <w:spacing w:before="0" w:after="0"/>
        <w:ind w:firstLine="709"/>
      </w:pPr>
      <w:r>
        <w:t>скашивание трав с последующим комплексом работ по уборке (2 укоса)</w:t>
      </w:r>
    </w:p>
    <w:p w:rsidR="00442B56" w:rsidRDefault="00442B56" w:rsidP="00442B56">
      <w:pPr>
        <w:ind w:firstLine="567"/>
      </w:pPr>
    </w:p>
    <w:p w:rsidR="00442B56" w:rsidRDefault="00674FF4" w:rsidP="00FD0C28">
      <w:pPr>
        <w:spacing w:before="0" w:after="0"/>
        <w:ind w:left="709" w:hanging="709"/>
      </w:pPr>
      <w:r w:rsidRPr="00866440">
        <w:rPr>
          <w:b/>
          <w:sz w:val="26"/>
          <w:szCs w:val="26"/>
        </w:rPr>
        <w:lastRenderedPageBreak/>
        <w:t>2.</w:t>
      </w:r>
      <w:r w:rsidR="002C3B42" w:rsidRPr="00866440">
        <w:rPr>
          <w:b/>
          <w:sz w:val="26"/>
          <w:szCs w:val="26"/>
        </w:rPr>
        <w:t>7</w:t>
      </w:r>
      <w:r w:rsidR="00295ACA" w:rsidRPr="00866440">
        <w:rPr>
          <w:b/>
          <w:sz w:val="26"/>
          <w:szCs w:val="26"/>
        </w:rPr>
        <w:t>.</w:t>
      </w:r>
      <w:bookmarkEnd w:id="38"/>
      <w:bookmarkEnd w:id="39"/>
      <w:bookmarkEnd w:id="40"/>
      <w:bookmarkEnd w:id="41"/>
      <w:bookmarkEnd w:id="42"/>
      <w:bookmarkEnd w:id="43"/>
      <w:r w:rsidR="00442B56">
        <w:rPr>
          <w:b/>
        </w:rPr>
        <w:t xml:space="preserve"> </w:t>
      </w:r>
      <w:r w:rsidR="00442B56" w:rsidRPr="00442B56">
        <w:rPr>
          <w:b/>
          <w:sz w:val="26"/>
          <w:szCs w:val="26"/>
        </w:rPr>
        <w:t>Мероприятия по приведению полигонов (свалок) ТБО в соответствие с требованиями природоохранного и санитарно-гигиенического законодательства</w:t>
      </w:r>
      <w:r w:rsidR="00442B56">
        <w:t>:</w:t>
      </w:r>
    </w:p>
    <w:p w:rsidR="005D3444" w:rsidRDefault="005D3444" w:rsidP="00442B56">
      <w:pPr>
        <w:spacing w:before="0" w:after="0"/>
        <w:ind w:firstLine="709"/>
      </w:pPr>
    </w:p>
    <w:p w:rsidR="00442B56" w:rsidRPr="00442B56" w:rsidRDefault="00442B56" w:rsidP="00442B56">
      <w:pPr>
        <w:spacing w:before="0" w:after="0"/>
        <w:ind w:firstLine="709"/>
      </w:pPr>
      <w:r w:rsidRPr="00442B56">
        <w:t>В настоящее время Полтавское сельское населени</w:t>
      </w:r>
      <w:r w:rsidR="001F411B">
        <w:t>е имеет полигон для обезврежива</w:t>
      </w:r>
      <w:r w:rsidRPr="00442B56">
        <w:t>ния твердых бытовых отходов (свалку мусора), ра</w:t>
      </w:r>
      <w:r w:rsidR="000F23D3">
        <w:t>сположенную в 500 м от существу</w:t>
      </w:r>
      <w:r w:rsidRPr="00442B56">
        <w:t>ющей застройки. Генеральный план предусматри</w:t>
      </w:r>
      <w:r w:rsidR="000F23D3">
        <w:t>вает размещение, в границе насе</w:t>
      </w:r>
      <w:r w:rsidRPr="00442B56">
        <w:t>ленного пункта, комплекса по п</w:t>
      </w:r>
      <w:r w:rsidR="001F411B">
        <w:t xml:space="preserve">ереработке и утилизации твердых </w:t>
      </w:r>
      <w:r w:rsidRPr="00442B56">
        <w:t xml:space="preserve">бытовых отходов (ТБО) с учетом создания нормативной санитарно-защитной зоны. </w:t>
      </w:r>
    </w:p>
    <w:p w:rsidR="00442B56" w:rsidRPr="00442B56" w:rsidRDefault="00442B56" w:rsidP="00442B56">
      <w:pPr>
        <w:spacing w:before="0" w:after="0"/>
        <w:ind w:firstLine="709"/>
      </w:pPr>
      <w:r w:rsidRPr="00442B56">
        <w:t xml:space="preserve"> Мероприятия по строительству мусоросортировочных комплексов:</w:t>
      </w:r>
    </w:p>
    <w:p w:rsidR="00442B56" w:rsidRPr="00442B56" w:rsidRDefault="00442B56" w:rsidP="00442B56">
      <w:pPr>
        <w:spacing w:before="0" w:after="0"/>
        <w:ind w:firstLine="709"/>
      </w:pPr>
      <w:r w:rsidRPr="00442B56">
        <w:t>подведение электроснабжения;</w:t>
      </w:r>
    </w:p>
    <w:p w:rsidR="00442B56" w:rsidRPr="00442B56" w:rsidRDefault="00442B56" w:rsidP="00442B56">
      <w:pPr>
        <w:spacing w:before="0" w:after="0"/>
        <w:ind w:firstLine="709"/>
      </w:pPr>
      <w:r w:rsidRPr="00442B56">
        <w:t>строительство производственного корпуса с установкой оборудования сортировочной линии и прессами;</w:t>
      </w:r>
    </w:p>
    <w:p w:rsidR="00442B56" w:rsidRPr="00442B56" w:rsidRDefault="00442B56" w:rsidP="00442B56">
      <w:pPr>
        <w:spacing w:before="0" w:after="0"/>
        <w:ind w:firstLine="709"/>
      </w:pPr>
      <w:r w:rsidRPr="00442B56">
        <w:t>обустройство весовой площадки;</w:t>
      </w:r>
    </w:p>
    <w:p w:rsidR="00442B56" w:rsidRPr="00442B56" w:rsidRDefault="00442B56" w:rsidP="00442B56">
      <w:pPr>
        <w:spacing w:before="0" w:after="0"/>
        <w:ind w:firstLine="709"/>
      </w:pPr>
      <w:r w:rsidRPr="00442B56">
        <w:t>приобретение специальной техники для эксплуатации мусоросортиров</w:t>
      </w:r>
      <w:r w:rsidR="001F411B">
        <w:t>очного ком</w:t>
      </w:r>
      <w:r w:rsidRPr="00442B56">
        <w:t>плекса (</w:t>
      </w:r>
      <w:proofErr w:type="spellStart"/>
      <w:r w:rsidRPr="00442B56">
        <w:t>бункеровоз</w:t>
      </w:r>
      <w:proofErr w:type="spellEnd"/>
      <w:r w:rsidRPr="00442B56">
        <w:t>, фронтальный погрузчик, бункер</w:t>
      </w:r>
      <w:r w:rsidR="000F23D3">
        <w:t>ы-накопители), а также автомоби</w:t>
      </w:r>
      <w:r w:rsidRPr="00442B56">
        <w:t>ля для перевозки вторичного сырья;</w:t>
      </w:r>
    </w:p>
    <w:p w:rsidR="00442B56" w:rsidRPr="00442B56" w:rsidRDefault="00442B56" w:rsidP="00442B56">
      <w:pPr>
        <w:spacing w:before="0" w:after="0"/>
        <w:ind w:firstLine="709"/>
      </w:pPr>
      <w:r w:rsidRPr="00442B56">
        <w:t xml:space="preserve">строительство участка компостирования с приобретением </w:t>
      </w:r>
      <w:proofErr w:type="spellStart"/>
      <w:r w:rsidRPr="00442B56">
        <w:t>измельчителя</w:t>
      </w:r>
      <w:proofErr w:type="spellEnd"/>
      <w:r w:rsidRPr="00442B56">
        <w:t xml:space="preserve"> веток;</w:t>
      </w:r>
    </w:p>
    <w:p w:rsidR="00442B56" w:rsidRPr="00442B56" w:rsidRDefault="00442B56" w:rsidP="00442B56">
      <w:pPr>
        <w:spacing w:before="0" w:after="0"/>
        <w:ind w:firstLine="709"/>
      </w:pPr>
      <w:r w:rsidRPr="00442B56">
        <w:t xml:space="preserve">В соответствии с законом «Об отходах производства и потребления» №89-ФЗ «Объекты размещения отходов вносятся в государственный реестр объектов размещения отходов. Ведение государственного реестра объектов размещения </w:t>
      </w:r>
      <w:proofErr w:type="gramStart"/>
      <w:r w:rsidRPr="00442B56">
        <w:t>от-ходов</w:t>
      </w:r>
      <w:proofErr w:type="gramEnd"/>
      <w:r w:rsidRPr="00442B56">
        <w:t xml:space="preserve"> осуществляется в порядке, определенном</w:t>
      </w:r>
      <w:r w:rsidR="001F411B">
        <w:t xml:space="preserve"> Правительством Российской Феде</w:t>
      </w:r>
      <w:r w:rsidRPr="00442B56">
        <w:t xml:space="preserve">рации». </w:t>
      </w:r>
    </w:p>
    <w:p w:rsidR="00442B56" w:rsidRPr="00442B56" w:rsidRDefault="00442B56" w:rsidP="00442B56">
      <w:pPr>
        <w:spacing w:before="0" w:after="0"/>
        <w:ind w:firstLine="709"/>
      </w:pPr>
      <w:proofErr w:type="gramStart"/>
      <w:r w:rsidRPr="00442B56">
        <w:t xml:space="preserve">Администрации поселения необходимо обеспечить  </w:t>
      </w:r>
      <w:r w:rsidR="001F411B">
        <w:t xml:space="preserve"> исполнение   действующего   за</w:t>
      </w:r>
      <w:r w:rsidRPr="00442B56">
        <w:t>конодательства   в области    обращения с отходами    в части    лицензирования деятельности, связанной   с   принятием   на   хранение   отходов   и   эксплуатацией   объектов размещения отходов, а также включения действующего полигона ТБО в государственный   реестр   объектов   размещения   отход</w:t>
      </w:r>
      <w:r w:rsidR="000F23D3">
        <w:t>ов   (ст.   9   и   ст.  2 Феде</w:t>
      </w:r>
      <w:r w:rsidRPr="00442B56">
        <w:t>рального закона от 24 июня 1998 года № 89-ФЗ «О</w:t>
      </w:r>
      <w:r w:rsidR="000F23D3">
        <w:t>б отходах производства и потреб</w:t>
      </w:r>
      <w:r w:rsidRPr="00442B56">
        <w:t>ления»).</w:t>
      </w:r>
      <w:proofErr w:type="gramEnd"/>
    </w:p>
    <w:p w:rsidR="00442B56" w:rsidRPr="00442B56" w:rsidRDefault="00442B56" w:rsidP="00442B56">
      <w:pPr>
        <w:spacing w:before="0" w:after="0"/>
        <w:ind w:firstLine="709"/>
      </w:pPr>
      <w:r w:rsidRPr="00442B56">
        <w:t>Организация на территории Полтавского сельского поселения раздельного сбора ТБО, сортировки и частичной переработки вторсырья.</w:t>
      </w:r>
    </w:p>
    <w:p w:rsidR="00442B56" w:rsidRPr="00442B56" w:rsidRDefault="00442B56" w:rsidP="00442B56">
      <w:pPr>
        <w:spacing w:before="0" w:after="0"/>
        <w:ind w:firstLine="709"/>
      </w:pPr>
      <w:r w:rsidRPr="00442B56">
        <w:t>На территории станицы возможна организация раздельного сбора ТБО. Сортировку и частичную переработку вторсырья целесообразно организовать на полигоне ТБО. Для организации раздельного сбора ТБО необходима установка следующих видов контейнеров:</w:t>
      </w:r>
    </w:p>
    <w:p w:rsidR="00442B56" w:rsidRPr="00442B56" w:rsidRDefault="00442B56" w:rsidP="00442B56">
      <w:pPr>
        <w:spacing w:before="0" w:after="0"/>
        <w:ind w:firstLine="709"/>
      </w:pPr>
      <w:proofErr w:type="gramStart"/>
      <w:r w:rsidRPr="00442B56">
        <w:t>Общий</w:t>
      </w:r>
      <w:proofErr w:type="gramEnd"/>
      <w:r w:rsidRPr="00442B56">
        <w:t>, для неразделяемой части ТБО</w:t>
      </w:r>
    </w:p>
    <w:p w:rsidR="00442B56" w:rsidRPr="00442B56" w:rsidRDefault="00442B56" w:rsidP="00442B56">
      <w:pPr>
        <w:spacing w:before="0" w:after="0"/>
        <w:ind w:firstLine="709"/>
      </w:pPr>
      <w:r w:rsidRPr="00442B56">
        <w:t xml:space="preserve">Для </w:t>
      </w:r>
      <w:proofErr w:type="spellStart"/>
      <w:r w:rsidRPr="00442B56">
        <w:t>стеклобоя</w:t>
      </w:r>
      <w:proofErr w:type="spellEnd"/>
    </w:p>
    <w:p w:rsidR="00442B56" w:rsidRPr="00442B56" w:rsidRDefault="00442B56" w:rsidP="00442B56">
      <w:pPr>
        <w:spacing w:before="0" w:after="0"/>
        <w:ind w:firstLine="709"/>
      </w:pPr>
      <w:r w:rsidRPr="00442B56">
        <w:t>Для пластика</w:t>
      </w:r>
    </w:p>
    <w:p w:rsidR="00442B56" w:rsidRPr="00442B56" w:rsidRDefault="00442B56" w:rsidP="00442B56">
      <w:pPr>
        <w:spacing w:before="0" w:after="0"/>
        <w:ind w:firstLine="709"/>
      </w:pPr>
      <w:r w:rsidRPr="00442B56">
        <w:t>Для макулатуры</w:t>
      </w:r>
    </w:p>
    <w:p w:rsidR="00442B56" w:rsidRPr="00442B56" w:rsidRDefault="00442B56" w:rsidP="00442B56">
      <w:pPr>
        <w:spacing w:before="0" w:after="0"/>
        <w:ind w:firstLine="709"/>
      </w:pPr>
      <w:r w:rsidRPr="00442B56">
        <w:t>Для металла</w:t>
      </w:r>
    </w:p>
    <w:p w:rsidR="00442B56" w:rsidRPr="00442B56" w:rsidRDefault="00442B56" w:rsidP="00442B56">
      <w:pPr>
        <w:spacing w:before="0" w:after="0"/>
        <w:ind w:firstLine="709"/>
      </w:pPr>
      <w:r w:rsidRPr="00442B56">
        <w:t xml:space="preserve">Основным способом извлечения вторсырья из ТБО в крае в настоящее время </w:t>
      </w:r>
      <w:r w:rsidR="001F411B">
        <w:t>являет</w:t>
      </w:r>
      <w:r w:rsidRPr="00442B56">
        <w:t>ся их сортировка (преимущественно ТБО из нежилого сектора городов) на полигонах ТБО и свалках. Это четко отражено в номенклат</w:t>
      </w:r>
      <w:r w:rsidR="000F23D3">
        <w:t>уре извлекаемого сырья и сложив</w:t>
      </w:r>
      <w:r w:rsidRPr="00442B56">
        <w:t xml:space="preserve">шемся уровне цен. Селективный сбор отходов в источнике образования практически не производится. </w:t>
      </w:r>
    </w:p>
    <w:p w:rsidR="00442B56" w:rsidRPr="00442B56" w:rsidRDefault="00442B56" w:rsidP="00442B56">
      <w:pPr>
        <w:spacing w:before="0" w:after="0"/>
        <w:ind w:firstLine="709"/>
      </w:pPr>
      <w:r w:rsidRPr="00442B56">
        <w:t>В настоящее время на полигоны ТБО и свалки кра</w:t>
      </w:r>
      <w:r w:rsidR="001F411B">
        <w:t>я в значительных количествах по</w:t>
      </w:r>
      <w:r w:rsidRPr="00442B56">
        <w:t>ступают:</w:t>
      </w:r>
    </w:p>
    <w:p w:rsidR="00442B56" w:rsidRPr="00442B56" w:rsidRDefault="00442B56" w:rsidP="00442B56">
      <w:pPr>
        <w:spacing w:before="0" w:after="0"/>
        <w:ind w:firstLine="709"/>
      </w:pPr>
      <w:proofErr w:type="spellStart"/>
      <w:r w:rsidRPr="00442B56">
        <w:t>полиэтиленфтолат</w:t>
      </w:r>
      <w:proofErr w:type="spellEnd"/>
      <w:r w:rsidRPr="00442B56">
        <w:t xml:space="preserve"> (ПЭТ) - преимущественно в виде бутылок различной емкости;</w:t>
      </w:r>
    </w:p>
    <w:p w:rsidR="00442B56" w:rsidRPr="00442B56" w:rsidRDefault="00442B56" w:rsidP="00442B56">
      <w:pPr>
        <w:spacing w:before="0" w:after="0"/>
        <w:ind w:firstLine="709"/>
      </w:pPr>
      <w:r w:rsidRPr="00442B56">
        <w:t>полиэтилен высокого (ПВД) и низкого давления (ПН</w:t>
      </w:r>
      <w:r w:rsidR="001F411B">
        <w:t>Д) - преимущественно в виде тол</w:t>
      </w:r>
      <w:r w:rsidRPr="00442B56">
        <w:t>стых плотных «</w:t>
      </w:r>
      <w:proofErr w:type="spellStart"/>
      <w:r w:rsidRPr="00442B56">
        <w:t>нешуршащих</w:t>
      </w:r>
      <w:proofErr w:type="spellEnd"/>
      <w:r w:rsidRPr="00442B56">
        <w:t xml:space="preserve">», а также тонких </w:t>
      </w:r>
      <w:r w:rsidR="001F411B">
        <w:t>«шуршащих» пакетов и пленок про</w:t>
      </w:r>
      <w:r w:rsidRPr="00442B56">
        <w:t>мышленного и бытового назначения.</w:t>
      </w:r>
    </w:p>
    <w:p w:rsidR="00442B56" w:rsidRPr="00442B56" w:rsidRDefault="00442B56" w:rsidP="00442B56">
      <w:pPr>
        <w:spacing w:before="0" w:after="0"/>
        <w:ind w:firstLine="709"/>
      </w:pPr>
      <w:r w:rsidRPr="00442B56">
        <w:t>Остальные виды полимеров, поступающие на полигоны ТБО и свалки, – полистирол (ПС), полипропилен (ПП) и некоторые другие, не рассматриваются</w:t>
      </w:r>
      <w:r w:rsidR="000F23D3">
        <w:t>, ввиду незначи</w:t>
      </w:r>
      <w:r w:rsidRPr="00442B56">
        <w:t xml:space="preserve">тельного количества их в общем потоке. </w:t>
      </w:r>
    </w:p>
    <w:p w:rsidR="00442B56" w:rsidRPr="00442B56" w:rsidRDefault="00442B56" w:rsidP="00442B56">
      <w:pPr>
        <w:spacing w:before="0" w:after="0"/>
        <w:ind w:firstLine="709"/>
      </w:pPr>
      <w:r w:rsidRPr="00442B56">
        <w:t>ПЭТ (</w:t>
      </w:r>
      <w:proofErr w:type="spellStart"/>
      <w:r w:rsidRPr="00442B56">
        <w:t>полиэтиленфтолат</w:t>
      </w:r>
      <w:proofErr w:type="spellEnd"/>
      <w:r w:rsidRPr="00442B56">
        <w:t>)</w:t>
      </w:r>
    </w:p>
    <w:p w:rsidR="00442B56" w:rsidRPr="00442B56" w:rsidRDefault="00442B56" w:rsidP="00442B56">
      <w:pPr>
        <w:spacing w:before="0" w:after="0"/>
        <w:ind w:firstLine="709"/>
      </w:pPr>
      <w:r w:rsidRPr="00442B56">
        <w:t>ПЭТ имеет стеклоподобный внешний вид, при изг</w:t>
      </w:r>
      <w:r w:rsidR="001F411B">
        <w:t>ибе дает белые полосы с последу</w:t>
      </w:r>
      <w:r w:rsidRPr="00442B56">
        <w:t xml:space="preserve">ющим растрескиванием. Тонет в воде. ПЭТ, в основном, </w:t>
      </w:r>
      <w:proofErr w:type="gramStart"/>
      <w:r w:rsidRPr="00442B56">
        <w:t>представлен</w:t>
      </w:r>
      <w:proofErr w:type="gramEnd"/>
      <w:r w:rsidRPr="00442B56">
        <w:t xml:space="preserve"> ПЭТ-</w:t>
      </w:r>
      <w:r w:rsidRPr="00442B56">
        <w:lastRenderedPageBreak/>
        <w:t>бутылками, среди которых преобладают двухлитровые бутылки весом около 50 гр. ПЭТ-бутылки могут быть подвергнуты следующим видам переработки:</w:t>
      </w:r>
    </w:p>
    <w:p w:rsidR="00442B56" w:rsidRPr="00442B56" w:rsidRDefault="00442B56" w:rsidP="00442B56">
      <w:pPr>
        <w:spacing w:before="0" w:after="0"/>
        <w:ind w:firstLine="709"/>
      </w:pPr>
      <w:r w:rsidRPr="00442B56">
        <w:t>глубокая сортировка + брикетирование (прессование);</w:t>
      </w:r>
    </w:p>
    <w:p w:rsidR="00442B56" w:rsidRPr="00442B56" w:rsidRDefault="00442B56" w:rsidP="00442B56">
      <w:pPr>
        <w:spacing w:before="0" w:after="0"/>
        <w:ind w:firstLine="709"/>
      </w:pPr>
      <w:r w:rsidRPr="00442B56">
        <w:t>глубокая сортировка + измельчение + мойка + сушка;</w:t>
      </w:r>
    </w:p>
    <w:p w:rsidR="00442B56" w:rsidRPr="00442B56" w:rsidRDefault="00442B56" w:rsidP="00442B56">
      <w:pPr>
        <w:spacing w:before="0" w:after="0"/>
        <w:ind w:firstLine="709"/>
      </w:pPr>
      <w:r w:rsidRPr="00442B56">
        <w:t>глубокая сортировка + измельчение + мойка + сушка + гранулирование;</w:t>
      </w:r>
    </w:p>
    <w:p w:rsidR="00442B56" w:rsidRPr="00442B56" w:rsidRDefault="00442B56" w:rsidP="00442B56">
      <w:pPr>
        <w:spacing w:before="0" w:after="0"/>
        <w:ind w:firstLine="709"/>
      </w:pPr>
      <w:r w:rsidRPr="00442B56">
        <w:t>глубокая сортировка + измельчение + мойка + су</w:t>
      </w:r>
      <w:r w:rsidR="001F411B">
        <w:t>шка + гранулирование + производ</w:t>
      </w:r>
      <w:r w:rsidRPr="00442B56">
        <w:t>ство товаров народного потребления.</w:t>
      </w:r>
    </w:p>
    <w:p w:rsidR="00442B56" w:rsidRPr="00442B56" w:rsidRDefault="00442B56" w:rsidP="00442B56">
      <w:pPr>
        <w:spacing w:before="0" w:after="0"/>
        <w:ind w:firstLine="709"/>
      </w:pPr>
      <w:r w:rsidRPr="00442B56">
        <w:t>Полиэтилены: высокого давления (ПВД), низкого давления (ПНД)</w:t>
      </w:r>
    </w:p>
    <w:p w:rsidR="00442B56" w:rsidRPr="00442B56" w:rsidRDefault="00442B56" w:rsidP="00442B56">
      <w:pPr>
        <w:spacing w:before="0" w:after="0"/>
        <w:ind w:firstLine="709"/>
      </w:pPr>
      <w:r w:rsidRPr="00442B56">
        <w:t xml:space="preserve">Полиэтилены при горении дают </w:t>
      </w:r>
      <w:proofErr w:type="spellStart"/>
      <w:r w:rsidRPr="00442B56">
        <w:t>некоптящее</w:t>
      </w:r>
      <w:proofErr w:type="spellEnd"/>
      <w:r w:rsidRPr="00442B56">
        <w:t xml:space="preserve"> голубое пламя, источают легкий прито</w:t>
      </w:r>
      <w:r w:rsidR="001F411B">
        <w:t>р</w:t>
      </w:r>
      <w:r w:rsidRPr="00442B56">
        <w:t xml:space="preserve">но-сладкий запах. Выдерживают многократные изгибы без видимых разрушений. </w:t>
      </w:r>
      <w:proofErr w:type="gramStart"/>
      <w:r w:rsidRPr="00442B56">
        <w:t>Окрашенные дают налет желтизны на пламя, но бе</w:t>
      </w:r>
      <w:r w:rsidR="000F23D3">
        <w:t>з копоти.</w:t>
      </w:r>
      <w:proofErr w:type="gramEnd"/>
      <w:r w:rsidR="000F23D3">
        <w:t xml:space="preserve"> Не тонут в воде. Обла</w:t>
      </w:r>
      <w:r w:rsidRPr="00442B56">
        <w:t>дают низкими показателями жесткости и хрупкости</w:t>
      </w:r>
      <w:r w:rsidR="000F23D3">
        <w:t>. Полиэтилены на полигонах в ос</w:t>
      </w:r>
      <w:r w:rsidRPr="00442B56">
        <w:t>новном представлены толстыми плотными «</w:t>
      </w:r>
      <w:proofErr w:type="spellStart"/>
      <w:r w:rsidRPr="00442B56">
        <w:t>неш</w:t>
      </w:r>
      <w:r w:rsidR="000F23D3">
        <w:t>уршащими</w:t>
      </w:r>
      <w:proofErr w:type="spellEnd"/>
      <w:r w:rsidR="000F23D3">
        <w:t>», а также тонкими «шур</w:t>
      </w:r>
      <w:r w:rsidRPr="00442B56">
        <w:t>шащими» пакетами и пленками промышленного и бытового назначения. ПВД и ПНД могут быть подвергнуты следующим видам переработки:</w:t>
      </w:r>
    </w:p>
    <w:p w:rsidR="00442B56" w:rsidRPr="00442B56" w:rsidRDefault="00442B56" w:rsidP="00442B56">
      <w:pPr>
        <w:spacing w:before="0" w:after="0"/>
        <w:ind w:firstLine="709"/>
      </w:pPr>
      <w:r w:rsidRPr="00442B56">
        <w:t>сортировка + брикетирование (прессование);</w:t>
      </w:r>
    </w:p>
    <w:p w:rsidR="00442B56" w:rsidRPr="00442B56" w:rsidRDefault="00442B56" w:rsidP="00442B56">
      <w:pPr>
        <w:spacing w:before="0" w:after="0"/>
        <w:ind w:firstLine="709"/>
      </w:pPr>
      <w:r w:rsidRPr="00442B56">
        <w:t xml:space="preserve">сортировка + </w:t>
      </w:r>
      <w:proofErr w:type="spellStart"/>
      <w:r w:rsidRPr="00442B56">
        <w:t>агломерирование</w:t>
      </w:r>
      <w:proofErr w:type="spellEnd"/>
      <w:r w:rsidRPr="00442B56">
        <w:t xml:space="preserve"> + брикетирование;</w:t>
      </w:r>
    </w:p>
    <w:p w:rsidR="00442B56" w:rsidRPr="00442B56" w:rsidRDefault="00442B56" w:rsidP="00442B56">
      <w:pPr>
        <w:spacing w:before="0" w:after="0"/>
        <w:ind w:firstLine="709"/>
      </w:pPr>
      <w:r w:rsidRPr="00442B56">
        <w:t xml:space="preserve">сортировка + </w:t>
      </w:r>
      <w:proofErr w:type="spellStart"/>
      <w:r w:rsidRPr="00442B56">
        <w:t>агломерирование</w:t>
      </w:r>
      <w:proofErr w:type="spellEnd"/>
      <w:r w:rsidRPr="00442B56">
        <w:t xml:space="preserve"> + производство товаров народного потребления.</w:t>
      </w:r>
    </w:p>
    <w:p w:rsidR="00442B56" w:rsidRPr="00442B56" w:rsidRDefault="00442B56" w:rsidP="00442B56">
      <w:pPr>
        <w:spacing w:before="0" w:after="0"/>
        <w:ind w:firstLine="709"/>
      </w:pPr>
      <w:r w:rsidRPr="00442B56">
        <w:t xml:space="preserve">Полистиролы (ПС) дают обильно коптящее желтое </w:t>
      </w:r>
      <w:r w:rsidR="001F411B">
        <w:t>пламя. При поджигании чувствует</w:t>
      </w:r>
      <w:r w:rsidRPr="00442B56">
        <w:t xml:space="preserve">ся запах стирола. При изгибе ломаются. Тонут в воде. Обладают наибольшей среди полимеров жесткостью. Полипропилены (ПП) при горении дают </w:t>
      </w:r>
      <w:proofErr w:type="spellStart"/>
      <w:r w:rsidRPr="00442B56">
        <w:t>некоптящее</w:t>
      </w:r>
      <w:proofErr w:type="spellEnd"/>
      <w:r w:rsidRPr="00442B56">
        <w:t xml:space="preserve"> голубое пламя с ярко выраженным сладким запахом. При многократных изгибах дают четко выраженную белую полосу с последующим изломом. </w:t>
      </w:r>
      <w:proofErr w:type="gramStart"/>
      <w:r w:rsidRPr="00442B56">
        <w:t>На полигонах ТБО ПС и ПП представлены в основном упаковками пищевого назначения.</w:t>
      </w:r>
      <w:proofErr w:type="gramEnd"/>
    </w:p>
    <w:p w:rsidR="00442B56" w:rsidRPr="00442B56" w:rsidRDefault="00442B56" w:rsidP="00442B56">
      <w:pPr>
        <w:spacing w:before="0" w:after="0"/>
        <w:ind w:firstLine="709"/>
      </w:pPr>
      <w:r w:rsidRPr="00442B56">
        <w:t>ПС и ПП могут быть подвергнуты следующим видам переработки:</w:t>
      </w:r>
    </w:p>
    <w:p w:rsidR="00442B56" w:rsidRPr="00442B56" w:rsidRDefault="00442B56" w:rsidP="00442B56">
      <w:pPr>
        <w:spacing w:before="0" w:after="0"/>
        <w:ind w:firstLine="709"/>
      </w:pPr>
      <w:r w:rsidRPr="00442B56">
        <w:t>сортировка + брикетирование (прессование);</w:t>
      </w:r>
    </w:p>
    <w:p w:rsidR="00442B56" w:rsidRPr="00442B56" w:rsidRDefault="00442B56" w:rsidP="00442B56">
      <w:pPr>
        <w:spacing w:before="0" w:after="0"/>
        <w:ind w:firstLine="709"/>
      </w:pPr>
      <w:r w:rsidRPr="00442B56">
        <w:t xml:space="preserve">сортировка + </w:t>
      </w:r>
      <w:proofErr w:type="spellStart"/>
      <w:r w:rsidRPr="00442B56">
        <w:t>агломерирование</w:t>
      </w:r>
      <w:proofErr w:type="spellEnd"/>
      <w:r w:rsidRPr="00442B56">
        <w:t xml:space="preserve"> + брикетирование.</w:t>
      </w:r>
    </w:p>
    <w:p w:rsidR="00442B56" w:rsidRPr="00442B56" w:rsidRDefault="00442B56" w:rsidP="00442B56">
      <w:pPr>
        <w:spacing w:before="0" w:after="0"/>
        <w:ind w:firstLine="709"/>
      </w:pPr>
      <w:r w:rsidRPr="00442B56">
        <w:t>Рынок бумаги и картона</w:t>
      </w:r>
    </w:p>
    <w:p w:rsidR="00442B56" w:rsidRPr="00442B56" w:rsidRDefault="00442B56" w:rsidP="00442B56">
      <w:pPr>
        <w:spacing w:before="0" w:after="0"/>
        <w:ind w:firstLine="709"/>
      </w:pPr>
      <w:r w:rsidRPr="00442B56">
        <w:t>Этот сегмент рынка хорошо развит и конкуренция на нем довольно сильна. Наиболее привлекательной фракцией является картон. Бумаг</w:t>
      </w:r>
      <w:r w:rsidR="001F411B">
        <w:t>а, вследствие большей загрязнен</w:t>
      </w:r>
      <w:r w:rsidRPr="00442B56">
        <w:t>ности пищевыми отходами, имеет более низкую ц</w:t>
      </w:r>
      <w:r w:rsidR="000F23D3">
        <w:t>ену. Основное требование получа</w:t>
      </w:r>
      <w:r w:rsidRPr="00442B56">
        <w:t xml:space="preserve">телей – картон и бумага должны быть относительно чистыми и сухими, тщательно рассортированы и </w:t>
      </w:r>
      <w:proofErr w:type="spellStart"/>
      <w:r w:rsidRPr="00442B56">
        <w:t>спрессованны</w:t>
      </w:r>
      <w:proofErr w:type="spellEnd"/>
      <w:r w:rsidRPr="00442B56">
        <w:t>.</w:t>
      </w:r>
    </w:p>
    <w:p w:rsidR="00442B56" w:rsidRPr="00442B56" w:rsidRDefault="00442B56" w:rsidP="00442B56">
      <w:pPr>
        <w:spacing w:before="0" w:after="0"/>
        <w:ind w:firstLine="709"/>
      </w:pPr>
      <w:r w:rsidRPr="00442B56">
        <w:t>Картон</w:t>
      </w:r>
    </w:p>
    <w:p w:rsidR="00442B56" w:rsidRPr="00442B56" w:rsidRDefault="00442B56" w:rsidP="00442B56">
      <w:pPr>
        <w:spacing w:before="0" w:after="0"/>
        <w:ind w:firstLine="709"/>
      </w:pPr>
      <w:r w:rsidRPr="00442B56">
        <w:t>На полигонах ТБО и свалках края в поступающих к</w:t>
      </w:r>
      <w:r w:rsidR="001F411B">
        <w:t>оммерческих отходах картон пред</w:t>
      </w:r>
      <w:r w:rsidRPr="00442B56">
        <w:t xml:space="preserve">ставлен, в основном, крупными фракциями (коробки из под напитков, бобины и пр.), в </w:t>
      </w:r>
      <w:proofErr w:type="gramStart"/>
      <w:r w:rsidRPr="00442B56">
        <w:t>связи</w:t>
      </w:r>
      <w:proofErr w:type="gramEnd"/>
      <w:r w:rsidRPr="00442B56">
        <w:t xml:space="preserve"> с чем необходим предварительный отбор крупных фракций при поступлении на линию сортировки. </w:t>
      </w:r>
      <w:proofErr w:type="gramStart"/>
      <w:r w:rsidRPr="00442B56">
        <w:t>Картон</w:t>
      </w:r>
      <w:proofErr w:type="gramEnd"/>
      <w:r w:rsidRPr="00442B56">
        <w:t xml:space="preserve"> может быть подвергнут следующим видам переработки:</w:t>
      </w:r>
    </w:p>
    <w:p w:rsidR="00442B56" w:rsidRPr="00442B56" w:rsidRDefault="00442B56" w:rsidP="00442B56">
      <w:pPr>
        <w:spacing w:before="0" w:after="0"/>
        <w:ind w:firstLine="709"/>
      </w:pPr>
      <w:r w:rsidRPr="00442B56">
        <w:t>сортировка + прессование;</w:t>
      </w:r>
    </w:p>
    <w:p w:rsidR="00442B56" w:rsidRPr="00442B56" w:rsidRDefault="00442B56" w:rsidP="00442B56">
      <w:pPr>
        <w:spacing w:before="0" w:after="0"/>
        <w:ind w:firstLine="709"/>
      </w:pPr>
      <w:r w:rsidRPr="00442B56">
        <w:t>сортировка + изготовление товарной продукции.</w:t>
      </w:r>
    </w:p>
    <w:p w:rsidR="00442B56" w:rsidRPr="00442B56" w:rsidRDefault="00442B56" w:rsidP="00442B56">
      <w:pPr>
        <w:spacing w:before="0" w:after="0"/>
        <w:ind w:firstLine="709"/>
      </w:pPr>
      <w:r w:rsidRPr="00442B56">
        <w:t>Сортировка + прессование</w:t>
      </w:r>
    </w:p>
    <w:p w:rsidR="00442B56" w:rsidRPr="00442B56" w:rsidRDefault="00442B56" w:rsidP="00442B56">
      <w:pPr>
        <w:spacing w:before="0" w:after="0"/>
        <w:ind w:firstLine="709"/>
      </w:pPr>
      <w:r w:rsidRPr="00442B56">
        <w:t>Цена на картон на краевом рынке сложилась в среднем на уровне 1600 – 2000 руб./т в зависимости от качества сырья и условий поставки.</w:t>
      </w:r>
      <w:r w:rsidR="000F23D3">
        <w:t xml:space="preserve"> Требования к качеству – относи</w:t>
      </w:r>
      <w:r w:rsidRPr="00442B56">
        <w:t xml:space="preserve">тельно сухой, </w:t>
      </w:r>
      <w:proofErr w:type="gramStart"/>
      <w:r w:rsidRPr="00442B56">
        <w:t>чистый</w:t>
      </w:r>
      <w:proofErr w:type="gramEnd"/>
      <w:r w:rsidRPr="00442B56">
        <w:t>, прессованный, рассортированный.</w:t>
      </w:r>
    </w:p>
    <w:p w:rsidR="00442B56" w:rsidRPr="00442B56" w:rsidRDefault="00442B56" w:rsidP="00442B56">
      <w:pPr>
        <w:spacing w:before="0" w:after="0"/>
        <w:ind w:firstLine="709"/>
      </w:pPr>
      <w:r w:rsidRPr="00442B56">
        <w:t>Сортировка + изготовление товарной продукции</w:t>
      </w:r>
    </w:p>
    <w:p w:rsidR="00442B56" w:rsidRPr="00442B56" w:rsidRDefault="00442B56" w:rsidP="00442B56">
      <w:pPr>
        <w:spacing w:before="0" w:after="0"/>
        <w:ind w:firstLine="709"/>
      </w:pPr>
      <w:r w:rsidRPr="00442B56">
        <w:t>Данный уровень возможен и экономически эффективен только в среднесро</w:t>
      </w:r>
      <w:r w:rsidR="001F411B">
        <w:t>чной пер</w:t>
      </w:r>
      <w:r w:rsidRPr="00442B56">
        <w:t xml:space="preserve">спективе. Это связано с высокими капитальными вложениями в оборудование и высокой конкуренцией на рынке. </w:t>
      </w:r>
    </w:p>
    <w:p w:rsidR="00442B56" w:rsidRPr="00442B56" w:rsidRDefault="00442B56" w:rsidP="00442B56">
      <w:pPr>
        <w:spacing w:before="0" w:after="0"/>
        <w:ind w:firstLine="709"/>
      </w:pPr>
      <w:r w:rsidRPr="00442B56">
        <w:t>Бумага</w:t>
      </w:r>
    </w:p>
    <w:p w:rsidR="00442B56" w:rsidRPr="00442B56" w:rsidRDefault="00442B56" w:rsidP="00442B56">
      <w:pPr>
        <w:spacing w:before="0" w:after="0"/>
        <w:ind w:firstLine="709"/>
      </w:pPr>
      <w:r w:rsidRPr="00442B56">
        <w:t xml:space="preserve">На полигонах ТБО и свалках края бумага представлена газетами, страницами книг и журналов, множеством упаковочной бумаги, загрязненными пищевыми отходами, и т.д. Бумага имеет более низкую цену, чем картон. </w:t>
      </w:r>
      <w:r w:rsidR="000F23D3">
        <w:t>Она может быть подвергнута един</w:t>
      </w:r>
      <w:r w:rsidRPr="00442B56">
        <w:t>ственному виду переработки – сортировке и прессованию.</w:t>
      </w:r>
    </w:p>
    <w:p w:rsidR="00442B56" w:rsidRPr="00442B56" w:rsidRDefault="00442B56" w:rsidP="00442B56">
      <w:pPr>
        <w:spacing w:before="0" w:after="0"/>
        <w:ind w:firstLine="709"/>
      </w:pPr>
      <w:r w:rsidRPr="00442B56">
        <w:t>Сортировка + прессование</w:t>
      </w:r>
    </w:p>
    <w:p w:rsidR="00442B56" w:rsidRPr="00442B56" w:rsidRDefault="00442B56" w:rsidP="00442B56">
      <w:pPr>
        <w:spacing w:before="0" w:after="0"/>
        <w:ind w:firstLine="709"/>
      </w:pPr>
      <w:r w:rsidRPr="00442B56">
        <w:lastRenderedPageBreak/>
        <w:t>Главная трудность – получение бумаги требуемого качества. Отбирать следует только относительно чистую бумагу, так как попадание грязных фрагментов в партию бумаги приводит к ее резкому удешевлению. В большинстве случаев возможен вывоз потребителем.</w:t>
      </w:r>
    </w:p>
    <w:p w:rsidR="00442B56" w:rsidRPr="00442B56" w:rsidRDefault="00442B56" w:rsidP="00442B56">
      <w:pPr>
        <w:spacing w:before="0" w:after="0"/>
        <w:ind w:firstLine="709"/>
      </w:pPr>
      <w:r w:rsidRPr="00442B56">
        <w:t>Металлы могут быть подвергнуты следующим видам переработки:</w:t>
      </w:r>
    </w:p>
    <w:p w:rsidR="00442B56" w:rsidRPr="00442B56" w:rsidRDefault="00442B56" w:rsidP="00442B56">
      <w:pPr>
        <w:spacing w:before="0" w:after="0"/>
        <w:ind w:firstLine="709"/>
      </w:pPr>
      <w:r w:rsidRPr="00442B56">
        <w:t>цветной металл:</w:t>
      </w:r>
      <w:r w:rsidRPr="00442B56">
        <w:tab/>
        <w:t>сортировка + брикетирование (прессование);</w:t>
      </w:r>
    </w:p>
    <w:p w:rsidR="00442B56" w:rsidRPr="00442B56" w:rsidRDefault="00442B56" w:rsidP="00442B56">
      <w:pPr>
        <w:spacing w:before="0" w:after="0"/>
        <w:ind w:firstLine="709"/>
      </w:pPr>
      <w:r w:rsidRPr="00442B56">
        <w:t xml:space="preserve">черный металл: </w:t>
      </w:r>
      <w:r w:rsidRPr="00442B56">
        <w:tab/>
        <w:t>сортировка.</w:t>
      </w:r>
    </w:p>
    <w:p w:rsidR="00442B56" w:rsidRPr="00442B56" w:rsidRDefault="00442B56" w:rsidP="00442B56">
      <w:pPr>
        <w:spacing w:before="0" w:after="0"/>
        <w:ind w:firstLine="709"/>
      </w:pPr>
      <w:r w:rsidRPr="00442B56">
        <w:t>Цветной металл - Сортировка + брикетирование (прессование)</w:t>
      </w:r>
    </w:p>
    <w:p w:rsidR="00442B56" w:rsidRPr="00442B56" w:rsidRDefault="00442B56" w:rsidP="00442B56">
      <w:pPr>
        <w:spacing w:before="0" w:after="0"/>
        <w:ind w:firstLine="709"/>
      </w:pPr>
      <w:proofErr w:type="gramStart"/>
      <w:r w:rsidRPr="00442B56">
        <w:t>Представлен</w:t>
      </w:r>
      <w:proofErr w:type="gramEnd"/>
      <w:r w:rsidRPr="00442B56">
        <w:t xml:space="preserve"> в основном комплектующими товаро</w:t>
      </w:r>
      <w:r w:rsidR="001F411B">
        <w:t>в длительного потребления и алю</w:t>
      </w:r>
      <w:r w:rsidRPr="00442B56">
        <w:t>миниевыми банками. Главная задача – извлечение металла из потока отходов, как правило, связана с большими трудозатратами. Цена на вторичный цветной металл в виде алюминиевых банок на краевом рынке высока и составляет в среднем от 20 000 рублей за 1 т.</w:t>
      </w:r>
    </w:p>
    <w:p w:rsidR="00442B56" w:rsidRPr="00442B56" w:rsidRDefault="00442B56" w:rsidP="00442B56">
      <w:pPr>
        <w:spacing w:before="0" w:after="0"/>
        <w:ind w:firstLine="709"/>
      </w:pPr>
      <w:r w:rsidRPr="00442B56">
        <w:t>Черный металл - Сортировка</w:t>
      </w:r>
    </w:p>
    <w:p w:rsidR="00442B56" w:rsidRPr="00442B56" w:rsidRDefault="00442B56" w:rsidP="00442B56">
      <w:pPr>
        <w:spacing w:before="0" w:after="0"/>
        <w:ind w:firstLine="709"/>
      </w:pPr>
      <w:r w:rsidRPr="00442B56">
        <w:t>Черный металл входит, в основном, в состав КГМ.</w:t>
      </w:r>
    </w:p>
    <w:p w:rsidR="00442B56" w:rsidRPr="00442B56" w:rsidRDefault="00442B56" w:rsidP="00442B56">
      <w:pPr>
        <w:spacing w:before="0" w:after="0"/>
        <w:ind w:firstLine="709"/>
      </w:pPr>
      <w:proofErr w:type="gramStart"/>
      <w:r w:rsidRPr="00442B56">
        <w:t>Его цена на краевом и российском рынках составляет в среднем от 1000 до 1500 руб./т.</w:t>
      </w:r>
      <w:proofErr w:type="gramEnd"/>
    </w:p>
    <w:p w:rsidR="00442B56" w:rsidRPr="00442B56" w:rsidRDefault="00442B56" w:rsidP="00442B56">
      <w:pPr>
        <w:spacing w:before="0" w:after="0"/>
        <w:ind w:firstLine="709"/>
      </w:pPr>
      <w:r w:rsidRPr="00442B56">
        <w:t>Рынок стекла</w:t>
      </w:r>
    </w:p>
    <w:p w:rsidR="00442B56" w:rsidRPr="00442B56" w:rsidRDefault="00442B56" w:rsidP="00442B56">
      <w:pPr>
        <w:spacing w:before="0" w:after="0"/>
        <w:ind w:firstLine="709"/>
      </w:pPr>
      <w:r w:rsidRPr="00442B56">
        <w:t xml:space="preserve">Стекло на полигонах, в основном, представлено коммерчески непривлекательной </w:t>
      </w:r>
      <w:proofErr w:type="gramStart"/>
      <w:r w:rsidRPr="00442B56">
        <w:t>та-рой</w:t>
      </w:r>
      <w:proofErr w:type="gramEnd"/>
      <w:r w:rsidRPr="00442B56">
        <w:t xml:space="preserve"> (нестандартные бутылки или бутылки иностранного производства) загрязненной и\или разбитой. Средняя цена на </w:t>
      </w:r>
      <w:proofErr w:type="spellStart"/>
      <w:r w:rsidRPr="00442B56">
        <w:t>стеклобой</w:t>
      </w:r>
      <w:proofErr w:type="spellEnd"/>
      <w:r w:rsidRPr="00442B56">
        <w:t xml:space="preserve">, не </w:t>
      </w:r>
      <w:proofErr w:type="gramStart"/>
      <w:r w:rsidRPr="00442B56">
        <w:t>загрязненный</w:t>
      </w:r>
      <w:proofErr w:type="gramEnd"/>
      <w:r w:rsidRPr="00442B56">
        <w:t xml:space="preserve"> пищевыми отходами, в Краснодарском крае составляет в среднем 500-600 руб./т. Требования – отсутствие в составе </w:t>
      </w:r>
      <w:proofErr w:type="spellStart"/>
      <w:r w:rsidRPr="00442B56">
        <w:t>стеклобоя</w:t>
      </w:r>
      <w:proofErr w:type="spellEnd"/>
      <w:r w:rsidRPr="00442B56">
        <w:t xml:space="preserve"> технического стекла. Самовывоз предприятий-получателей.</w:t>
      </w:r>
    </w:p>
    <w:p w:rsidR="00442B56" w:rsidRPr="00442B56" w:rsidRDefault="00442B56" w:rsidP="00442B56">
      <w:pPr>
        <w:spacing w:before="0" w:after="0"/>
        <w:ind w:firstLine="709"/>
      </w:pPr>
      <w:r w:rsidRPr="00442B56">
        <w:t>Рынок текстиля</w:t>
      </w:r>
    </w:p>
    <w:p w:rsidR="00442B56" w:rsidRPr="00442B56" w:rsidRDefault="00442B56" w:rsidP="00442B56">
      <w:pPr>
        <w:spacing w:before="0" w:after="0"/>
        <w:ind w:firstLine="709"/>
      </w:pPr>
      <w:r w:rsidRPr="00442B56">
        <w:t xml:space="preserve">Спрос на вторичный текстиль в Краснодарском крае ограничен вследствие низкого качества сырья. Переработчики принимают либо </w:t>
      </w:r>
      <w:r w:rsidR="000F23D3">
        <w:t>чистую мешковину, либо текстиль</w:t>
      </w:r>
      <w:r w:rsidRPr="00442B56">
        <w:t>ные отходы без синтетических примесей. В качест</w:t>
      </w:r>
      <w:r w:rsidR="000F23D3">
        <w:t>ве модели базовой единицы систе</w:t>
      </w:r>
      <w:r w:rsidRPr="00442B56">
        <w:t>мы управления отходами в крае, предлагается кон</w:t>
      </w:r>
      <w:r w:rsidR="001F411B">
        <w:t>цептуальная схема создания инте</w:t>
      </w:r>
      <w:r w:rsidRPr="00442B56">
        <w:t>грированного предприятия по переработке отходо</w:t>
      </w:r>
      <w:r w:rsidR="000F23D3">
        <w:t>в, на котором максимально реали</w:t>
      </w:r>
      <w:r w:rsidRPr="00442B56">
        <w:t>зуется принцип совместного использования отходов различного происхождения и продуктов их переработки. Идея интеграции производств по переработке отходов вы-сказывалась в ряде исследовательских работ</w:t>
      </w:r>
      <w:proofErr w:type="gramStart"/>
      <w:r w:rsidRPr="00442B56">
        <w:t xml:space="preserve"> .</w:t>
      </w:r>
      <w:proofErr w:type="gramEnd"/>
    </w:p>
    <w:p w:rsidR="00442B56" w:rsidRPr="00442B56" w:rsidRDefault="00442B56" w:rsidP="00442B56">
      <w:pPr>
        <w:spacing w:before="0" w:after="0"/>
        <w:ind w:firstLine="709"/>
      </w:pPr>
      <w:r w:rsidRPr="00442B56">
        <w:t xml:space="preserve">Основная идея построения комплекса обращения </w:t>
      </w:r>
      <w:r w:rsidR="001F411B">
        <w:t>с отходами заключается в следую</w:t>
      </w:r>
      <w:r w:rsidRPr="00442B56">
        <w:t xml:space="preserve">щем. Массовые отходы различного происхождения, такие как ТБО, осадки сточных вод, отходы строительства, зеленого хозяйства, а также нетоксичные промышленные отходы, централизованно собираются на одном предприятии, где из них выделяются отходы, подлежащие термической переработке. </w:t>
      </w:r>
      <w:r w:rsidR="001F411B">
        <w:t>Полученная при термической пере</w:t>
      </w:r>
      <w:r w:rsidRPr="00442B56">
        <w:t>работке энергия обеспечивает утилизацию остальных отхо</w:t>
      </w:r>
      <w:r w:rsidR="000F23D3">
        <w:t>дов, производство продук</w:t>
      </w:r>
      <w:r w:rsidRPr="00442B56">
        <w:t xml:space="preserve">тов </w:t>
      </w:r>
      <w:proofErr w:type="spellStart"/>
      <w:r w:rsidRPr="00442B56">
        <w:t>рециклинга</w:t>
      </w:r>
      <w:proofErr w:type="spellEnd"/>
      <w:r w:rsidRPr="00442B56">
        <w:t>, а также расходуется на собственные нужды предприятия.</w:t>
      </w:r>
    </w:p>
    <w:p w:rsidR="00442B56" w:rsidRPr="00442B56" w:rsidRDefault="00442B56" w:rsidP="00442B56">
      <w:pPr>
        <w:spacing w:before="0" w:after="0"/>
        <w:ind w:firstLine="709"/>
      </w:pPr>
      <w:r w:rsidRPr="00442B56">
        <w:t>В общий комплекс по переработке и утилизации отходов производства и потребления, предлагаемый в качестве базовой единицы схемы санитарной очистки края, входят:</w:t>
      </w:r>
    </w:p>
    <w:p w:rsidR="00442B56" w:rsidRPr="00442B56" w:rsidRDefault="00442B56" w:rsidP="00442B56">
      <w:pPr>
        <w:spacing w:before="0" w:after="0"/>
        <w:ind w:firstLine="709"/>
      </w:pPr>
      <w:r w:rsidRPr="00442B56">
        <w:t>сортировочные линии поступающих отходов для дальнейшего распределения потоков сырья (отходов) между всеми технологическими цепочками комплекса;</w:t>
      </w:r>
    </w:p>
    <w:p w:rsidR="00442B56" w:rsidRPr="00442B56" w:rsidRDefault="00442B56" w:rsidP="00442B56">
      <w:pPr>
        <w:spacing w:before="0" w:after="0"/>
        <w:ind w:firstLine="709"/>
      </w:pPr>
      <w:r w:rsidRPr="00442B56">
        <w:t>предприятие по переработке вторсырья,</w:t>
      </w:r>
    </w:p>
    <w:p w:rsidR="00442B56" w:rsidRPr="00442B56" w:rsidRDefault="00442B56" w:rsidP="00442B56">
      <w:pPr>
        <w:spacing w:before="0" w:after="0"/>
        <w:ind w:firstLine="709"/>
      </w:pPr>
      <w:r w:rsidRPr="00442B56">
        <w:t>предприятие по нейтрализации и утилизации токсичных отходов;</w:t>
      </w:r>
    </w:p>
    <w:p w:rsidR="00442B56" w:rsidRPr="00442B56" w:rsidRDefault="00442B56" w:rsidP="00442B56">
      <w:pPr>
        <w:spacing w:before="0" w:after="0"/>
        <w:ind w:firstLine="709"/>
      </w:pPr>
      <w:r w:rsidRPr="00442B56">
        <w:t>комплекс по переработке и нейтрализации биологических и медицинских отходов;</w:t>
      </w:r>
    </w:p>
    <w:p w:rsidR="00442B56" w:rsidRPr="00442B56" w:rsidRDefault="00442B56" w:rsidP="00442B56">
      <w:pPr>
        <w:spacing w:before="0" w:after="0"/>
        <w:ind w:firstLine="709"/>
      </w:pPr>
      <w:r w:rsidRPr="00442B56">
        <w:t>пункт по переработке снежных масс;</w:t>
      </w:r>
    </w:p>
    <w:p w:rsidR="00442B56" w:rsidRPr="00442B56" w:rsidRDefault="00442B56" w:rsidP="00442B56">
      <w:pPr>
        <w:spacing w:before="0" w:after="0"/>
        <w:ind w:firstLine="709"/>
      </w:pPr>
      <w:r w:rsidRPr="00442B56">
        <w:t>утилизационная часть, представленная комплексом по термическому уничтожению отходов (с выработкой энергетических ресурсов из поступающего сырья);</w:t>
      </w:r>
    </w:p>
    <w:p w:rsidR="00442B56" w:rsidRPr="00442B56" w:rsidRDefault="00442B56" w:rsidP="00442B56">
      <w:pPr>
        <w:spacing w:before="0" w:after="0"/>
        <w:ind w:firstLine="709"/>
      </w:pPr>
      <w:r w:rsidRPr="00442B56">
        <w:t>предприятие по переработке шлаковых остатков от всех переработчиков в материалы - сырье для строительной индустрии и автодорожных работ (в случае соответствия остатков токсикологическим требованиям отраслей-потребителей конечной продукции переработки);</w:t>
      </w:r>
    </w:p>
    <w:p w:rsidR="00442B56" w:rsidRPr="00442B56" w:rsidRDefault="00442B56" w:rsidP="00442B56">
      <w:pPr>
        <w:spacing w:before="0" w:after="0"/>
        <w:ind w:firstLine="709"/>
      </w:pPr>
      <w:r w:rsidRPr="00442B56">
        <w:t xml:space="preserve">полигон ТБПО с биотермической ямой для безопасного захоронения </w:t>
      </w:r>
      <w:proofErr w:type="spellStart"/>
      <w:r w:rsidRPr="00442B56">
        <w:t>неутилизируе</w:t>
      </w:r>
      <w:proofErr w:type="spellEnd"/>
      <w:r w:rsidRPr="00442B56">
        <w:t>-мой части и/или установкой термического уничтожения этого объема отходов;</w:t>
      </w:r>
    </w:p>
    <w:p w:rsidR="00442B56" w:rsidRPr="00442B56" w:rsidRDefault="00442B56" w:rsidP="00442B56">
      <w:pPr>
        <w:spacing w:before="0" w:after="0"/>
        <w:ind w:firstLine="709"/>
      </w:pPr>
      <w:r w:rsidRPr="00442B56">
        <w:t>информационный центр, позволяющий поддержива</w:t>
      </w:r>
      <w:r w:rsidR="001F411B">
        <w:t>ть связь с другими объектами са</w:t>
      </w:r>
      <w:r w:rsidRPr="00442B56">
        <w:t xml:space="preserve">нитарной очистки в сети, поставщиками «сырья» </w:t>
      </w:r>
      <w:r w:rsidR="000F23D3">
        <w:t>и потребителями конечной продук</w:t>
      </w:r>
      <w:r w:rsidRPr="00442B56">
        <w:t>ции.</w:t>
      </w:r>
    </w:p>
    <w:p w:rsidR="00442B56" w:rsidRPr="00442B56" w:rsidRDefault="00442B56" w:rsidP="00442B56">
      <w:pPr>
        <w:spacing w:before="0" w:after="0"/>
        <w:ind w:firstLine="709"/>
      </w:pPr>
      <w:r w:rsidRPr="00442B56">
        <w:lastRenderedPageBreak/>
        <w:t>В рамках комплекса создаются также вспомогательные службы:</w:t>
      </w:r>
    </w:p>
    <w:p w:rsidR="00442B56" w:rsidRPr="00442B56" w:rsidRDefault="00442B56" w:rsidP="00442B56">
      <w:pPr>
        <w:spacing w:before="0" w:after="0"/>
        <w:ind w:firstLine="709"/>
      </w:pPr>
      <w:r w:rsidRPr="00442B56">
        <w:t>автохозяйство создается собственное на каждом отдельном элементе общей сети комплексов, чтобы одновременно обслуживать и сам комплекс от поставщи</w:t>
      </w:r>
      <w:r w:rsidR="000F23D3">
        <w:t>ка «сы</w:t>
      </w:r>
      <w:r w:rsidRPr="00442B56">
        <w:t>рья» /отходов/, и организовывать поставку конечных продуктов переработки отходов к их потребителям. То есть, автохозяйство компле</w:t>
      </w:r>
      <w:r w:rsidR="000F23D3">
        <w:t>кса дополнительно формирует еди</w:t>
      </w:r>
      <w:r w:rsidRPr="00442B56">
        <w:t xml:space="preserve">ницу логистической транспортной системы в системе </w:t>
      </w:r>
      <w:proofErr w:type="spellStart"/>
      <w:r w:rsidRPr="00442B56">
        <w:t>общекраевой</w:t>
      </w:r>
      <w:proofErr w:type="spellEnd"/>
      <w:r w:rsidRPr="00442B56">
        <w:t xml:space="preserve"> переработки отходов;</w:t>
      </w:r>
    </w:p>
    <w:p w:rsidR="00442B56" w:rsidRPr="00442B56" w:rsidRDefault="00442B56" w:rsidP="00442B56">
      <w:pPr>
        <w:spacing w:before="0" w:after="0"/>
        <w:ind w:firstLine="709"/>
      </w:pPr>
      <w:r w:rsidRPr="00442B56">
        <w:t xml:space="preserve">комплекс производств по подготовке к товарной реализации продуктов </w:t>
      </w:r>
      <w:proofErr w:type="spellStart"/>
      <w:r w:rsidRPr="00442B56">
        <w:t>рециклинга</w:t>
      </w:r>
      <w:proofErr w:type="spellEnd"/>
      <w:r w:rsidRPr="00442B56">
        <w:t>;</w:t>
      </w:r>
    </w:p>
    <w:p w:rsidR="00442B56" w:rsidRPr="00442B56" w:rsidRDefault="00442B56" w:rsidP="00442B56">
      <w:pPr>
        <w:spacing w:before="0" w:after="0"/>
        <w:ind w:firstLine="709"/>
      </w:pPr>
      <w:r w:rsidRPr="00442B56">
        <w:t>ремонтно-эксплуатационный блок;</w:t>
      </w:r>
    </w:p>
    <w:p w:rsidR="00442B56" w:rsidRPr="00442B56" w:rsidRDefault="00442B56" w:rsidP="00442B56">
      <w:pPr>
        <w:spacing w:before="0" w:after="0"/>
        <w:ind w:firstLine="709"/>
      </w:pPr>
      <w:r w:rsidRPr="00442B56">
        <w:t>инженерно-энергетический блок, осуществляющий</w:t>
      </w:r>
      <w:r w:rsidR="001F411B">
        <w:t xml:space="preserve"> как функции распределения полу</w:t>
      </w:r>
      <w:r w:rsidRPr="00442B56">
        <w:t xml:space="preserve">чаемой в ходе переработки отходов тепловой и электрической энергии между </w:t>
      </w:r>
      <w:r w:rsidR="000F23D3">
        <w:t>отдель</w:t>
      </w:r>
      <w:r w:rsidRPr="00442B56">
        <w:t>ными потребителями комплекса, так и обслужива</w:t>
      </w:r>
      <w:r w:rsidR="000F23D3">
        <w:t>ние системы резервного обеспече</w:t>
      </w:r>
      <w:r w:rsidRPr="00442B56">
        <w:t>ния, в случае неравномерного распределения п</w:t>
      </w:r>
      <w:r w:rsidR="000F23D3">
        <w:t>оступающих отходов между отдель</w:t>
      </w:r>
      <w:r w:rsidRPr="00442B56">
        <w:t xml:space="preserve">ными предприятиями комплекса и недостаточности собственных мощностей для </w:t>
      </w:r>
      <w:proofErr w:type="gramStart"/>
      <w:r w:rsidRPr="00442B56">
        <w:t>вы-работки</w:t>
      </w:r>
      <w:proofErr w:type="gramEnd"/>
      <w:r w:rsidRPr="00442B56">
        <w:t xml:space="preserve"> энергии, необходимой перерабатывающим производствам;</w:t>
      </w:r>
    </w:p>
    <w:p w:rsidR="00442B56" w:rsidRPr="00442B56" w:rsidRDefault="00442B56" w:rsidP="00442B56">
      <w:pPr>
        <w:spacing w:before="0" w:after="0"/>
        <w:ind w:firstLine="709"/>
      </w:pPr>
      <w:r w:rsidRPr="00442B56">
        <w:t>прочие.</w:t>
      </w:r>
    </w:p>
    <w:p w:rsidR="00442B56" w:rsidRPr="00442B56" w:rsidRDefault="00442B56" w:rsidP="00442B56">
      <w:pPr>
        <w:spacing w:before="0" w:after="0"/>
        <w:ind w:firstLine="709"/>
      </w:pPr>
      <w:r w:rsidRPr="00442B56">
        <w:t xml:space="preserve">Технология комплексной переработки отходов, </w:t>
      </w:r>
      <w:r w:rsidR="001F411B">
        <w:t>предполагает использование опти</w:t>
      </w:r>
      <w:r w:rsidRPr="00442B56">
        <w:t>мального сочетания различных методов обращения</w:t>
      </w:r>
      <w:r w:rsidR="001F411B">
        <w:t xml:space="preserve"> с ТБО, таких как полигонное за</w:t>
      </w:r>
      <w:r w:rsidRPr="00442B56">
        <w:t>хоронение, сжигание, компостирование, вторичное использование утильных фракций.</w:t>
      </w:r>
    </w:p>
    <w:p w:rsidR="00442B56" w:rsidRPr="00442B56" w:rsidRDefault="00442B56" w:rsidP="00442B56">
      <w:pPr>
        <w:spacing w:before="0" w:after="0"/>
        <w:ind w:firstLine="709"/>
      </w:pPr>
      <w:r w:rsidRPr="00442B56">
        <w:t>Существенным, наиболее важным элементом схе</w:t>
      </w:r>
      <w:r w:rsidR="001F411B">
        <w:t>мы обращения с отходами при дан</w:t>
      </w:r>
      <w:r w:rsidRPr="00442B56">
        <w:t>ном подходе является их раздельный сбор в источнике образования. Выбор метода сепарации ТБО, количества выделяемых фракций, способов их дальнейшей утилизации и обезвреживания определяет эффективност</w:t>
      </w:r>
      <w:r w:rsidR="001F411B">
        <w:t>ь цепочки удаления отходов в це</w:t>
      </w:r>
      <w:r w:rsidRPr="00442B56">
        <w:t>лом.</w:t>
      </w:r>
    </w:p>
    <w:p w:rsidR="00442B56" w:rsidRPr="00442B56" w:rsidRDefault="00442B56" w:rsidP="00442B56">
      <w:pPr>
        <w:spacing w:before="0" w:after="0"/>
        <w:ind w:firstLine="709"/>
      </w:pPr>
      <w:r w:rsidRPr="00442B56">
        <w:t>В принципе, комплексная переработка ТБО может обеспечивать весьма значительное сокращение потока отходов, поступающих на захоронение. Реалистичная редукция начальной массы достигает 70-90%. Значительна</w:t>
      </w:r>
      <w:r w:rsidR="001F411B">
        <w:t>я часть отходов также может воз</w:t>
      </w:r>
      <w:r w:rsidRPr="00442B56">
        <w:t>вращаться в хозяйственный оборот. Однако, при р</w:t>
      </w:r>
      <w:r w:rsidR="000F23D3">
        <w:t>еализации данного сценария, осо</w:t>
      </w:r>
      <w:r w:rsidRPr="00442B56">
        <w:t xml:space="preserve">бенно важное </w:t>
      </w:r>
      <w:proofErr w:type="gramStart"/>
      <w:r w:rsidRPr="00442B56">
        <w:t>значение</w:t>
      </w:r>
      <w:proofErr w:type="gramEnd"/>
      <w:r w:rsidRPr="00442B56">
        <w:t xml:space="preserve"> приобретает финансово-э</w:t>
      </w:r>
      <w:r w:rsidR="000F23D3">
        <w:t>кономический анализ, так как эф</w:t>
      </w:r>
      <w:r w:rsidRPr="00442B56">
        <w:t>фективность использования комплекса методов радикально зависит от конкретной рыночной ситуации.</w:t>
      </w:r>
    </w:p>
    <w:p w:rsidR="00442B56" w:rsidRPr="00442B56" w:rsidRDefault="00442B56" w:rsidP="00442B56">
      <w:pPr>
        <w:spacing w:before="0" w:after="0"/>
        <w:ind w:firstLine="709"/>
      </w:pPr>
      <w:r w:rsidRPr="00442B56">
        <w:t>Мусоросортировочные и мусороперегрузочные станции</w:t>
      </w:r>
    </w:p>
    <w:p w:rsidR="00442B56" w:rsidRPr="00442B56" w:rsidRDefault="00442B56" w:rsidP="00442B56">
      <w:pPr>
        <w:spacing w:before="0" w:after="0"/>
        <w:ind w:firstLine="709"/>
      </w:pPr>
      <w:r w:rsidRPr="00442B56">
        <w:t>Целесообразность внедрения мусоросортировочных и мусороперегрузочных станций, а также системы централизованного сбора и сортировки отходов в городах определяется следующими факторами:</w:t>
      </w:r>
    </w:p>
    <w:p w:rsidR="00442B56" w:rsidRPr="00442B56" w:rsidRDefault="00442B56" w:rsidP="00442B56">
      <w:pPr>
        <w:spacing w:before="0" w:after="0"/>
        <w:ind w:firstLine="709"/>
      </w:pPr>
      <w:r w:rsidRPr="00442B56">
        <w:t>сокращение затрат города на вывоз и обезвреживание ТБО;</w:t>
      </w:r>
    </w:p>
    <w:p w:rsidR="00442B56" w:rsidRPr="00442B56" w:rsidRDefault="00442B56" w:rsidP="00442B56">
      <w:pPr>
        <w:spacing w:before="0" w:after="0"/>
        <w:ind w:firstLine="709"/>
      </w:pPr>
      <w:r w:rsidRPr="00442B56">
        <w:t xml:space="preserve">возвращение вторичных материальных ресурсов </w:t>
      </w:r>
      <w:r w:rsidR="000F23D3">
        <w:t>в сферу производства и потребле</w:t>
      </w:r>
      <w:r w:rsidRPr="00442B56">
        <w:t>ния с рыночной реализацией вторсырья и компенсация тем самым части затрат на создание сортировочного производства.</w:t>
      </w:r>
    </w:p>
    <w:p w:rsidR="00442B56" w:rsidRPr="00442B56" w:rsidRDefault="00442B56" w:rsidP="00442B56">
      <w:pPr>
        <w:spacing w:before="0" w:after="0"/>
        <w:ind w:firstLine="709"/>
      </w:pPr>
      <w:r w:rsidRPr="00442B56">
        <w:t>Развитие инфраструктуры первичной переработки отходов направлено на улучшение санитарной очистки населенных мест,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Строительство мусоросортировочных и мусороперегрузочных станций позволит качественно улучшить систему сбора бытовых отходов, а также получить экономический эффект при транспортировке отходов на большие расстояния.</w:t>
      </w:r>
    </w:p>
    <w:p w:rsidR="00442B56" w:rsidRPr="00442B56" w:rsidRDefault="00442B56" w:rsidP="00442B56">
      <w:pPr>
        <w:spacing w:before="0" w:after="0"/>
        <w:ind w:firstLine="709"/>
      </w:pPr>
      <w:r w:rsidRPr="00442B56">
        <w:t xml:space="preserve">Технология сортировки отходов – один из методов обращения с ТБО, который </w:t>
      </w:r>
      <w:proofErr w:type="gramStart"/>
      <w:r w:rsidRPr="00442B56">
        <w:t>пред-полагает</w:t>
      </w:r>
      <w:proofErr w:type="gramEnd"/>
      <w:r w:rsidRPr="00442B56">
        <w:t xml:space="preserve"> извлечение утильных фракций отходов из</w:t>
      </w:r>
      <w:r w:rsidR="000F23D3">
        <w:t xml:space="preserve"> общего потока отходов и захоро</w:t>
      </w:r>
      <w:r w:rsidRPr="00442B56">
        <w:t>нение так называемых «хвостов» на полигонах.</w:t>
      </w:r>
    </w:p>
    <w:p w:rsidR="00442B56" w:rsidRPr="00442B56" w:rsidRDefault="00442B56" w:rsidP="00442B56">
      <w:pPr>
        <w:spacing w:before="0" w:after="0"/>
        <w:ind w:firstLine="709"/>
      </w:pPr>
      <w:r w:rsidRPr="00442B56">
        <w:t xml:space="preserve">При использовании данной технологии, также как и при комплексной </w:t>
      </w:r>
      <w:proofErr w:type="gramStart"/>
      <w:r w:rsidRPr="00442B56">
        <w:t>переработке</w:t>
      </w:r>
      <w:proofErr w:type="gramEnd"/>
      <w:r w:rsidRPr="00442B56">
        <w:t xml:space="preserve"> наиболее существенным и важным элементом схемы обращения с отходами при дан-ном подходе является их раздельный сбор в источнике образования. Выбор метода сепарации ТБО (механическая, ручная и т.д.), кол</w:t>
      </w:r>
      <w:r w:rsidR="000F23D3">
        <w:t>ичества выделяемых фракций, спо</w:t>
      </w:r>
      <w:r w:rsidRPr="00442B56">
        <w:t>собов их дальнейшей утилизации и обезвреживания определяет эффективность цепочки удаления отходов в целом.</w:t>
      </w:r>
    </w:p>
    <w:p w:rsidR="00442B56" w:rsidRDefault="00442B56" w:rsidP="00442B56">
      <w:pPr>
        <w:spacing w:before="0" w:after="0"/>
        <w:ind w:firstLine="709"/>
      </w:pPr>
      <w:r w:rsidRPr="00442B56">
        <w:t>Сортировка потока ТБО может обеспечивать относ</w:t>
      </w:r>
      <w:r w:rsidR="001F411B">
        <w:t>ительное сокращение потока отхо</w:t>
      </w:r>
      <w:r w:rsidRPr="00442B56">
        <w:t xml:space="preserve">дов, поступающих на захоронение, при условии разделения отходов поступающих от </w:t>
      </w:r>
      <w:r w:rsidRPr="00442B56">
        <w:lastRenderedPageBreak/>
        <w:t>населения и отходов (так называемые коммерчески</w:t>
      </w:r>
      <w:r w:rsidR="000F23D3">
        <w:t>е отходы) поступающих от органи</w:t>
      </w:r>
      <w:r w:rsidRPr="00442B56">
        <w:t>заций. Реалистичная редукция начальной массы в этом случае может достигать 30-40%, значительная часть отходов из этой массы может</w:t>
      </w:r>
      <w:r w:rsidR="000F23D3">
        <w:t xml:space="preserve"> возвращаться в хозяйствен</w:t>
      </w:r>
      <w:r w:rsidRPr="00442B56">
        <w:t xml:space="preserve">ный оборот. Однако, при реализации данного сценария, особенно </w:t>
      </w:r>
      <w:proofErr w:type="gramStart"/>
      <w:r w:rsidRPr="00442B56">
        <w:t>важное значение</w:t>
      </w:r>
      <w:proofErr w:type="gramEnd"/>
      <w:r w:rsidRPr="00442B56">
        <w:t xml:space="preserve"> организация сбора в источнике образования и раз</w:t>
      </w:r>
      <w:r w:rsidR="001F411B">
        <w:t>деление потоков отходов на быто</w:t>
      </w:r>
      <w:r w:rsidRPr="00442B56">
        <w:t>вые и коммерческие, в противном случае редукция массы отходов не составит боль-ше10 %. В случае сортировки общего потока ТБО эта операция не дает значительного эффекта. Экономический результат также сомнителен, так как извлекаемые из ТБО вторичные фракции сильно загрязнены и обла</w:t>
      </w:r>
      <w:r w:rsidR="000F23D3">
        <w:t>дают невысокой продажной стоимо</w:t>
      </w:r>
      <w:r w:rsidRPr="00442B56">
        <w:t>стью.</w:t>
      </w:r>
    </w:p>
    <w:p w:rsidR="00442121" w:rsidRDefault="00442121" w:rsidP="00442B56">
      <w:pPr>
        <w:spacing w:before="0" w:after="0"/>
        <w:ind w:firstLine="709"/>
      </w:pPr>
    </w:p>
    <w:p w:rsidR="00442121" w:rsidRDefault="00442121" w:rsidP="00FD0C28">
      <w:pPr>
        <w:spacing w:before="0" w:after="0"/>
        <w:ind w:left="709" w:hanging="709"/>
        <w:rPr>
          <w:b/>
          <w:sz w:val="26"/>
          <w:szCs w:val="26"/>
        </w:rPr>
      </w:pPr>
      <w:r w:rsidRPr="00442121">
        <w:rPr>
          <w:b/>
          <w:sz w:val="26"/>
          <w:szCs w:val="26"/>
        </w:rPr>
        <w:t>2.8.</w:t>
      </w:r>
      <w:r w:rsidRPr="00442121">
        <w:rPr>
          <w:b/>
        </w:rPr>
        <w:t xml:space="preserve"> </w:t>
      </w:r>
      <w:r w:rsidRPr="00442121">
        <w:rPr>
          <w:b/>
          <w:sz w:val="26"/>
          <w:szCs w:val="26"/>
        </w:rPr>
        <w:t>Альтернативные и энергосберегающие технологии</w:t>
      </w:r>
    </w:p>
    <w:p w:rsidR="00442121" w:rsidRDefault="00442121" w:rsidP="00442B56">
      <w:pPr>
        <w:spacing w:before="0" w:after="0"/>
        <w:ind w:firstLine="709"/>
        <w:rPr>
          <w:b/>
          <w:sz w:val="26"/>
          <w:szCs w:val="26"/>
        </w:rPr>
      </w:pPr>
    </w:p>
    <w:p w:rsidR="00442121" w:rsidRPr="00442121" w:rsidRDefault="00442121" w:rsidP="00442121">
      <w:pPr>
        <w:spacing w:before="0" w:after="0"/>
        <w:ind w:firstLine="709"/>
      </w:pPr>
      <w:r w:rsidRPr="00442121">
        <w:t>Согласно Распоряжению Правительства РФ от 27.02.2008г. №233-р (ред. от 15.06. 2009г.) «Об утверждении Программы фундамента</w:t>
      </w:r>
      <w:r w:rsidR="001F411B">
        <w:t>льных научных исследований госу</w:t>
      </w:r>
      <w:r w:rsidRPr="00442121">
        <w:t>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w:t>
      </w:r>
      <w:r w:rsidR="00AE273F">
        <w:t xml:space="preserve">рограммы автономных </w:t>
      </w:r>
      <w:proofErr w:type="spellStart"/>
      <w:r w:rsidR="00AE273F">
        <w:t>энергоисточ</w:t>
      </w:r>
      <w:r w:rsidRPr="00442121">
        <w:t>ников</w:t>
      </w:r>
      <w:proofErr w:type="spellEnd"/>
      <w:r w:rsidRPr="00442121">
        <w:t xml:space="preserve">, в том числе возобновляемых видов энергии, которое позволит </w:t>
      </w:r>
    </w:p>
    <w:p w:rsidR="00442121" w:rsidRPr="00442121" w:rsidRDefault="00442121" w:rsidP="00442121">
      <w:pPr>
        <w:spacing w:before="0" w:after="0"/>
        <w:ind w:firstLine="709"/>
      </w:pPr>
      <w:r w:rsidRPr="00442121">
        <w:t>оптимизировать региональные системы электро- и теплоснабжение при соблюдении жестких экологических требований.</w:t>
      </w:r>
    </w:p>
    <w:p w:rsidR="00442121" w:rsidRPr="00442121" w:rsidRDefault="00442121" w:rsidP="00442121">
      <w:pPr>
        <w:spacing w:before="0" w:after="0"/>
        <w:ind w:firstLine="709"/>
      </w:pPr>
      <w:r w:rsidRPr="00442121">
        <w:t>Для условий Краснодарского края – это повсемес</w:t>
      </w:r>
      <w:r w:rsidR="001F411B">
        <w:t>тное использование солнечных ба</w:t>
      </w:r>
      <w:r w:rsidRPr="00442121">
        <w:t>тарей и тепловых насосов с вихревой трубой для систем воздушного отопления. Предполагается, что к расчетному сроку их стоимость и расход</w:t>
      </w:r>
      <w:r w:rsidR="00AE273F">
        <w:t>ы на эксплуатацию бу</w:t>
      </w:r>
      <w:r w:rsidRPr="00442121">
        <w:t>дут доступными для того, чтобы использовать для частичного или полного электро- и теплоснабжения дома, квартиры, офиса или предприятия.</w:t>
      </w:r>
    </w:p>
    <w:p w:rsidR="00442121" w:rsidRPr="00442121" w:rsidRDefault="00442121" w:rsidP="00442121">
      <w:pPr>
        <w:spacing w:before="0" w:after="0"/>
        <w:ind w:firstLine="709"/>
      </w:pPr>
      <w:r w:rsidRPr="00442121">
        <w:t>Кроме того, в качестве альтернативных источнико</w:t>
      </w:r>
      <w:r w:rsidR="001F411B">
        <w:t>в энергоснабжения могут быть ис</w:t>
      </w:r>
      <w:r w:rsidRPr="00442121">
        <w:t>пользованы продукты переработки биомассы сельхозпредприятий, расположенных на проектируемой территории.</w:t>
      </w:r>
    </w:p>
    <w:p w:rsidR="00442121" w:rsidRPr="00442121" w:rsidRDefault="00442121" w:rsidP="00442121">
      <w:pPr>
        <w:spacing w:before="0" w:after="0"/>
        <w:ind w:firstLine="709"/>
      </w:pPr>
      <w:r w:rsidRPr="00442121">
        <w:t>Для обеспечения энергетической эффективности зданий, строений, сооружений</w:t>
      </w:r>
      <w:r w:rsidR="001F411B">
        <w:t xml:space="preserve"> со</w:t>
      </w:r>
      <w:r w:rsidRPr="00442121">
        <w:t>гласно Закону Краснодарского края от 03.03.2010г. №1912-КЗ «Об энергосбережении и о повышении энергетической эффективности в К</w:t>
      </w:r>
      <w:r w:rsidR="00AE273F">
        <w:t>раснодарском крае» в данном про</w:t>
      </w:r>
      <w:r w:rsidRPr="00442121">
        <w:t>екте также предусматривается:</w:t>
      </w:r>
    </w:p>
    <w:p w:rsidR="00442121" w:rsidRPr="00442121" w:rsidRDefault="00442121" w:rsidP="00442121">
      <w:pPr>
        <w:spacing w:before="0" w:after="0"/>
        <w:ind w:firstLine="709"/>
      </w:pPr>
      <w:r w:rsidRPr="00442121">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442121" w:rsidRPr="00442121" w:rsidRDefault="00442121" w:rsidP="00442121">
      <w:pPr>
        <w:spacing w:before="0" w:after="0"/>
        <w:ind w:firstLine="709"/>
      </w:pPr>
      <w:r w:rsidRPr="00442121">
        <w:t>на промышленных предприятиях и предприятиях</w:t>
      </w:r>
      <w:r w:rsidR="001F411B">
        <w:t xml:space="preserve"> инженерной инфраструктуры долж</w:t>
      </w:r>
      <w:r w:rsidRPr="00442121">
        <w:t xml:space="preserve">на быть учтена система повышения компенсации реактивной мощности от </w:t>
      </w:r>
      <w:proofErr w:type="gramStart"/>
      <w:r w:rsidRPr="00442121">
        <w:t>СОЦ</w:t>
      </w:r>
      <w:proofErr w:type="gramEnd"/>
      <w:r w:rsidRPr="00442121">
        <w:t xml:space="preserve"> 408 до СОЦ 092-095;</w:t>
      </w:r>
    </w:p>
    <w:p w:rsidR="00442121" w:rsidRPr="00442121" w:rsidRDefault="00442121" w:rsidP="00442121">
      <w:pPr>
        <w:spacing w:before="0" w:after="0"/>
        <w:ind w:firstLine="709"/>
      </w:pPr>
      <w:r w:rsidRPr="00442121">
        <w:t>для внутреннего и наружного освещения вместо ламп накаливания использовать энергосберегающие лампы.</w:t>
      </w:r>
    </w:p>
    <w:p w:rsidR="00442121" w:rsidRPr="00442121" w:rsidRDefault="00442121" w:rsidP="00442121">
      <w:pPr>
        <w:spacing w:before="0" w:after="0"/>
        <w:ind w:firstLine="709"/>
      </w:pPr>
      <w:r w:rsidRPr="00442121">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442121" w:rsidRPr="00442121" w:rsidRDefault="00442121" w:rsidP="00442121">
      <w:pPr>
        <w:spacing w:before="0" w:after="0"/>
        <w:ind w:firstLine="709"/>
      </w:pPr>
      <w:r w:rsidRPr="00442121">
        <w:t>При реконструкции действующих объектов теплос</w:t>
      </w:r>
      <w:r w:rsidR="001F411B">
        <w:t>набжения, при проектировании но</w:t>
      </w:r>
      <w:r w:rsidRPr="00442121">
        <w:t>вых объектов теплоснабжения и источников элек</w:t>
      </w:r>
      <w:r w:rsidR="00AE273F">
        <w:t>троснабжения администрации посе</w:t>
      </w:r>
      <w:r w:rsidRPr="00442121">
        <w:t>ления необходимо предусматривать в технических заданиях на проектирование проработку вариантов использования альтернативных источников энергии и тепла, в том числе возобновляемых:</w:t>
      </w:r>
    </w:p>
    <w:p w:rsidR="00442121" w:rsidRPr="00442121" w:rsidRDefault="00442121" w:rsidP="00442121">
      <w:pPr>
        <w:spacing w:before="0" w:after="0"/>
        <w:ind w:firstLine="709"/>
      </w:pPr>
      <w:r w:rsidRPr="00442121">
        <w:t xml:space="preserve">Использование солнечной энергии, </w:t>
      </w:r>
      <w:proofErr w:type="spellStart"/>
      <w:r w:rsidRPr="00442121">
        <w:t>гидро</w:t>
      </w:r>
      <w:proofErr w:type="spellEnd"/>
      <w:r w:rsidRPr="00442121">
        <w:t xml:space="preserve"> и энергии ветра;</w:t>
      </w:r>
    </w:p>
    <w:p w:rsidR="00442121" w:rsidRPr="00442121" w:rsidRDefault="00442121" w:rsidP="00442121">
      <w:pPr>
        <w:spacing w:before="0" w:after="0"/>
        <w:ind w:firstLine="709"/>
      </w:pPr>
      <w:r w:rsidRPr="00442121">
        <w:t>Использование геотермальных вод;</w:t>
      </w:r>
    </w:p>
    <w:p w:rsidR="00442121" w:rsidRPr="00442121" w:rsidRDefault="00442121" w:rsidP="00442121">
      <w:pPr>
        <w:spacing w:before="0" w:after="0"/>
        <w:ind w:firstLine="709"/>
      </w:pPr>
      <w:r w:rsidRPr="00442121">
        <w:t xml:space="preserve">Использование </w:t>
      </w:r>
      <w:proofErr w:type="spellStart"/>
      <w:r w:rsidRPr="00442121">
        <w:t>низкопотенциальных</w:t>
      </w:r>
      <w:proofErr w:type="spellEnd"/>
      <w:r w:rsidRPr="00442121">
        <w:t xml:space="preserve"> источников тепла отходящих дымовых газов, продуктов сгорания топлива стационарных источников </w:t>
      </w:r>
      <w:proofErr w:type="spellStart"/>
      <w:r w:rsidRPr="00442121">
        <w:t>энерго</w:t>
      </w:r>
      <w:proofErr w:type="spellEnd"/>
      <w:r w:rsidRPr="00442121">
        <w:t xml:space="preserve"> и теплоснабжения;</w:t>
      </w:r>
    </w:p>
    <w:p w:rsidR="00442121" w:rsidRPr="00442121" w:rsidRDefault="00442121" w:rsidP="00442121">
      <w:pPr>
        <w:spacing w:before="0" w:after="0"/>
        <w:ind w:firstLine="709"/>
      </w:pPr>
      <w:r w:rsidRPr="00442121">
        <w:t>Применение систем тепловых насосов;</w:t>
      </w:r>
    </w:p>
    <w:p w:rsidR="00442121" w:rsidRPr="00442121" w:rsidRDefault="00442121" w:rsidP="00442121">
      <w:pPr>
        <w:spacing w:before="0" w:after="0"/>
        <w:ind w:firstLine="709"/>
      </w:pPr>
      <w:r w:rsidRPr="00442121">
        <w:t>Перевод котельных на газообразное топливо;</w:t>
      </w:r>
    </w:p>
    <w:p w:rsidR="00442121" w:rsidRPr="00442121" w:rsidRDefault="00442121" w:rsidP="00442121">
      <w:pPr>
        <w:spacing w:before="0" w:after="0"/>
        <w:ind w:firstLine="709"/>
      </w:pPr>
      <w:r w:rsidRPr="00442121">
        <w:t>Использование в целях теплоснабжения биогаза полигонов ТБО и т.п.</w:t>
      </w:r>
    </w:p>
    <w:p w:rsidR="00674FF4" w:rsidRPr="00B1301D" w:rsidRDefault="00674FF4" w:rsidP="00151CAB">
      <w:pPr>
        <w:spacing w:before="0" w:after="0"/>
        <w:rPr>
          <w:b/>
          <w:sz w:val="28"/>
          <w:szCs w:val="28"/>
          <w:highlight w:val="yellow"/>
        </w:rPr>
      </w:pPr>
    </w:p>
    <w:p w:rsidR="00A608DA" w:rsidRPr="003F47C5" w:rsidRDefault="004B40B0" w:rsidP="005C49DD">
      <w:pPr>
        <w:spacing w:before="0" w:after="0"/>
        <w:ind w:firstLine="709"/>
        <w:rPr>
          <w:b/>
          <w:sz w:val="32"/>
          <w:szCs w:val="32"/>
        </w:rPr>
      </w:pPr>
      <w:r w:rsidRPr="003F47C5">
        <w:rPr>
          <w:b/>
          <w:sz w:val="32"/>
          <w:szCs w:val="32"/>
        </w:rPr>
        <w:t>3.Памятники истории и культуры</w:t>
      </w:r>
    </w:p>
    <w:p w:rsidR="00566974" w:rsidRDefault="00566974" w:rsidP="00566974">
      <w:pPr>
        <w:spacing w:before="0" w:after="0"/>
        <w:jc w:val="left"/>
      </w:pPr>
    </w:p>
    <w:p w:rsidR="00566974" w:rsidRPr="00566974" w:rsidRDefault="00566974" w:rsidP="00566974">
      <w:pPr>
        <w:spacing w:before="0" w:after="0"/>
        <w:ind w:firstLine="709"/>
        <w:jc w:val="left"/>
      </w:pPr>
      <w:r w:rsidRPr="00566974">
        <w:t xml:space="preserve">Программа разработана с  учетом наличия памятников истории и культуры. </w:t>
      </w:r>
    </w:p>
    <w:p w:rsidR="00566974" w:rsidRPr="00566974" w:rsidRDefault="00566974" w:rsidP="00566974">
      <w:pPr>
        <w:snapToGrid w:val="0"/>
        <w:spacing w:before="0" w:after="0"/>
        <w:ind w:firstLine="709"/>
        <w:jc w:val="left"/>
        <w:rPr>
          <w:rFonts w:eastAsia="Arial Unicode MS"/>
        </w:rPr>
      </w:pPr>
      <w:r w:rsidRPr="00566974">
        <w:rPr>
          <w:rFonts w:eastAsia="Arial Unicode MS"/>
        </w:rPr>
        <w:t>На территории  станицы Полтавской расположен обелиск землякам, погибшим в годы Великой Отечественной войны, 1978г.,</w:t>
      </w:r>
      <w:r w:rsidRPr="00566974">
        <w:t xml:space="preserve"> братская могила воинов, погибших в годы</w:t>
      </w:r>
      <w:r w:rsidRPr="00566974">
        <w:rPr>
          <w:rFonts w:eastAsia="Arial Unicode MS"/>
        </w:rPr>
        <w:t xml:space="preserve">  гражданской и Великой Отечественной войны,</w:t>
      </w:r>
    </w:p>
    <w:p w:rsidR="00566974" w:rsidRPr="00566974" w:rsidRDefault="00566974" w:rsidP="00566974">
      <w:pPr>
        <w:snapToGrid w:val="0"/>
        <w:spacing w:before="0" w:after="0"/>
        <w:jc w:val="left"/>
        <w:rPr>
          <w:rFonts w:eastAsia="Arial Unicode MS"/>
        </w:rPr>
      </w:pPr>
      <w:r w:rsidRPr="00566974">
        <w:rPr>
          <w:rFonts w:eastAsia="Arial Unicode MS"/>
        </w:rPr>
        <w:t xml:space="preserve">1918-1920 гг., 1942-1943гг., братская могила советских воинов, погибших в боях с фашистскими захватчиками 1942-1943гг., памятник В.И. Ленину, памятник С.М. Кирову. Вокруг памятников историко-культурного значения, </w:t>
      </w:r>
      <w:r w:rsidR="00E24233">
        <w:rPr>
          <w:rFonts w:eastAsia="Arial Unicode MS"/>
        </w:rPr>
        <w:t xml:space="preserve">установлены </w:t>
      </w:r>
      <w:r w:rsidRPr="00566974">
        <w:rPr>
          <w:rFonts w:eastAsia="Arial Unicode MS"/>
          <w:b/>
        </w:rPr>
        <w:t>временные границы охранных зон</w:t>
      </w:r>
      <w:r w:rsidRPr="00566974">
        <w:rPr>
          <w:rFonts w:eastAsia="Arial Unicode MS"/>
        </w:rPr>
        <w:t>, в которой устанавливается особый режим</w:t>
      </w:r>
      <w:r w:rsidRPr="00566974">
        <w:rPr>
          <w:rFonts w:eastAsia="Arial Unicode MS"/>
          <w:shd w:val="clear" w:color="auto" w:fill="00FFFF"/>
        </w:rPr>
        <w:t xml:space="preserve"> </w:t>
      </w:r>
      <w:r w:rsidRPr="00566974">
        <w:rPr>
          <w:rFonts w:eastAsia="Arial Unicode MS"/>
        </w:rPr>
        <w:t>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66974" w:rsidRPr="00566974" w:rsidRDefault="00566974" w:rsidP="00566974">
      <w:pPr>
        <w:tabs>
          <w:tab w:val="left" w:pos="9498"/>
        </w:tabs>
        <w:snapToGrid w:val="0"/>
        <w:spacing w:before="0" w:after="0"/>
        <w:ind w:firstLine="709"/>
      </w:pPr>
      <w:r w:rsidRPr="00566974">
        <w:t>В сельском поселении выявлены следующие памятники истории и монументального искусства:</w:t>
      </w:r>
    </w:p>
    <w:p w:rsidR="00566974" w:rsidRPr="00566974" w:rsidRDefault="00566974" w:rsidP="00566974">
      <w:pPr>
        <w:tabs>
          <w:tab w:val="left" w:pos="9498"/>
        </w:tabs>
        <w:snapToGrid w:val="0"/>
        <w:spacing w:before="0" w:after="0"/>
        <w:ind w:firstLine="709"/>
      </w:pPr>
    </w:p>
    <w:p w:rsidR="00566974" w:rsidRPr="00566974" w:rsidRDefault="00566974" w:rsidP="00566974">
      <w:pPr>
        <w:tabs>
          <w:tab w:val="left" w:pos="9498"/>
        </w:tabs>
        <w:snapToGrid w:val="0"/>
        <w:spacing w:before="0" w:after="0"/>
        <w:ind w:firstLine="709"/>
        <w:rPr>
          <w:b/>
          <w:bCs/>
          <w:i/>
          <w:iCs/>
        </w:rPr>
      </w:pPr>
      <w:r w:rsidRPr="00566974">
        <w:rPr>
          <w:b/>
          <w:bCs/>
          <w:i/>
          <w:iCs/>
        </w:rPr>
        <w:t>Памятники архитектуры:</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«Дом жилой кон. 19в.», ул. Ленина, 158.</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«Дом жилой», ул. </w:t>
      </w:r>
      <w:proofErr w:type="gramStart"/>
      <w:r w:rsidRPr="00566974">
        <w:t>Красная</w:t>
      </w:r>
      <w:proofErr w:type="gramEnd"/>
      <w:r w:rsidRPr="00566974">
        <w:t>, 117.</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«Дом жилой», ул. </w:t>
      </w:r>
      <w:proofErr w:type="gramStart"/>
      <w:r w:rsidRPr="00566974">
        <w:t>Красная</w:t>
      </w:r>
      <w:proofErr w:type="gramEnd"/>
      <w:r w:rsidRPr="00566974">
        <w:t>, 119.</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«Флигель Новой церкви», ул. Набережная, 181.</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«Здание епархиального училища», ул. Ленина, 247.</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«Здание канцелярии станичного атамана», ул. </w:t>
      </w:r>
      <w:proofErr w:type="gramStart"/>
      <w:r w:rsidRPr="00566974">
        <w:t>Красная</w:t>
      </w:r>
      <w:proofErr w:type="gramEnd"/>
      <w:r w:rsidRPr="00566974">
        <w:t>, 130.</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«Здание каретного двора канцелярии станичного атамана», ул. </w:t>
      </w:r>
      <w:proofErr w:type="gramStart"/>
      <w:r w:rsidRPr="00566974">
        <w:t>Коммунистическая</w:t>
      </w:r>
      <w:proofErr w:type="gramEnd"/>
      <w:r w:rsidRPr="00566974">
        <w:t>, 234.</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«Дом жилой», ул. </w:t>
      </w:r>
      <w:proofErr w:type="gramStart"/>
      <w:r w:rsidRPr="00566974">
        <w:t>Коммунистическая</w:t>
      </w:r>
      <w:proofErr w:type="gramEnd"/>
      <w:r w:rsidRPr="00566974">
        <w:t>, 236.</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«Дом жилой», ул. </w:t>
      </w:r>
      <w:proofErr w:type="gramStart"/>
      <w:r w:rsidRPr="00566974">
        <w:t>Коммунистическая</w:t>
      </w:r>
      <w:proofErr w:type="gramEnd"/>
      <w:r w:rsidRPr="00566974">
        <w:t>, 191.</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«Дом жилой», ул. </w:t>
      </w:r>
      <w:proofErr w:type="gramStart"/>
      <w:r w:rsidRPr="00566974">
        <w:t>Коммунистическая</w:t>
      </w:r>
      <w:proofErr w:type="gramEnd"/>
      <w:r w:rsidRPr="00566974">
        <w:t>, 199.</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 xml:space="preserve">«Магазин купца Высоцкого», ул. </w:t>
      </w:r>
      <w:proofErr w:type="gramStart"/>
      <w:r w:rsidRPr="00566974">
        <w:t>Красная</w:t>
      </w:r>
      <w:proofErr w:type="gramEnd"/>
      <w:r w:rsidRPr="00566974">
        <w:t>, 131.</w:t>
      </w:r>
    </w:p>
    <w:p w:rsidR="00566974" w:rsidRPr="00566974" w:rsidRDefault="00566974" w:rsidP="00566974">
      <w:pPr>
        <w:numPr>
          <w:ilvl w:val="0"/>
          <w:numId w:val="10"/>
        </w:numPr>
        <w:tabs>
          <w:tab w:val="left" w:pos="720"/>
          <w:tab w:val="left" w:pos="9498"/>
        </w:tabs>
        <w:suppressAutoHyphens/>
        <w:snapToGrid w:val="0"/>
        <w:spacing w:before="0" w:after="0"/>
        <w:jc w:val="left"/>
      </w:pPr>
      <w:r w:rsidRPr="00566974">
        <w:t>«Дом жилой священника Новой церкви», ул. Просвещения, 105.</w:t>
      </w:r>
    </w:p>
    <w:p w:rsidR="00566974" w:rsidRPr="00566974" w:rsidRDefault="00566974" w:rsidP="00566974">
      <w:pPr>
        <w:tabs>
          <w:tab w:val="left" w:pos="10218"/>
        </w:tabs>
        <w:snapToGrid w:val="0"/>
        <w:spacing w:before="0" w:after="0"/>
        <w:ind w:left="720"/>
        <w:rPr>
          <w:b/>
          <w:bCs/>
          <w:i/>
          <w:iCs/>
        </w:rPr>
      </w:pPr>
      <w:r w:rsidRPr="00566974">
        <w:rPr>
          <w:b/>
          <w:bCs/>
          <w:i/>
          <w:iCs/>
        </w:rPr>
        <w:t>Памятники истории, стоящие на государственной охране:</w:t>
      </w:r>
    </w:p>
    <w:p w:rsidR="00566974" w:rsidRPr="00566974" w:rsidRDefault="00566974" w:rsidP="00566974">
      <w:pPr>
        <w:numPr>
          <w:ilvl w:val="0"/>
          <w:numId w:val="11"/>
        </w:numPr>
        <w:tabs>
          <w:tab w:val="left" w:pos="720"/>
          <w:tab w:val="left" w:pos="9498"/>
        </w:tabs>
        <w:suppressAutoHyphens/>
        <w:snapToGrid w:val="0"/>
        <w:spacing w:before="0" w:after="0"/>
        <w:jc w:val="left"/>
      </w:pPr>
      <w:r w:rsidRPr="00566974">
        <w:t>«Братская могила воинов, погибших в годы гражданской и Великой Отечественной войн, 1918-1920гг., 1942-1943гг.», у дома культуры, сквер (№1570).</w:t>
      </w:r>
    </w:p>
    <w:p w:rsidR="00566974" w:rsidRPr="00566974" w:rsidRDefault="00566974" w:rsidP="00566974">
      <w:pPr>
        <w:numPr>
          <w:ilvl w:val="0"/>
          <w:numId w:val="11"/>
        </w:numPr>
        <w:tabs>
          <w:tab w:val="left" w:pos="720"/>
          <w:tab w:val="left" w:pos="9498"/>
        </w:tabs>
        <w:suppressAutoHyphens/>
        <w:snapToGrid w:val="0"/>
        <w:spacing w:before="0" w:after="0"/>
        <w:jc w:val="left"/>
      </w:pPr>
      <w:r w:rsidRPr="00566974">
        <w:t>«Обелиск землякам, погибшим в годы Великой Отечественной войны, 1978г.», у дома культуры, сквер (№1567).</w:t>
      </w:r>
    </w:p>
    <w:p w:rsidR="00566974" w:rsidRPr="00566974" w:rsidRDefault="00566974" w:rsidP="00566974">
      <w:pPr>
        <w:numPr>
          <w:ilvl w:val="0"/>
          <w:numId w:val="11"/>
        </w:numPr>
        <w:tabs>
          <w:tab w:val="left" w:pos="720"/>
          <w:tab w:val="left" w:pos="9498"/>
        </w:tabs>
        <w:suppressAutoHyphens/>
        <w:snapToGrid w:val="0"/>
        <w:spacing w:before="0" w:after="0"/>
        <w:jc w:val="left"/>
      </w:pPr>
      <w:r w:rsidRPr="00566974">
        <w:t>Могила В.И. Федоренко (1913-1943), героя Советского союза (№1569).</w:t>
      </w:r>
    </w:p>
    <w:p w:rsidR="00566974" w:rsidRPr="00566974" w:rsidRDefault="00566974" w:rsidP="00566974">
      <w:pPr>
        <w:numPr>
          <w:ilvl w:val="0"/>
          <w:numId w:val="11"/>
        </w:numPr>
        <w:tabs>
          <w:tab w:val="left" w:pos="720"/>
          <w:tab w:val="left" w:pos="9498"/>
        </w:tabs>
        <w:suppressAutoHyphens/>
        <w:snapToGrid w:val="0"/>
        <w:spacing w:before="0" w:after="0"/>
        <w:jc w:val="left"/>
      </w:pPr>
      <w:r w:rsidRPr="00566974">
        <w:t xml:space="preserve">«Памятник В.И. Ленину, 1959г.», ул. </w:t>
      </w:r>
      <w:proofErr w:type="gramStart"/>
      <w:r w:rsidRPr="00566974">
        <w:t>Красная</w:t>
      </w:r>
      <w:proofErr w:type="gramEnd"/>
      <w:r w:rsidRPr="00566974">
        <w:t>, у здания администрации.</w:t>
      </w:r>
    </w:p>
    <w:p w:rsidR="00566974" w:rsidRPr="00566974" w:rsidRDefault="00566974" w:rsidP="00566974">
      <w:pPr>
        <w:numPr>
          <w:ilvl w:val="0"/>
          <w:numId w:val="11"/>
        </w:numPr>
        <w:tabs>
          <w:tab w:val="left" w:pos="720"/>
          <w:tab w:val="left" w:pos="9498"/>
        </w:tabs>
        <w:suppressAutoHyphens/>
        <w:snapToGrid w:val="0"/>
        <w:spacing w:before="0" w:after="0"/>
        <w:jc w:val="left"/>
      </w:pPr>
      <w:r w:rsidRPr="00566974">
        <w:t>«Братская могила советских воинов, погибших в боях с фашистскими захватчиками, 1942-1943гг.», кладбище (№1571).</w:t>
      </w:r>
    </w:p>
    <w:p w:rsidR="00566974" w:rsidRPr="00566974" w:rsidRDefault="00566974" w:rsidP="00566974">
      <w:pPr>
        <w:numPr>
          <w:ilvl w:val="0"/>
          <w:numId w:val="11"/>
        </w:numPr>
        <w:tabs>
          <w:tab w:val="left" w:pos="720"/>
          <w:tab w:val="left" w:pos="9498"/>
        </w:tabs>
        <w:suppressAutoHyphens/>
        <w:snapToGrid w:val="0"/>
        <w:spacing w:before="0" w:after="0"/>
        <w:jc w:val="left"/>
      </w:pPr>
      <w:r w:rsidRPr="00566974">
        <w:t xml:space="preserve">«Памятник В.И. Ленину», ул. </w:t>
      </w:r>
      <w:proofErr w:type="spellStart"/>
      <w:r w:rsidRPr="00566974">
        <w:t>Ковтюха</w:t>
      </w:r>
      <w:proofErr w:type="spellEnd"/>
      <w:r w:rsidRPr="00566974">
        <w:t>, 100 (№1608).</w:t>
      </w:r>
    </w:p>
    <w:p w:rsidR="00566974" w:rsidRPr="00566974" w:rsidRDefault="00566974" w:rsidP="00566974">
      <w:pPr>
        <w:numPr>
          <w:ilvl w:val="0"/>
          <w:numId w:val="11"/>
        </w:numPr>
        <w:tabs>
          <w:tab w:val="left" w:pos="720"/>
          <w:tab w:val="left" w:pos="9498"/>
        </w:tabs>
        <w:suppressAutoHyphens/>
        <w:snapToGrid w:val="0"/>
        <w:spacing w:before="0" w:after="0"/>
        <w:jc w:val="left"/>
      </w:pPr>
      <w:r w:rsidRPr="00566974">
        <w:t xml:space="preserve">«Памятник С.М. Кирову», ул. </w:t>
      </w:r>
      <w:proofErr w:type="spellStart"/>
      <w:r w:rsidRPr="00566974">
        <w:t>Ковтюха</w:t>
      </w:r>
      <w:proofErr w:type="spellEnd"/>
      <w:r w:rsidRPr="00566974">
        <w:t>, 100 (№1610).</w:t>
      </w:r>
    </w:p>
    <w:p w:rsidR="00566974" w:rsidRPr="00566974" w:rsidRDefault="00566974" w:rsidP="00566974">
      <w:pPr>
        <w:tabs>
          <w:tab w:val="left" w:pos="10218"/>
        </w:tabs>
        <w:snapToGrid w:val="0"/>
        <w:spacing w:before="0" w:after="0"/>
        <w:ind w:left="720"/>
      </w:pPr>
      <w:r w:rsidRPr="00566974">
        <w:t xml:space="preserve">На </w:t>
      </w:r>
      <w:proofErr w:type="spellStart"/>
      <w:r w:rsidRPr="00566974">
        <w:t>рассмотриваемой</w:t>
      </w:r>
      <w:proofErr w:type="spellEnd"/>
      <w:r w:rsidRPr="00566974">
        <w:t xml:space="preserve"> территории памятники археологии не обнаружены</w:t>
      </w:r>
    </w:p>
    <w:p w:rsidR="00566974" w:rsidRPr="00566974" w:rsidRDefault="00566974" w:rsidP="00566974">
      <w:pPr>
        <w:tabs>
          <w:tab w:val="left" w:pos="10218"/>
        </w:tabs>
        <w:snapToGrid w:val="0"/>
        <w:spacing w:before="0" w:after="0"/>
        <w:ind w:left="720"/>
        <w:rPr>
          <w:b/>
          <w:i/>
        </w:rPr>
      </w:pPr>
      <w:r w:rsidRPr="00566974">
        <w:rPr>
          <w:b/>
          <w:i/>
        </w:rPr>
        <w:t>Памятники археологии, стоящие на государственной охране:</w:t>
      </w:r>
    </w:p>
    <w:p w:rsidR="00566974" w:rsidRPr="00566974" w:rsidRDefault="00566974" w:rsidP="00915B6C">
      <w:pPr>
        <w:numPr>
          <w:ilvl w:val="1"/>
          <w:numId w:val="11"/>
        </w:numPr>
        <w:tabs>
          <w:tab w:val="num" w:pos="0"/>
        </w:tabs>
        <w:spacing w:before="0" w:after="0"/>
        <w:ind w:left="142" w:firstLine="709"/>
        <w:jc w:val="left"/>
        <w:rPr>
          <w:color w:val="000000"/>
        </w:rPr>
      </w:pPr>
      <w:r w:rsidRPr="00566974">
        <w:t xml:space="preserve"> «Курганная группа» (2 насыпи, курган №1 не прослеживается) расположенная в </w:t>
      </w:r>
      <w:smartTag w:uri="urn:schemas-microsoft-com:office:smarttags" w:element="metricconverter">
        <w:smartTagPr>
          <w:attr w:name="ProductID" w:val="0,5 км"/>
        </w:smartTagPr>
        <w:r w:rsidRPr="00566974">
          <w:t>0,5 км</w:t>
        </w:r>
      </w:smartTag>
      <w:r w:rsidRPr="00566974">
        <w:t xml:space="preserve"> к востоку от юго-восточной окраины </w:t>
      </w:r>
      <w:proofErr w:type="spellStart"/>
      <w:r w:rsidRPr="00566974">
        <w:t>ст</w:t>
      </w:r>
      <w:proofErr w:type="gramStart"/>
      <w:r w:rsidRPr="00566974">
        <w:t>.П</w:t>
      </w:r>
      <w:proofErr w:type="gramEnd"/>
      <w:r w:rsidRPr="00566974">
        <w:t>олтавская</w:t>
      </w:r>
      <w:proofErr w:type="spellEnd"/>
      <w:r w:rsidRPr="00566974">
        <w:t xml:space="preserve"> (Географические координаты кургана № 2 в системе </w:t>
      </w:r>
      <w:r w:rsidRPr="00566974">
        <w:rPr>
          <w:lang w:val="en-US"/>
        </w:rPr>
        <w:t>WGS</w:t>
      </w:r>
      <w:r w:rsidRPr="00566974">
        <w:t xml:space="preserve">-84: </w:t>
      </w:r>
      <w:proofErr w:type="spellStart"/>
      <w:r w:rsidRPr="00566974">
        <w:t>сш</w:t>
      </w:r>
      <w:proofErr w:type="spellEnd"/>
      <w:r w:rsidRPr="00566974">
        <w:t xml:space="preserve"> 45º21’04,4”, </w:t>
      </w:r>
      <w:proofErr w:type="spellStart"/>
      <w:r w:rsidRPr="00566974">
        <w:t>вд</w:t>
      </w:r>
      <w:proofErr w:type="spellEnd"/>
      <w:r w:rsidRPr="00566974">
        <w:t xml:space="preserve"> 038º 15’23,9”). Памятник поставлен на государственную охрану приказом департамента культуры Краснодарского края от 11 августа 2004 года №549-п. </w:t>
      </w:r>
      <w:r w:rsidRPr="00566974">
        <w:rPr>
          <w:color w:val="000000"/>
        </w:rPr>
        <w:t xml:space="preserve">Высота кургана –  до 3м, диаметр – около 60м. Границы зон охраны для данного памятника составляет </w:t>
      </w:r>
      <w:smartTag w:uri="urn:schemas-microsoft-com:office:smarttags" w:element="metricconverter">
        <w:smartTagPr>
          <w:attr w:name="ProductID" w:val="125 м"/>
        </w:smartTagPr>
        <w:r w:rsidRPr="00566974">
          <w:rPr>
            <w:color w:val="000000"/>
          </w:rPr>
          <w:t>125 м</w:t>
        </w:r>
      </w:smartTag>
      <w:r w:rsidRPr="00566974">
        <w:rPr>
          <w:color w:val="000000"/>
        </w:rPr>
        <w:t xml:space="preserve"> от подошвы насыпи и по всему его периметру. Насыпь кургана опахана при производстве сельскохозяйственных работ. По центру насыпи установлен триангуляционный пункт. Через южную полу проходит ЛЭП.</w:t>
      </w:r>
    </w:p>
    <w:p w:rsidR="00566974" w:rsidRPr="00566974" w:rsidRDefault="00566974" w:rsidP="00915B6C">
      <w:pPr>
        <w:tabs>
          <w:tab w:val="num" w:pos="0"/>
        </w:tabs>
        <w:spacing w:before="0" w:after="0"/>
        <w:ind w:left="142" w:firstLine="709"/>
        <w:jc w:val="left"/>
        <w:rPr>
          <w:color w:val="000000"/>
        </w:rPr>
      </w:pPr>
      <w:r w:rsidRPr="00566974">
        <w:rPr>
          <w:color w:val="000000"/>
        </w:rPr>
        <w:lastRenderedPageBreak/>
        <w:t xml:space="preserve">  Датировка памятника </w:t>
      </w:r>
      <w:r w:rsidRPr="00566974">
        <w:rPr>
          <w:color w:val="000000"/>
          <w:lang w:val="en-US"/>
        </w:rPr>
        <w:t>III</w:t>
      </w:r>
      <w:r w:rsidRPr="00566974">
        <w:rPr>
          <w:color w:val="000000"/>
        </w:rPr>
        <w:t xml:space="preserve"> тыс. до н.э. – </w:t>
      </w:r>
      <w:r w:rsidRPr="00566974">
        <w:rPr>
          <w:color w:val="000000"/>
          <w:lang w:val="en-US"/>
        </w:rPr>
        <w:t>XVII</w:t>
      </w:r>
      <w:r w:rsidRPr="00566974">
        <w:rPr>
          <w:color w:val="000000"/>
        </w:rPr>
        <w:t xml:space="preserve"> в. н.э. Памятник является курганным могильником;</w:t>
      </w:r>
    </w:p>
    <w:p w:rsidR="00566974" w:rsidRPr="00566974" w:rsidRDefault="00566974" w:rsidP="00915B6C">
      <w:pPr>
        <w:numPr>
          <w:ilvl w:val="1"/>
          <w:numId w:val="11"/>
        </w:numPr>
        <w:tabs>
          <w:tab w:val="num" w:pos="0"/>
        </w:tabs>
        <w:spacing w:before="0" w:after="0"/>
        <w:ind w:left="142" w:firstLine="709"/>
        <w:jc w:val="left"/>
        <w:rPr>
          <w:rFonts w:eastAsia="Arial Unicode MS"/>
          <w:lang w:eastAsia="ar-SA"/>
        </w:rPr>
      </w:pPr>
      <w:r w:rsidRPr="00566974">
        <w:rPr>
          <w:rFonts w:eastAsia="Arial Unicode MS"/>
          <w:lang w:eastAsia="ar-SA"/>
        </w:rPr>
        <w:t xml:space="preserve"> Памятник археологии – археологический комплекс «Полтавский»  (поселение, курганная группа 3 насыпи) расположенный по списку выявленных объектов Красноармейского района, в </w:t>
      </w:r>
      <w:smartTag w:uri="urn:schemas-microsoft-com:office:smarttags" w:element="metricconverter">
        <w:smartTagPr>
          <w:attr w:name="ProductID" w:val="1,675 км"/>
        </w:smartTagPr>
        <w:r w:rsidRPr="00566974">
          <w:rPr>
            <w:rFonts w:eastAsia="Arial Unicode MS"/>
            <w:spacing w:val="20"/>
            <w:lang w:eastAsia="ar-SA"/>
          </w:rPr>
          <w:t>1,675 км</w:t>
        </w:r>
      </w:smartTag>
      <w:r w:rsidRPr="00566974">
        <w:rPr>
          <w:rFonts w:eastAsia="Arial Unicode MS"/>
          <w:spacing w:val="20"/>
          <w:lang w:eastAsia="ar-SA"/>
        </w:rPr>
        <w:t xml:space="preserve"> к востоку-юго-востоку от северо-восточной окраины ст. Полтавская, </w:t>
      </w:r>
      <w:smartTag w:uri="urn:schemas-microsoft-com:office:smarttags" w:element="metricconverter">
        <w:smartTagPr>
          <w:attr w:name="ProductID" w:val="1,3 км"/>
        </w:smartTagPr>
        <w:r w:rsidRPr="00566974">
          <w:rPr>
            <w:rFonts w:eastAsia="Arial Unicode MS"/>
            <w:spacing w:val="20"/>
            <w:lang w:eastAsia="ar-SA"/>
          </w:rPr>
          <w:t>1,3 км</w:t>
        </w:r>
      </w:smartTag>
      <w:r w:rsidRPr="00566974">
        <w:rPr>
          <w:rFonts w:eastAsia="Arial Unicode MS"/>
          <w:spacing w:val="20"/>
          <w:lang w:eastAsia="ar-SA"/>
        </w:rPr>
        <w:t xml:space="preserve"> к северо-востоку от развилки дорог </w:t>
      </w:r>
      <w:proofErr w:type="spellStart"/>
      <w:r w:rsidRPr="00566974">
        <w:rPr>
          <w:rFonts w:eastAsia="Arial Unicode MS"/>
          <w:spacing w:val="20"/>
          <w:lang w:eastAsia="ar-SA"/>
        </w:rPr>
        <w:t>Трудобеликовский</w:t>
      </w:r>
      <w:proofErr w:type="spellEnd"/>
      <w:r w:rsidRPr="00566974">
        <w:rPr>
          <w:rFonts w:eastAsia="Arial Unicode MS"/>
          <w:spacing w:val="20"/>
          <w:lang w:eastAsia="ar-SA"/>
        </w:rPr>
        <w:t xml:space="preserve"> – Полтавская – Гривенская и Тимашевск – Славянск-на-Кубани - Крымск</w:t>
      </w:r>
      <w:r w:rsidRPr="00566974">
        <w:rPr>
          <w:rFonts w:eastAsia="Arial Unicode MS"/>
          <w:lang w:eastAsia="ar-SA"/>
        </w:rPr>
        <w:t>. Памятник поставлен на государственную охрану приказом управления по охране, реставрации и эксплуатации историко-культурных ценностей (наследия) Краснодарского края от 11 августа 2008 года №63.</w:t>
      </w:r>
    </w:p>
    <w:p w:rsidR="00566974" w:rsidRPr="00566974" w:rsidRDefault="00566974" w:rsidP="00E24233">
      <w:pPr>
        <w:widowControl w:val="0"/>
        <w:suppressLineNumbers/>
        <w:tabs>
          <w:tab w:val="num" w:pos="0"/>
        </w:tabs>
        <w:suppressAutoHyphens/>
        <w:spacing w:before="0" w:after="0"/>
        <w:ind w:firstLine="709"/>
        <w:rPr>
          <w:rFonts w:eastAsia="Arial Unicode MS"/>
          <w:lang w:eastAsia="ar-SA"/>
        </w:rPr>
      </w:pPr>
      <w:r w:rsidRPr="00566974">
        <w:rPr>
          <w:rFonts w:eastAsia="Arial Unicode MS"/>
          <w:color w:val="000000"/>
          <w:lang w:eastAsia="ar-SA"/>
        </w:rPr>
        <w:t xml:space="preserve">         По результатам визуального обследования территория памятника археологии – «Поселение» используется для сельскохозяйственных работ. </w:t>
      </w:r>
      <w:r w:rsidRPr="00566974">
        <w:rPr>
          <w:rFonts w:eastAsia="Arial Unicode MS"/>
          <w:lang w:eastAsia="ar-SA"/>
        </w:rPr>
        <w:t xml:space="preserve">(Географические координаты кургана в системе </w:t>
      </w:r>
      <w:r w:rsidRPr="00566974">
        <w:rPr>
          <w:rFonts w:eastAsia="Arial Unicode MS"/>
          <w:lang w:val="en-US" w:eastAsia="ar-SA"/>
        </w:rPr>
        <w:t>WGS</w:t>
      </w:r>
      <w:r w:rsidRPr="00566974">
        <w:rPr>
          <w:rFonts w:eastAsia="Arial Unicode MS"/>
          <w:lang w:eastAsia="ar-SA"/>
        </w:rPr>
        <w:t xml:space="preserve">-84: юго-восточная часть </w:t>
      </w:r>
      <w:proofErr w:type="spellStart"/>
      <w:r w:rsidRPr="00566974">
        <w:rPr>
          <w:rFonts w:eastAsia="Arial Unicode MS"/>
          <w:lang w:eastAsia="ar-SA"/>
        </w:rPr>
        <w:t>сш</w:t>
      </w:r>
      <w:proofErr w:type="spellEnd"/>
      <w:r w:rsidRPr="00566974">
        <w:rPr>
          <w:rFonts w:eastAsia="Arial Unicode MS"/>
          <w:lang w:eastAsia="ar-SA"/>
        </w:rPr>
        <w:t xml:space="preserve"> 45º22’58,2”, </w:t>
      </w:r>
      <w:proofErr w:type="spellStart"/>
      <w:r w:rsidRPr="00566974">
        <w:rPr>
          <w:rFonts w:eastAsia="Arial Unicode MS"/>
          <w:lang w:eastAsia="ar-SA"/>
        </w:rPr>
        <w:t>вд</w:t>
      </w:r>
      <w:proofErr w:type="spellEnd"/>
      <w:r w:rsidRPr="00566974">
        <w:rPr>
          <w:rFonts w:eastAsia="Arial Unicode MS"/>
          <w:lang w:eastAsia="ar-SA"/>
        </w:rPr>
        <w:t xml:space="preserve"> 038º 15’33,6”; юго-западная часть </w:t>
      </w:r>
      <w:proofErr w:type="spellStart"/>
      <w:r w:rsidRPr="00566974">
        <w:rPr>
          <w:rFonts w:eastAsia="Arial Unicode MS"/>
          <w:lang w:eastAsia="ar-SA"/>
        </w:rPr>
        <w:t>сш</w:t>
      </w:r>
      <w:proofErr w:type="spellEnd"/>
      <w:r w:rsidRPr="00566974">
        <w:rPr>
          <w:rFonts w:eastAsia="Arial Unicode MS"/>
          <w:lang w:eastAsia="ar-SA"/>
        </w:rPr>
        <w:t xml:space="preserve"> 45º22’58,8”, </w:t>
      </w:r>
      <w:proofErr w:type="spellStart"/>
      <w:r w:rsidRPr="00566974">
        <w:rPr>
          <w:rFonts w:eastAsia="Arial Unicode MS"/>
          <w:lang w:eastAsia="ar-SA"/>
        </w:rPr>
        <w:t>вд</w:t>
      </w:r>
      <w:proofErr w:type="spellEnd"/>
      <w:r w:rsidRPr="00566974">
        <w:rPr>
          <w:rFonts w:eastAsia="Arial Unicode MS"/>
          <w:lang w:eastAsia="ar-SA"/>
        </w:rPr>
        <w:t xml:space="preserve"> 038º 15’38,3”; северо-западная часть </w:t>
      </w:r>
      <w:proofErr w:type="spellStart"/>
      <w:r w:rsidRPr="00566974">
        <w:rPr>
          <w:rFonts w:eastAsia="Arial Unicode MS"/>
          <w:lang w:eastAsia="ar-SA"/>
        </w:rPr>
        <w:t>сш</w:t>
      </w:r>
      <w:proofErr w:type="spellEnd"/>
      <w:r w:rsidRPr="00566974">
        <w:rPr>
          <w:rFonts w:eastAsia="Arial Unicode MS"/>
          <w:lang w:eastAsia="ar-SA"/>
        </w:rPr>
        <w:t xml:space="preserve"> 45º23’13,8”, </w:t>
      </w:r>
      <w:proofErr w:type="spellStart"/>
      <w:r w:rsidRPr="00566974">
        <w:rPr>
          <w:rFonts w:eastAsia="Arial Unicode MS"/>
          <w:lang w:eastAsia="ar-SA"/>
        </w:rPr>
        <w:t>вд</w:t>
      </w:r>
      <w:proofErr w:type="spellEnd"/>
      <w:r w:rsidRPr="00566974">
        <w:rPr>
          <w:rFonts w:eastAsia="Arial Unicode MS"/>
          <w:lang w:eastAsia="ar-SA"/>
        </w:rPr>
        <w:t xml:space="preserve"> 038º 15’35,5”; северо-восточная часть </w:t>
      </w:r>
      <w:proofErr w:type="spellStart"/>
      <w:r w:rsidRPr="00566974">
        <w:rPr>
          <w:rFonts w:eastAsia="Arial Unicode MS"/>
          <w:lang w:eastAsia="ar-SA"/>
        </w:rPr>
        <w:t>сш</w:t>
      </w:r>
      <w:proofErr w:type="spellEnd"/>
      <w:r w:rsidRPr="00566974">
        <w:rPr>
          <w:rFonts w:eastAsia="Arial Unicode MS"/>
          <w:lang w:eastAsia="ar-SA"/>
        </w:rPr>
        <w:t xml:space="preserve"> 45º23’13,8”, </w:t>
      </w:r>
      <w:proofErr w:type="spellStart"/>
      <w:r w:rsidRPr="00566974">
        <w:rPr>
          <w:rFonts w:eastAsia="Arial Unicode MS"/>
          <w:lang w:eastAsia="ar-SA"/>
        </w:rPr>
        <w:t>вд</w:t>
      </w:r>
      <w:proofErr w:type="spellEnd"/>
      <w:r w:rsidRPr="00566974">
        <w:rPr>
          <w:rFonts w:eastAsia="Arial Unicode MS"/>
          <w:lang w:eastAsia="ar-SA"/>
        </w:rPr>
        <w:t xml:space="preserve"> 038º 15’35,5”;).</w:t>
      </w:r>
    </w:p>
    <w:p w:rsidR="00566974" w:rsidRPr="00566974" w:rsidRDefault="00566974" w:rsidP="00E24233">
      <w:pPr>
        <w:widowControl w:val="0"/>
        <w:suppressLineNumbers/>
        <w:tabs>
          <w:tab w:val="num" w:pos="0"/>
        </w:tabs>
        <w:suppressAutoHyphens/>
        <w:spacing w:before="0" w:after="0"/>
        <w:ind w:firstLine="709"/>
        <w:rPr>
          <w:rFonts w:eastAsia="Arial Unicode MS"/>
          <w:color w:val="000000"/>
          <w:lang w:eastAsia="ar-SA"/>
        </w:rPr>
      </w:pPr>
      <w:r w:rsidRPr="00566974">
        <w:rPr>
          <w:rFonts w:eastAsia="Arial Unicode MS"/>
          <w:lang w:eastAsia="ar-SA"/>
        </w:rPr>
        <w:tab/>
        <w:t xml:space="preserve">Курган №1(Географические координаты в системе </w:t>
      </w:r>
      <w:r w:rsidRPr="00566974">
        <w:rPr>
          <w:rFonts w:eastAsia="Arial Unicode MS"/>
          <w:lang w:val="en-US" w:eastAsia="ar-SA"/>
        </w:rPr>
        <w:t>WGS</w:t>
      </w:r>
      <w:r w:rsidRPr="00566974">
        <w:rPr>
          <w:rFonts w:eastAsia="Arial Unicode MS"/>
          <w:lang w:eastAsia="ar-SA"/>
        </w:rPr>
        <w:t xml:space="preserve">-84: </w:t>
      </w:r>
      <w:proofErr w:type="spellStart"/>
      <w:r w:rsidRPr="00566974">
        <w:rPr>
          <w:rFonts w:eastAsia="Arial Unicode MS"/>
          <w:lang w:eastAsia="ar-SA"/>
        </w:rPr>
        <w:t>сш</w:t>
      </w:r>
      <w:proofErr w:type="spellEnd"/>
      <w:r w:rsidRPr="00566974">
        <w:rPr>
          <w:rFonts w:eastAsia="Arial Unicode MS"/>
          <w:lang w:eastAsia="ar-SA"/>
        </w:rPr>
        <w:t xml:space="preserve"> 45º23’08,7”, </w:t>
      </w:r>
      <w:proofErr w:type="spellStart"/>
      <w:r w:rsidRPr="00566974">
        <w:rPr>
          <w:rFonts w:eastAsia="Arial Unicode MS"/>
          <w:lang w:eastAsia="ar-SA"/>
        </w:rPr>
        <w:t>вд</w:t>
      </w:r>
      <w:proofErr w:type="spellEnd"/>
      <w:r w:rsidRPr="00566974">
        <w:rPr>
          <w:rFonts w:eastAsia="Arial Unicode MS"/>
          <w:lang w:eastAsia="ar-SA"/>
        </w:rPr>
        <w:t xml:space="preserve"> 038º 15’34,8”). Высота кургана -  </w:t>
      </w:r>
      <w:smartTag w:uri="urn:schemas-microsoft-com:office:smarttags" w:element="metricconverter">
        <w:smartTagPr>
          <w:attr w:name="ProductID" w:val="0,3 м"/>
        </w:smartTagPr>
        <w:r w:rsidRPr="00566974">
          <w:rPr>
            <w:rFonts w:eastAsia="Arial Unicode MS"/>
            <w:lang w:eastAsia="ar-SA"/>
          </w:rPr>
          <w:t>0,3 м</w:t>
        </w:r>
      </w:smartTag>
      <w:r w:rsidRPr="00566974">
        <w:rPr>
          <w:rFonts w:eastAsia="Arial Unicode MS"/>
          <w:lang w:eastAsia="ar-SA"/>
        </w:rPr>
        <w:t xml:space="preserve">, диаметр – </w:t>
      </w:r>
      <w:smartTag w:uri="urn:schemas-microsoft-com:office:smarttags" w:element="metricconverter">
        <w:smartTagPr>
          <w:attr w:name="ProductID" w:val="45 м"/>
        </w:smartTagPr>
        <w:r w:rsidRPr="00566974">
          <w:rPr>
            <w:rFonts w:eastAsia="Arial Unicode MS"/>
            <w:lang w:eastAsia="ar-SA"/>
          </w:rPr>
          <w:t>45 м</w:t>
        </w:r>
      </w:smartTag>
      <w:r w:rsidRPr="00566974">
        <w:rPr>
          <w:rFonts w:eastAsia="Arial Unicode MS"/>
          <w:lang w:eastAsia="ar-SA"/>
        </w:rPr>
        <w:t xml:space="preserve">. Насыпь кургана распахивается. </w:t>
      </w:r>
      <w:r w:rsidRPr="00566974">
        <w:rPr>
          <w:rFonts w:eastAsia="Arial Unicode MS"/>
          <w:color w:val="000000"/>
          <w:lang w:eastAsia="ar-SA"/>
        </w:rPr>
        <w:t xml:space="preserve">Границы зон охраны для данного памятника составляет </w:t>
      </w:r>
      <w:smartTag w:uri="urn:schemas-microsoft-com:office:smarttags" w:element="metricconverter">
        <w:smartTagPr>
          <w:attr w:name="ProductID" w:val="50 м"/>
        </w:smartTagPr>
        <w:r w:rsidRPr="00566974">
          <w:rPr>
            <w:rFonts w:eastAsia="Arial Unicode MS"/>
            <w:color w:val="000000"/>
            <w:lang w:eastAsia="ar-SA"/>
          </w:rPr>
          <w:t>50 м</w:t>
        </w:r>
      </w:smartTag>
      <w:r w:rsidRPr="00566974">
        <w:rPr>
          <w:rFonts w:eastAsia="Arial Unicode MS"/>
          <w:color w:val="000000"/>
          <w:lang w:eastAsia="ar-SA"/>
        </w:rPr>
        <w:t xml:space="preserve"> от подошвы насыпи и по всему его периметру.</w:t>
      </w:r>
    </w:p>
    <w:p w:rsidR="00566974" w:rsidRPr="00566974" w:rsidRDefault="00566974" w:rsidP="00E24233">
      <w:pPr>
        <w:widowControl w:val="0"/>
        <w:suppressLineNumbers/>
        <w:tabs>
          <w:tab w:val="num" w:pos="0"/>
        </w:tabs>
        <w:suppressAutoHyphens/>
        <w:spacing w:before="0" w:after="0"/>
        <w:ind w:firstLine="709"/>
        <w:rPr>
          <w:rFonts w:eastAsia="Arial Unicode MS"/>
          <w:color w:val="000000"/>
          <w:lang w:eastAsia="ar-SA"/>
        </w:rPr>
      </w:pPr>
      <w:r w:rsidRPr="00566974">
        <w:rPr>
          <w:rFonts w:eastAsia="Arial Unicode MS"/>
          <w:color w:val="000000"/>
          <w:lang w:eastAsia="ar-SA"/>
        </w:rPr>
        <w:t xml:space="preserve">         Датировка памятника </w:t>
      </w:r>
      <w:r w:rsidRPr="00566974">
        <w:rPr>
          <w:rFonts w:eastAsia="Arial Unicode MS"/>
          <w:color w:val="000000"/>
          <w:lang w:val="en-US" w:eastAsia="ar-SA"/>
        </w:rPr>
        <w:t>III</w:t>
      </w:r>
      <w:r w:rsidRPr="00566974">
        <w:rPr>
          <w:rFonts w:eastAsia="Arial Unicode MS"/>
          <w:color w:val="000000"/>
          <w:lang w:eastAsia="ar-SA"/>
        </w:rPr>
        <w:t xml:space="preserve"> тыс. до н.э. – </w:t>
      </w:r>
      <w:r w:rsidRPr="00566974">
        <w:rPr>
          <w:rFonts w:eastAsia="Arial Unicode MS"/>
          <w:color w:val="000000"/>
          <w:lang w:val="en-US" w:eastAsia="ar-SA"/>
        </w:rPr>
        <w:t>XVII</w:t>
      </w:r>
      <w:r w:rsidRPr="00566974">
        <w:rPr>
          <w:rFonts w:eastAsia="Arial Unicode MS"/>
          <w:color w:val="000000"/>
          <w:lang w:eastAsia="ar-SA"/>
        </w:rPr>
        <w:t xml:space="preserve"> в. н.э. Памятник является курганным могильником;</w:t>
      </w:r>
    </w:p>
    <w:p w:rsidR="00566974" w:rsidRPr="00566974" w:rsidRDefault="00566974" w:rsidP="00E24233">
      <w:pPr>
        <w:widowControl w:val="0"/>
        <w:suppressLineNumbers/>
        <w:tabs>
          <w:tab w:val="num" w:pos="0"/>
        </w:tabs>
        <w:suppressAutoHyphens/>
        <w:spacing w:before="0" w:after="0"/>
        <w:ind w:firstLine="709"/>
        <w:rPr>
          <w:rFonts w:eastAsia="Arial Unicode MS"/>
          <w:color w:val="000000"/>
          <w:lang w:eastAsia="ar-SA"/>
        </w:rPr>
      </w:pPr>
      <w:r w:rsidRPr="00566974">
        <w:rPr>
          <w:rFonts w:eastAsia="Arial Unicode MS"/>
          <w:lang w:eastAsia="ar-SA"/>
        </w:rPr>
        <w:t xml:space="preserve">         Курган №2 (Географические координаты в системе </w:t>
      </w:r>
      <w:r w:rsidRPr="00566974">
        <w:rPr>
          <w:rFonts w:eastAsia="Arial Unicode MS"/>
          <w:lang w:val="en-US" w:eastAsia="ar-SA"/>
        </w:rPr>
        <w:t>WGS</w:t>
      </w:r>
      <w:r w:rsidRPr="00566974">
        <w:rPr>
          <w:rFonts w:eastAsia="Arial Unicode MS"/>
          <w:lang w:eastAsia="ar-SA"/>
        </w:rPr>
        <w:t xml:space="preserve">-84: </w:t>
      </w:r>
      <w:proofErr w:type="spellStart"/>
      <w:r w:rsidRPr="00566974">
        <w:rPr>
          <w:rFonts w:eastAsia="Arial Unicode MS"/>
          <w:lang w:eastAsia="ar-SA"/>
        </w:rPr>
        <w:t>сш</w:t>
      </w:r>
      <w:proofErr w:type="spellEnd"/>
      <w:r w:rsidRPr="00566974">
        <w:rPr>
          <w:rFonts w:eastAsia="Arial Unicode MS"/>
          <w:lang w:eastAsia="ar-SA"/>
        </w:rPr>
        <w:t xml:space="preserve"> 45º23’10,2”, </w:t>
      </w:r>
      <w:proofErr w:type="spellStart"/>
      <w:r w:rsidRPr="00566974">
        <w:rPr>
          <w:rFonts w:eastAsia="Arial Unicode MS"/>
          <w:lang w:eastAsia="ar-SA"/>
        </w:rPr>
        <w:t>вд</w:t>
      </w:r>
      <w:proofErr w:type="spellEnd"/>
      <w:r w:rsidRPr="00566974">
        <w:rPr>
          <w:rFonts w:eastAsia="Arial Unicode MS"/>
          <w:lang w:eastAsia="ar-SA"/>
        </w:rPr>
        <w:t xml:space="preserve"> 038º 15’37,5”). Высота кургана -  </w:t>
      </w:r>
      <w:smartTag w:uri="urn:schemas-microsoft-com:office:smarttags" w:element="metricconverter">
        <w:smartTagPr>
          <w:attr w:name="ProductID" w:val="0,2 м"/>
        </w:smartTagPr>
        <w:r w:rsidRPr="00566974">
          <w:rPr>
            <w:rFonts w:eastAsia="Arial Unicode MS"/>
            <w:lang w:eastAsia="ar-SA"/>
          </w:rPr>
          <w:t>0,2 м</w:t>
        </w:r>
      </w:smartTag>
      <w:r w:rsidRPr="00566974">
        <w:rPr>
          <w:rFonts w:eastAsia="Arial Unicode MS"/>
          <w:lang w:eastAsia="ar-SA"/>
        </w:rPr>
        <w:t xml:space="preserve">, диаметр – </w:t>
      </w:r>
      <w:smartTag w:uri="urn:schemas-microsoft-com:office:smarttags" w:element="metricconverter">
        <w:smartTagPr>
          <w:attr w:name="ProductID" w:val="35 м"/>
        </w:smartTagPr>
        <w:r w:rsidRPr="00566974">
          <w:rPr>
            <w:rFonts w:eastAsia="Arial Unicode MS"/>
            <w:lang w:eastAsia="ar-SA"/>
          </w:rPr>
          <w:t>35 м</w:t>
        </w:r>
      </w:smartTag>
      <w:r w:rsidRPr="00566974">
        <w:rPr>
          <w:rFonts w:eastAsia="Arial Unicode MS"/>
          <w:lang w:eastAsia="ar-SA"/>
        </w:rPr>
        <w:t xml:space="preserve">. Насыпь кургана распахивается. </w:t>
      </w:r>
      <w:r w:rsidRPr="00566974">
        <w:rPr>
          <w:rFonts w:eastAsia="Arial Unicode MS"/>
          <w:color w:val="000000"/>
          <w:lang w:eastAsia="ar-SA"/>
        </w:rPr>
        <w:t xml:space="preserve">Границы зон охраны для данного памятника составляет </w:t>
      </w:r>
      <w:smartTag w:uri="urn:schemas-microsoft-com:office:smarttags" w:element="metricconverter">
        <w:smartTagPr>
          <w:attr w:name="ProductID" w:val="50 м"/>
        </w:smartTagPr>
        <w:r w:rsidRPr="00566974">
          <w:rPr>
            <w:rFonts w:eastAsia="Arial Unicode MS"/>
            <w:color w:val="000000"/>
            <w:lang w:eastAsia="ar-SA"/>
          </w:rPr>
          <w:t>50 м</w:t>
        </w:r>
      </w:smartTag>
      <w:r w:rsidRPr="00566974">
        <w:rPr>
          <w:rFonts w:eastAsia="Arial Unicode MS"/>
          <w:color w:val="000000"/>
          <w:lang w:eastAsia="ar-SA"/>
        </w:rPr>
        <w:t xml:space="preserve"> от подошвы насыпи и по всему его периметру.</w:t>
      </w:r>
    </w:p>
    <w:p w:rsidR="00566974" w:rsidRPr="00566974" w:rsidRDefault="00566974" w:rsidP="00E24233">
      <w:pPr>
        <w:widowControl w:val="0"/>
        <w:suppressLineNumbers/>
        <w:tabs>
          <w:tab w:val="num" w:pos="0"/>
        </w:tabs>
        <w:suppressAutoHyphens/>
        <w:spacing w:before="0" w:after="0"/>
        <w:ind w:firstLine="709"/>
        <w:rPr>
          <w:rFonts w:eastAsia="Arial Unicode MS"/>
          <w:color w:val="000000"/>
          <w:lang w:eastAsia="ar-SA"/>
        </w:rPr>
      </w:pPr>
      <w:r w:rsidRPr="00566974">
        <w:rPr>
          <w:rFonts w:eastAsia="Arial Unicode MS"/>
          <w:color w:val="000000"/>
          <w:lang w:eastAsia="ar-SA"/>
        </w:rPr>
        <w:t xml:space="preserve">         Датировка памятника </w:t>
      </w:r>
      <w:r w:rsidRPr="00566974">
        <w:rPr>
          <w:rFonts w:eastAsia="Arial Unicode MS"/>
          <w:color w:val="000000"/>
          <w:lang w:val="en-US" w:eastAsia="ar-SA"/>
        </w:rPr>
        <w:t>III</w:t>
      </w:r>
      <w:r w:rsidRPr="00566974">
        <w:rPr>
          <w:rFonts w:eastAsia="Arial Unicode MS"/>
          <w:color w:val="000000"/>
          <w:lang w:eastAsia="ar-SA"/>
        </w:rPr>
        <w:t xml:space="preserve"> тыс. до н.э. – </w:t>
      </w:r>
      <w:r w:rsidRPr="00566974">
        <w:rPr>
          <w:rFonts w:eastAsia="Arial Unicode MS"/>
          <w:color w:val="000000"/>
          <w:lang w:val="en-US" w:eastAsia="ar-SA"/>
        </w:rPr>
        <w:t>XVII</w:t>
      </w:r>
      <w:r w:rsidRPr="00566974">
        <w:rPr>
          <w:rFonts w:eastAsia="Arial Unicode MS"/>
          <w:color w:val="000000"/>
          <w:lang w:eastAsia="ar-SA"/>
        </w:rPr>
        <w:t xml:space="preserve"> в. н.э. Памятник является курганным могильником;</w:t>
      </w:r>
    </w:p>
    <w:p w:rsidR="00566974" w:rsidRPr="00566974" w:rsidRDefault="00566974" w:rsidP="00E24233">
      <w:pPr>
        <w:widowControl w:val="0"/>
        <w:suppressLineNumbers/>
        <w:tabs>
          <w:tab w:val="num" w:pos="0"/>
        </w:tabs>
        <w:suppressAutoHyphens/>
        <w:spacing w:before="0" w:after="0"/>
        <w:ind w:firstLine="709"/>
        <w:rPr>
          <w:rFonts w:eastAsia="Arial Unicode MS"/>
          <w:color w:val="000000"/>
          <w:lang w:eastAsia="ar-SA"/>
        </w:rPr>
      </w:pPr>
      <w:r w:rsidRPr="00566974">
        <w:rPr>
          <w:rFonts w:eastAsia="Arial Unicode MS"/>
          <w:color w:val="000000"/>
          <w:lang w:eastAsia="ar-SA"/>
        </w:rPr>
        <w:tab/>
      </w:r>
      <w:r w:rsidRPr="00566974">
        <w:rPr>
          <w:rFonts w:eastAsia="Arial Unicode MS"/>
          <w:lang w:eastAsia="ar-SA"/>
        </w:rPr>
        <w:t xml:space="preserve">Курган №3(Географические координаты в системе </w:t>
      </w:r>
      <w:r w:rsidRPr="00566974">
        <w:rPr>
          <w:rFonts w:eastAsia="Arial Unicode MS"/>
          <w:lang w:val="en-US" w:eastAsia="ar-SA"/>
        </w:rPr>
        <w:t>WGS</w:t>
      </w:r>
      <w:r w:rsidRPr="00566974">
        <w:rPr>
          <w:rFonts w:eastAsia="Arial Unicode MS"/>
          <w:lang w:eastAsia="ar-SA"/>
        </w:rPr>
        <w:t xml:space="preserve">-84: </w:t>
      </w:r>
      <w:proofErr w:type="spellStart"/>
      <w:r w:rsidRPr="00566974">
        <w:rPr>
          <w:rFonts w:eastAsia="Arial Unicode MS"/>
          <w:lang w:eastAsia="ar-SA"/>
        </w:rPr>
        <w:t>сш</w:t>
      </w:r>
      <w:proofErr w:type="spellEnd"/>
      <w:r w:rsidRPr="00566974">
        <w:rPr>
          <w:rFonts w:eastAsia="Arial Unicode MS"/>
          <w:lang w:eastAsia="ar-SA"/>
        </w:rPr>
        <w:t xml:space="preserve"> 45º23’03,2”, </w:t>
      </w:r>
      <w:proofErr w:type="spellStart"/>
      <w:r w:rsidRPr="00566974">
        <w:rPr>
          <w:rFonts w:eastAsia="Arial Unicode MS"/>
          <w:lang w:eastAsia="ar-SA"/>
        </w:rPr>
        <w:t>вд</w:t>
      </w:r>
      <w:proofErr w:type="spellEnd"/>
      <w:r w:rsidRPr="00566974">
        <w:rPr>
          <w:rFonts w:eastAsia="Arial Unicode MS"/>
          <w:lang w:eastAsia="ar-SA"/>
        </w:rPr>
        <w:t xml:space="preserve"> 038º 15’38,5”). Высота кургана -  </w:t>
      </w:r>
      <w:smartTag w:uri="urn:schemas-microsoft-com:office:smarttags" w:element="metricconverter">
        <w:smartTagPr>
          <w:attr w:name="ProductID" w:val="0,3 м"/>
        </w:smartTagPr>
        <w:r w:rsidRPr="00566974">
          <w:rPr>
            <w:rFonts w:eastAsia="Arial Unicode MS"/>
            <w:lang w:eastAsia="ar-SA"/>
          </w:rPr>
          <w:t>0,3 м</w:t>
        </w:r>
      </w:smartTag>
      <w:r w:rsidRPr="00566974">
        <w:rPr>
          <w:rFonts w:eastAsia="Arial Unicode MS"/>
          <w:lang w:eastAsia="ar-SA"/>
        </w:rPr>
        <w:t xml:space="preserve">, диаметр – </w:t>
      </w:r>
      <w:smartTag w:uri="urn:schemas-microsoft-com:office:smarttags" w:element="metricconverter">
        <w:smartTagPr>
          <w:attr w:name="ProductID" w:val="42 м"/>
        </w:smartTagPr>
        <w:r w:rsidRPr="00566974">
          <w:rPr>
            <w:rFonts w:eastAsia="Arial Unicode MS"/>
            <w:lang w:eastAsia="ar-SA"/>
          </w:rPr>
          <w:t>42 м</w:t>
        </w:r>
      </w:smartTag>
      <w:r w:rsidRPr="00566974">
        <w:rPr>
          <w:rFonts w:eastAsia="Arial Unicode MS"/>
          <w:lang w:eastAsia="ar-SA"/>
        </w:rPr>
        <w:t xml:space="preserve">. Насыпь кургана распахивается. </w:t>
      </w:r>
      <w:r w:rsidRPr="00566974">
        <w:rPr>
          <w:rFonts w:eastAsia="Arial Unicode MS"/>
          <w:color w:val="000000"/>
          <w:lang w:eastAsia="ar-SA"/>
        </w:rPr>
        <w:t xml:space="preserve">Границы зон охраны для данного памятника составляет </w:t>
      </w:r>
      <w:smartTag w:uri="urn:schemas-microsoft-com:office:smarttags" w:element="metricconverter">
        <w:smartTagPr>
          <w:attr w:name="ProductID" w:val="50 м"/>
        </w:smartTagPr>
        <w:r w:rsidRPr="00566974">
          <w:rPr>
            <w:rFonts w:eastAsia="Arial Unicode MS"/>
            <w:color w:val="000000"/>
            <w:lang w:eastAsia="ar-SA"/>
          </w:rPr>
          <w:t>50 м</w:t>
        </w:r>
      </w:smartTag>
      <w:r w:rsidRPr="00566974">
        <w:rPr>
          <w:rFonts w:eastAsia="Arial Unicode MS"/>
          <w:color w:val="000000"/>
          <w:lang w:eastAsia="ar-SA"/>
        </w:rPr>
        <w:t xml:space="preserve"> от подошвы насыпи и по всему его периметру.</w:t>
      </w:r>
    </w:p>
    <w:p w:rsidR="00566974" w:rsidRPr="00566974" w:rsidRDefault="00566974" w:rsidP="00E24233">
      <w:pPr>
        <w:widowControl w:val="0"/>
        <w:suppressLineNumbers/>
        <w:tabs>
          <w:tab w:val="num" w:pos="0"/>
        </w:tabs>
        <w:suppressAutoHyphens/>
        <w:spacing w:before="0" w:after="0"/>
        <w:ind w:firstLine="709"/>
        <w:rPr>
          <w:rFonts w:eastAsia="Arial Unicode MS"/>
          <w:color w:val="000000"/>
          <w:lang w:eastAsia="ar-SA"/>
        </w:rPr>
      </w:pPr>
      <w:r w:rsidRPr="00566974">
        <w:rPr>
          <w:rFonts w:eastAsia="Arial Unicode MS"/>
          <w:color w:val="000000"/>
          <w:lang w:eastAsia="ar-SA"/>
        </w:rPr>
        <w:t xml:space="preserve">         Датировка памятника </w:t>
      </w:r>
      <w:r w:rsidRPr="00566974">
        <w:rPr>
          <w:rFonts w:eastAsia="Arial Unicode MS"/>
          <w:color w:val="000000"/>
          <w:lang w:val="en-US" w:eastAsia="ar-SA"/>
        </w:rPr>
        <w:t>III</w:t>
      </w:r>
      <w:r w:rsidRPr="00566974">
        <w:rPr>
          <w:rFonts w:eastAsia="Arial Unicode MS"/>
          <w:color w:val="000000"/>
          <w:lang w:eastAsia="ar-SA"/>
        </w:rPr>
        <w:t xml:space="preserve"> тыс. до н.э. – </w:t>
      </w:r>
      <w:r w:rsidRPr="00566974">
        <w:rPr>
          <w:rFonts w:eastAsia="Arial Unicode MS"/>
          <w:color w:val="000000"/>
          <w:lang w:val="en-US" w:eastAsia="ar-SA"/>
        </w:rPr>
        <w:t>XVII</w:t>
      </w:r>
      <w:r w:rsidRPr="00566974">
        <w:rPr>
          <w:rFonts w:eastAsia="Arial Unicode MS"/>
          <w:color w:val="000000"/>
          <w:lang w:eastAsia="ar-SA"/>
        </w:rPr>
        <w:t xml:space="preserve"> в. н.э. Памятник является курганным могильником;</w:t>
      </w:r>
    </w:p>
    <w:p w:rsidR="00566974" w:rsidRPr="00566974" w:rsidRDefault="00566974" w:rsidP="00E24233">
      <w:pPr>
        <w:widowControl w:val="0"/>
        <w:suppressLineNumbers/>
        <w:tabs>
          <w:tab w:val="num" w:pos="0"/>
        </w:tabs>
        <w:suppressAutoHyphens/>
        <w:spacing w:before="0" w:after="0"/>
        <w:ind w:firstLine="709"/>
        <w:rPr>
          <w:rFonts w:eastAsia="Arial Unicode MS"/>
          <w:lang w:eastAsia="ar-SA"/>
        </w:rPr>
      </w:pPr>
      <w:r w:rsidRPr="00566974">
        <w:rPr>
          <w:rFonts w:eastAsia="Arial Unicode MS"/>
          <w:color w:val="000000"/>
          <w:lang w:eastAsia="ar-SA"/>
        </w:rPr>
        <w:t xml:space="preserve">3.  </w:t>
      </w:r>
      <w:r w:rsidRPr="00566974">
        <w:rPr>
          <w:rFonts w:eastAsia="Arial Unicode MS"/>
          <w:lang w:eastAsia="ar-SA"/>
        </w:rPr>
        <w:t xml:space="preserve">Памятник археологии – «Курган «Дзержинский»  расположенный в </w:t>
      </w:r>
      <w:smartTag w:uri="urn:schemas-microsoft-com:office:smarttags" w:element="metricconverter">
        <w:smartTagPr>
          <w:attr w:name="ProductID" w:val="4,2 км"/>
        </w:smartTagPr>
        <w:r w:rsidRPr="00566974">
          <w:rPr>
            <w:rFonts w:eastAsia="Arial Unicode MS"/>
            <w:lang w:eastAsia="ar-SA"/>
          </w:rPr>
          <w:t>4,2 км</w:t>
        </w:r>
      </w:smartTag>
      <w:r w:rsidRPr="00566974">
        <w:rPr>
          <w:rFonts w:eastAsia="Arial Unicode MS"/>
          <w:lang w:eastAsia="ar-SA"/>
        </w:rPr>
        <w:t xml:space="preserve"> к северо-востоку от северо-восточной окраины ст. </w:t>
      </w:r>
      <w:proofErr w:type="gramStart"/>
      <w:r w:rsidRPr="00566974">
        <w:rPr>
          <w:rFonts w:eastAsia="Arial Unicode MS"/>
          <w:lang w:eastAsia="ar-SA"/>
        </w:rPr>
        <w:t>Полтавская</w:t>
      </w:r>
      <w:proofErr w:type="gramEnd"/>
      <w:r w:rsidRPr="00566974">
        <w:rPr>
          <w:rFonts w:eastAsia="Arial Unicode MS"/>
          <w:lang w:eastAsia="ar-SA"/>
        </w:rPr>
        <w:t xml:space="preserve">, (Географические координаты в системе </w:t>
      </w:r>
      <w:r w:rsidRPr="00566974">
        <w:rPr>
          <w:rFonts w:eastAsia="Arial Unicode MS"/>
          <w:lang w:val="en-US" w:eastAsia="ar-SA"/>
        </w:rPr>
        <w:t>WGS</w:t>
      </w:r>
      <w:r w:rsidRPr="00566974">
        <w:rPr>
          <w:rFonts w:eastAsia="Arial Unicode MS"/>
          <w:lang w:eastAsia="ar-SA"/>
        </w:rPr>
        <w:t xml:space="preserve">-84: </w:t>
      </w:r>
      <w:proofErr w:type="spellStart"/>
      <w:r w:rsidRPr="00566974">
        <w:rPr>
          <w:rFonts w:eastAsia="Arial Unicode MS"/>
          <w:lang w:eastAsia="ar-SA"/>
        </w:rPr>
        <w:t>сш</w:t>
      </w:r>
      <w:proofErr w:type="spellEnd"/>
      <w:r w:rsidRPr="00566974">
        <w:rPr>
          <w:rFonts w:eastAsia="Arial Unicode MS"/>
          <w:lang w:eastAsia="ar-SA"/>
        </w:rPr>
        <w:t xml:space="preserve"> 45º24’26,0”, </w:t>
      </w:r>
      <w:proofErr w:type="spellStart"/>
      <w:r w:rsidRPr="00566974">
        <w:rPr>
          <w:rFonts w:eastAsia="Arial Unicode MS"/>
          <w:lang w:eastAsia="ar-SA"/>
        </w:rPr>
        <w:t>вд</w:t>
      </w:r>
      <w:proofErr w:type="spellEnd"/>
      <w:r w:rsidRPr="00566974">
        <w:rPr>
          <w:rFonts w:eastAsia="Arial Unicode MS"/>
          <w:lang w:eastAsia="ar-SA"/>
        </w:rPr>
        <w:t xml:space="preserve"> 038º 17’09,0”). Памятник поставлен на государственную охрану приказом департамента культуры Краснодарского края от 11 августа 2004 года №549-п. </w:t>
      </w:r>
      <w:r w:rsidRPr="00566974">
        <w:rPr>
          <w:rFonts w:eastAsia="Arial Unicode MS"/>
          <w:color w:val="000000"/>
          <w:lang w:eastAsia="ar-SA"/>
        </w:rPr>
        <w:t xml:space="preserve">Высота кургана – более </w:t>
      </w:r>
      <w:smartTag w:uri="urn:schemas-microsoft-com:office:smarttags" w:element="metricconverter">
        <w:smartTagPr>
          <w:attr w:name="ProductID" w:val="5 м"/>
        </w:smartTagPr>
        <w:r w:rsidRPr="00566974">
          <w:rPr>
            <w:rFonts w:eastAsia="Arial Unicode MS"/>
            <w:color w:val="000000"/>
            <w:lang w:eastAsia="ar-SA"/>
          </w:rPr>
          <w:t>5 м</w:t>
        </w:r>
      </w:smartTag>
      <w:r w:rsidRPr="00566974">
        <w:rPr>
          <w:rFonts w:eastAsia="Arial Unicode MS"/>
          <w:color w:val="000000"/>
          <w:lang w:eastAsia="ar-SA"/>
        </w:rPr>
        <w:t xml:space="preserve">, диаметр – около 70м. Границы зон охраны для данного памятника составляет </w:t>
      </w:r>
      <w:smartTag w:uri="urn:schemas-microsoft-com:office:smarttags" w:element="metricconverter">
        <w:smartTagPr>
          <w:attr w:name="ProductID" w:val="150 м"/>
        </w:smartTagPr>
        <w:r w:rsidRPr="00566974">
          <w:rPr>
            <w:rFonts w:eastAsia="Arial Unicode MS"/>
            <w:color w:val="000000"/>
            <w:lang w:eastAsia="ar-SA"/>
          </w:rPr>
          <w:t>150 м</w:t>
        </w:r>
      </w:smartTag>
      <w:r w:rsidRPr="00566974">
        <w:rPr>
          <w:rFonts w:eastAsia="Arial Unicode MS"/>
          <w:color w:val="000000"/>
          <w:lang w:eastAsia="ar-SA"/>
        </w:rPr>
        <w:t xml:space="preserve"> от подошвы насыпи и по всему его периметру. На насыпи кургана был установлен триангуляционный пункт, в настоящее время демонтирован. При строительстве рисовых чеков насыпь  кургана была срезана по окружности.</w:t>
      </w:r>
    </w:p>
    <w:p w:rsidR="00566974" w:rsidRPr="00566974" w:rsidRDefault="00566974" w:rsidP="00E24233">
      <w:pPr>
        <w:tabs>
          <w:tab w:val="num" w:pos="0"/>
        </w:tabs>
        <w:spacing w:before="0" w:after="0"/>
        <w:ind w:firstLine="709"/>
        <w:jc w:val="left"/>
        <w:rPr>
          <w:color w:val="000000"/>
        </w:rPr>
      </w:pPr>
      <w:r w:rsidRPr="00566974">
        <w:t xml:space="preserve">     </w:t>
      </w:r>
      <w:r w:rsidRPr="00566974">
        <w:rPr>
          <w:color w:val="000000"/>
        </w:rPr>
        <w:t xml:space="preserve">Датировка памятника </w:t>
      </w:r>
      <w:r w:rsidRPr="00566974">
        <w:rPr>
          <w:color w:val="000000"/>
          <w:lang w:val="en-US"/>
        </w:rPr>
        <w:t>III</w:t>
      </w:r>
      <w:r w:rsidRPr="00566974">
        <w:rPr>
          <w:color w:val="000000"/>
        </w:rPr>
        <w:t xml:space="preserve"> тыс. до н.э. – </w:t>
      </w:r>
      <w:r w:rsidRPr="00566974">
        <w:rPr>
          <w:color w:val="000000"/>
          <w:lang w:val="en-US"/>
        </w:rPr>
        <w:t>XVII</w:t>
      </w:r>
      <w:r w:rsidRPr="00566974">
        <w:rPr>
          <w:color w:val="000000"/>
        </w:rPr>
        <w:t xml:space="preserve"> в. н.э. Памятник является курганным могильником;</w:t>
      </w:r>
    </w:p>
    <w:p w:rsidR="00566974" w:rsidRPr="00566974" w:rsidRDefault="00566974" w:rsidP="00915B6C">
      <w:pPr>
        <w:tabs>
          <w:tab w:val="num" w:pos="0"/>
        </w:tabs>
        <w:spacing w:before="0" w:after="0"/>
        <w:ind w:left="142" w:firstLine="709"/>
        <w:jc w:val="left"/>
        <w:rPr>
          <w:color w:val="000000"/>
        </w:rPr>
      </w:pPr>
      <w:r w:rsidRPr="00566974">
        <w:rPr>
          <w:color w:val="000000"/>
        </w:rPr>
        <w:t xml:space="preserve">4.  </w:t>
      </w:r>
      <w:r w:rsidRPr="00566974">
        <w:t xml:space="preserve">Памятника археологии – «Курган», расположенный по списку выявленных объектов Красноармейского района, в </w:t>
      </w:r>
      <w:smartTag w:uri="urn:schemas-microsoft-com:office:smarttags" w:element="metricconverter">
        <w:smartTagPr>
          <w:attr w:name="ProductID" w:val="3,7 км"/>
        </w:smartTagPr>
        <w:r w:rsidRPr="00566974">
          <w:t>3,7 км</w:t>
        </w:r>
      </w:smartTag>
      <w:r w:rsidRPr="00566974">
        <w:t xml:space="preserve"> к северо-западу от северо-западной окраины </w:t>
      </w:r>
      <w:proofErr w:type="spellStart"/>
      <w:r w:rsidRPr="00566974">
        <w:t>ст</w:t>
      </w:r>
      <w:proofErr w:type="gramStart"/>
      <w:r w:rsidRPr="00566974">
        <w:t>.П</w:t>
      </w:r>
      <w:proofErr w:type="gramEnd"/>
      <w:r w:rsidRPr="00566974">
        <w:t>олтавская</w:t>
      </w:r>
      <w:proofErr w:type="spellEnd"/>
      <w:r w:rsidRPr="00566974">
        <w:t>, на территории полевого стана. Памятник поставлен на государственную охрану приказом департамента культуры Краснодарского края от 11 августа 2004 года №549-п. В настоящее время курган расположен на территории воинской части, где доступ к нему ограничен.</w:t>
      </w:r>
    </w:p>
    <w:p w:rsidR="00566974" w:rsidRPr="00566974" w:rsidRDefault="00566974" w:rsidP="00915B6C">
      <w:pPr>
        <w:tabs>
          <w:tab w:val="num" w:pos="0"/>
        </w:tabs>
        <w:spacing w:before="0" w:after="0"/>
        <w:ind w:left="142" w:firstLine="709"/>
        <w:jc w:val="left"/>
      </w:pPr>
      <w:proofErr w:type="gramStart"/>
      <w:r w:rsidRPr="00566974">
        <w:t xml:space="preserve">Для ориентирования на местности и локализации объектов культурного наследия были использованы: единый государственный реестр объектов культурного наследия,  список выявленных объектов культурного наследия Красноармейского района Краснодарского края, материалы архива управления, а также материалы, разработанные </w:t>
      </w:r>
      <w:proofErr w:type="spellStart"/>
      <w:r w:rsidRPr="00566974">
        <w:t>Южнороссийским</w:t>
      </w:r>
      <w:proofErr w:type="spellEnd"/>
      <w:r w:rsidRPr="00566974">
        <w:t xml:space="preserve"> институтом мониторинга и экосистем по договору с комитетом  по </w:t>
      </w:r>
      <w:r w:rsidRPr="00566974">
        <w:lastRenderedPageBreak/>
        <w:t xml:space="preserve">охране, реставрации и эксплуатации историко-культурных  ценностей (наследия) Краснодарского края в 2001 году, по результатам дешифрирования </w:t>
      </w:r>
      <w:proofErr w:type="spellStart"/>
      <w:r w:rsidRPr="00566974">
        <w:t>аэрофотоматериалов</w:t>
      </w:r>
      <w:proofErr w:type="spellEnd"/>
      <w:r w:rsidRPr="00566974">
        <w:t xml:space="preserve">.  </w:t>
      </w:r>
      <w:proofErr w:type="gramEnd"/>
    </w:p>
    <w:p w:rsidR="00566974" w:rsidRPr="00566974" w:rsidRDefault="00566974" w:rsidP="00566974">
      <w:pPr>
        <w:autoSpaceDE w:val="0"/>
        <w:autoSpaceDN w:val="0"/>
        <w:adjustRightInd w:val="0"/>
        <w:spacing w:before="0" w:after="0"/>
        <w:ind w:right="142" w:firstLine="709"/>
      </w:pPr>
      <w:r w:rsidRPr="00566974">
        <w:rPr>
          <w:rFonts w:eastAsia="Arial Unicode MS"/>
        </w:rPr>
        <w:t xml:space="preserve">В целях обеспечения сохранности объектов культурного наследия в его исторической среде, на сопряженной с ним территории, 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 их охраны» № 487 – </w:t>
      </w:r>
      <w:proofErr w:type="gramStart"/>
      <w:r w:rsidRPr="00566974">
        <w:t>КЗ</w:t>
      </w:r>
      <w:proofErr w:type="gramEnd"/>
      <w:r w:rsidRPr="00566974">
        <w:t xml:space="preserve"> от 06.06.2002 г., вокруг памятников историко-культурного назначения определены зоны охраны объекта культурного наследия. На данной стадии выполнения работ определены </w:t>
      </w:r>
      <w:r w:rsidRPr="00566974">
        <w:rPr>
          <w:b/>
        </w:rPr>
        <w:t>временные границы зон охраны</w:t>
      </w:r>
      <w:r w:rsidRPr="00566974">
        <w:t>, которые показаны на графических материалах генерального плана:</w:t>
      </w:r>
    </w:p>
    <w:p w:rsidR="00566974" w:rsidRPr="00566974" w:rsidRDefault="00566974" w:rsidP="00566974">
      <w:pPr>
        <w:numPr>
          <w:ilvl w:val="0"/>
          <w:numId w:val="12"/>
        </w:numPr>
        <w:tabs>
          <w:tab w:val="left" w:pos="360"/>
        </w:tabs>
        <w:suppressAutoHyphens/>
        <w:autoSpaceDE w:val="0"/>
        <w:spacing w:before="0" w:after="0"/>
        <w:ind w:right="142"/>
        <w:jc w:val="left"/>
      </w:pPr>
      <w:r w:rsidRPr="00566974">
        <w:t>для памятников истории – 60м от границ памятника по всему его периметру;</w:t>
      </w:r>
    </w:p>
    <w:p w:rsidR="00566974" w:rsidRPr="00566974" w:rsidRDefault="00566974" w:rsidP="00566974">
      <w:pPr>
        <w:numPr>
          <w:ilvl w:val="0"/>
          <w:numId w:val="12"/>
        </w:numPr>
        <w:tabs>
          <w:tab w:val="left" w:pos="360"/>
        </w:tabs>
        <w:suppressAutoHyphens/>
        <w:autoSpaceDE w:val="0"/>
        <w:spacing w:before="0" w:after="0"/>
        <w:ind w:right="142"/>
        <w:jc w:val="left"/>
      </w:pPr>
      <w:r w:rsidRPr="00566974">
        <w:t>для памятника архитектуры – 100м от его границ по всему его периметру;</w:t>
      </w:r>
    </w:p>
    <w:p w:rsidR="00566974" w:rsidRPr="00566974" w:rsidRDefault="00566974" w:rsidP="00566974">
      <w:pPr>
        <w:numPr>
          <w:ilvl w:val="0"/>
          <w:numId w:val="12"/>
        </w:numPr>
        <w:tabs>
          <w:tab w:val="left" w:pos="360"/>
        </w:tabs>
        <w:suppressAutoHyphens/>
        <w:autoSpaceDE w:val="0"/>
        <w:spacing w:before="0" w:after="0"/>
        <w:ind w:right="142"/>
        <w:jc w:val="left"/>
      </w:pPr>
      <w:r w:rsidRPr="00566974">
        <w:t>для памятника монументального искусства – 40м от границ памятника по всему его периметру.</w:t>
      </w:r>
    </w:p>
    <w:p w:rsidR="007F655E" w:rsidRPr="00B1301D" w:rsidRDefault="007F655E" w:rsidP="00902B50">
      <w:pPr>
        <w:spacing w:before="0" w:after="0"/>
        <w:ind w:firstLine="567"/>
        <w:rPr>
          <w:highlight w:val="yellow"/>
        </w:rPr>
      </w:pPr>
    </w:p>
    <w:p w:rsidR="007F655E" w:rsidRPr="004E51BE" w:rsidRDefault="007F655E" w:rsidP="007F655E">
      <w:pPr>
        <w:spacing w:before="0" w:after="0"/>
        <w:rPr>
          <w:b/>
          <w:sz w:val="32"/>
          <w:szCs w:val="32"/>
        </w:rPr>
      </w:pPr>
      <w:r w:rsidRPr="004E51BE">
        <w:rPr>
          <w:b/>
          <w:sz w:val="32"/>
          <w:szCs w:val="32"/>
        </w:rPr>
        <w:t>4.</w:t>
      </w:r>
      <w:r w:rsidRPr="004E51BE">
        <w:rPr>
          <w:b/>
          <w:i/>
          <w:sz w:val="32"/>
          <w:szCs w:val="32"/>
          <w:lang w:eastAsia="en-US" w:bidi="en-US"/>
        </w:rPr>
        <w:t xml:space="preserve"> </w:t>
      </w:r>
      <w:r w:rsidRPr="004E51BE">
        <w:rPr>
          <w:b/>
          <w:sz w:val="32"/>
          <w:szCs w:val="32"/>
        </w:rPr>
        <w:t>Защита территорий от чрезвычайных ситуаций природного и техногенного характера</w:t>
      </w:r>
    </w:p>
    <w:p w:rsidR="00CA4840" w:rsidRPr="004E51BE" w:rsidRDefault="00CA4840" w:rsidP="007F655E">
      <w:pPr>
        <w:spacing w:before="0" w:after="0"/>
        <w:rPr>
          <w:b/>
          <w:i/>
          <w:sz w:val="26"/>
          <w:szCs w:val="26"/>
        </w:rPr>
      </w:pPr>
    </w:p>
    <w:p w:rsidR="004E51BE" w:rsidRPr="00DF5901" w:rsidRDefault="004E51BE" w:rsidP="004E51BE">
      <w:pPr>
        <w:suppressAutoHyphens/>
        <w:spacing w:before="0" w:after="0"/>
        <w:ind w:left="120" w:firstLine="840"/>
        <w:outlineLvl w:val="0"/>
        <w:rPr>
          <w:b/>
          <w:i/>
          <w:u w:val="single"/>
        </w:rPr>
      </w:pPr>
      <w:r w:rsidRPr="00DF5901">
        <w:rPr>
          <w:b/>
          <w:i/>
          <w:u w:val="single"/>
        </w:rPr>
        <w:t>Опасности техногенного характера</w:t>
      </w:r>
    </w:p>
    <w:p w:rsidR="004E51BE" w:rsidRPr="00DF75F1" w:rsidRDefault="004E51BE" w:rsidP="004E51BE">
      <w:pPr>
        <w:suppressAutoHyphens/>
        <w:spacing w:before="0" w:after="0"/>
        <w:ind w:left="120" w:firstLine="840"/>
      </w:pPr>
      <w:r w:rsidRPr="00DF75F1">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E51BE" w:rsidRPr="00DF75F1" w:rsidRDefault="004E51BE" w:rsidP="004E51BE">
      <w:pPr>
        <w:suppressAutoHyphens/>
        <w:spacing w:before="0" w:after="0"/>
        <w:ind w:left="120" w:firstLine="840"/>
      </w:pPr>
      <w:r w:rsidRPr="00DF75F1">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4E51BE" w:rsidRPr="00DF75F1" w:rsidRDefault="004E51BE" w:rsidP="004E51BE">
      <w:pPr>
        <w:suppressAutoHyphens/>
        <w:spacing w:before="0" w:after="0"/>
        <w:ind w:left="120" w:firstLine="840"/>
      </w:pPr>
      <w:r w:rsidRPr="00DF75F1">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4E51BE" w:rsidRPr="00DF75F1" w:rsidRDefault="004E51BE" w:rsidP="004E51BE">
      <w:pPr>
        <w:suppressAutoHyphens/>
        <w:spacing w:before="0" w:after="0"/>
        <w:ind w:left="120" w:firstLine="840"/>
        <w:rPr>
          <w:i/>
        </w:rPr>
      </w:pPr>
      <w:r w:rsidRPr="00DF75F1">
        <w:rPr>
          <w:i/>
        </w:rPr>
        <w:t>Промышленные аварии и катастрофы:</w:t>
      </w:r>
    </w:p>
    <w:p w:rsidR="004E51BE" w:rsidRPr="00DF75F1" w:rsidRDefault="004E51BE" w:rsidP="004E51BE">
      <w:pPr>
        <w:suppressAutoHyphens/>
        <w:spacing w:before="0" w:after="0"/>
        <w:ind w:left="120" w:firstLine="840"/>
        <w:outlineLvl w:val="0"/>
      </w:pPr>
      <w:r w:rsidRPr="00DF75F1">
        <w:t>Пожароопасные и взрывоопасные объекты экономики.</w:t>
      </w:r>
    </w:p>
    <w:p w:rsidR="004E51BE" w:rsidRPr="00DF75F1" w:rsidRDefault="004E51BE" w:rsidP="004E51BE">
      <w:pPr>
        <w:suppressAutoHyphens/>
        <w:spacing w:before="0" w:after="0"/>
        <w:ind w:left="120" w:firstLine="840"/>
      </w:pPr>
      <w:r w:rsidRPr="00DF75F1">
        <w:t xml:space="preserve">На территории поселения осуществляют производственную деятельность следующие объекты, осуществляющие хранение или транспортировку </w:t>
      </w:r>
      <w:proofErr w:type="spellStart"/>
      <w:r w:rsidRPr="00DF75F1">
        <w:t>взрыво</w:t>
      </w:r>
      <w:proofErr w:type="spellEnd"/>
      <w:r w:rsidRPr="00DF75F1">
        <w:t>-, пожароопасных веществ – нефтепродуктов, мучной пыли.</w:t>
      </w:r>
    </w:p>
    <w:p w:rsidR="004E51BE" w:rsidRPr="00151CAB" w:rsidRDefault="004D137C" w:rsidP="00151CAB">
      <w:pPr>
        <w:suppressAutoHyphens/>
        <w:spacing w:before="240" w:after="0"/>
        <w:ind w:firstLine="426"/>
        <w:rPr>
          <w:b/>
        </w:rPr>
      </w:pPr>
      <w:r w:rsidRPr="00151CAB">
        <w:rPr>
          <w:b/>
        </w:rPr>
        <w:t>Таблица 4.1.1</w:t>
      </w:r>
      <w:r w:rsidR="004E51BE" w:rsidRPr="00151CAB">
        <w:rPr>
          <w:b/>
        </w:rPr>
        <w:t xml:space="preserve"> – Перечень ПВОО Полтавского сельского поселения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0"/>
        <w:gridCol w:w="1701"/>
        <w:gridCol w:w="1276"/>
      </w:tblGrid>
      <w:tr w:rsidR="004E51BE" w:rsidRPr="001D29E8" w:rsidTr="00A60A18">
        <w:tc>
          <w:tcPr>
            <w:tcW w:w="3544" w:type="dxa"/>
            <w:vAlign w:val="center"/>
          </w:tcPr>
          <w:p w:rsidR="004E51BE" w:rsidRPr="001D29E8" w:rsidRDefault="004E51BE" w:rsidP="004E51BE">
            <w:pPr>
              <w:spacing w:after="0"/>
              <w:ind w:left="-108" w:right="-105"/>
              <w:jc w:val="center"/>
            </w:pPr>
            <w:r w:rsidRPr="001D29E8">
              <w:t>Наименование объекта</w:t>
            </w:r>
          </w:p>
        </w:tc>
        <w:tc>
          <w:tcPr>
            <w:tcW w:w="3260" w:type="dxa"/>
            <w:vAlign w:val="center"/>
          </w:tcPr>
          <w:p w:rsidR="004E51BE" w:rsidRPr="001D29E8" w:rsidRDefault="004E51BE" w:rsidP="004E51BE">
            <w:pPr>
              <w:spacing w:after="0"/>
              <w:ind w:left="-108" w:right="-105"/>
              <w:jc w:val="center"/>
            </w:pPr>
            <w:r w:rsidRPr="001D29E8">
              <w:t>Место расположения объекта</w:t>
            </w:r>
          </w:p>
        </w:tc>
        <w:tc>
          <w:tcPr>
            <w:tcW w:w="1701" w:type="dxa"/>
            <w:vAlign w:val="center"/>
          </w:tcPr>
          <w:p w:rsidR="004E51BE" w:rsidRPr="001D29E8" w:rsidRDefault="004E51BE" w:rsidP="004E51BE">
            <w:pPr>
              <w:spacing w:after="0"/>
              <w:ind w:left="-108" w:right="-105"/>
              <w:jc w:val="center"/>
            </w:pPr>
            <w:r w:rsidRPr="001D29E8">
              <w:t>Наименование опасного вещества</w:t>
            </w:r>
          </w:p>
        </w:tc>
        <w:tc>
          <w:tcPr>
            <w:tcW w:w="1276" w:type="dxa"/>
            <w:vAlign w:val="center"/>
          </w:tcPr>
          <w:p w:rsidR="004E51BE" w:rsidRPr="001D29E8" w:rsidRDefault="004E51BE" w:rsidP="004E51BE">
            <w:pPr>
              <w:spacing w:after="0"/>
              <w:ind w:left="-108" w:right="-105"/>
              <w:jc w:val="center"/>
            </w:pPr>
            <w:r w:rsidRPr="001D29E8">
              <w:t xml:space="preserve">Количество опасного вещества, </w:t>
            </w:r>
            <w:proofErr w:type="gramStart"/>
            <w:r w:rsidRPr="001D29E8">
              <w:t>т</w:t>
            </w:r>
            <w:proofErr w:type="gramEnd"/>
          </w:p>
        </w:tc>
      </w:tr>
      <w:tr w:rsidR="004E51BE" w:rsidRPr="001D29E8" w:rsidTr="00A60A18">
        <w:tc>
          <w:tcPr>
            <w:tcW w:w="3544" w:type="dxa"/>
            <w:vAlign w:val="center"/>
          </w:tcPr>
          <w:p w:rsidR="004E51BE" w:rsidRPr="001D29E8" w:rsidRDefault="004E51BE" w:rsidP="004E51BE">
            <w:pPr>
              <w:spacing w:after="0"/>
              <w:ind w:left="-108" w:right="-105"/>
              <w:jc w:val="left"/>
            </w:pPr>
            <w:r w:rsidRPr="001D29E8">
              <w:t>Элеватор</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Центральная, 60</w:t>
            </w:r>
          </w:p>
        </w:tc>
        <w:tc>
          <w:tcPr>
            <w:tcW w:w="1701" w:type="dxa"/>
            <w:vAlign w:val="center"/>
          </w:tcPr>
          <w:p w:rsidR="004E51BE" w:rsidRPr="001D29E8" w:rsidRDefault="004E51BE" w:rsidP="004E51BE">
            <w:pPr>
              <w:spacing w:after="0"/>
              <w:ind w:left="-108" w:right="-105"/>
              <w:jc w:val="center"/>
            </w:pPr>
            <w:r w:rsidRPr="001D29E8">
              <w:t>рис</w:t>
            </w:r>
          </w:p>
        </w:tc>
        <w:tc>
          <w:tcPr>
            <w:tcW w:w="1276" w:type="dxa"/>
            <w:vAlign w:val="center"/>
          </w:tcPr>
          <w:p w:rsidR="004E51BE" w:rsidRPr="001D29E8" w:rsidRDefault="004E51BE" w:rsidP="004E51BE">
            <w:pPr>
              <w:spacing w:after="0"/>
              <w:ind w:left="-108" w:right="-105"/>
              <w:jc w:val="center"/>
            </w:pPr>
            <w:r w:rsidRPr="001D29E8">
              <w:t>202000</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Нефтебаза ОАО «Полтавская нефтебаза»</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Народная, 2</w:t>
            </w:r>
          </w:p>
        </w:tc>
        <w:tc>
          <w:tcPr>
            <w:tcW w:w="1701" w:type="dxa"/>
            <w:vAlign w:val="center"/>
          </w:tcPr>
          <w:p w:rsidR="004E51BE" w:rsidRPr="001D29E8" w:rsidRDefault="004E51BE" w:rsidP="004E51BE">
            <w:pPr>
              <w:spacing w:after="0"/>
              <w:ind w:left="-108" w:right="-105"/>
              <w:jc w:val="center"/>
            </w:pPr>
            <w:r w:rsidRPr="001D29E8">
              <w:t>нефтепродукт</w:t>
            </w:r>
          </w:p>
        </w:tc>
        <w:tc>
          <w:tcPr>
            <w:tcW w:w="1276" w:type="dxa"/>
            <w:vAlign w:val="center"/>
          </w:tcPr>
          <w:p w:rsidR="004E51BE" w:rsidRPr="001D29E8" w:rsidRDefault="004E51BE" w:rsidP="004E51BE">
            <w:pPr>
              <w:spacing w:after="0"/>
              <w:ind w:left="-108" w:right="-105"/>
              <w:jc w:val="center"/>
            </w:pPr>
            <w:r w:rsidRPr="001D29E8">
              <w:t>57</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Нефтебаз</w:t>
            </w:r>
            <w:proofErr w:type="gramStart"/>
            <w:r w:rsidRPr="001D29E8">
              <w:t>а ООО</w:t>
            </w:r>
            <w:proofErr w:type="gramEnd"/>
            <w:r w:rsidRPr="001D29E8">
              <w:t xml:space="preserve"> «</w:t>
            </w:r>
            <w:proofErr w:type="spellStart"/>
            <w:r w:rsidRPr="001D29E8">
              <w:t>Регионресурс</w:t>
            </w:r>
            <w:proofErr w:type="spellEnd"/>
            <w:r w:rsidRPr="001D29E8">
              <w:t>»</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Народная, 2/2</w:t>
            </w:r>
          </w:p>
        </w:tc>
        <w:tc>
          <w:tcPr>
            <w:tcW w:w="1701" w:type="dxa"/>
            <w:vAlign w:val="center"/>
          </w:tcPr>
          <w:p w:rsidR="004E51BE" w:rsidRPr="001D29E8" w:rsidRDefault="004E51BE" w:rsidP="004E51BE">
            <w:pPr>
              <w:spacing w:after="0"/>
              <w:ind w:left="-108" w:right="-105"/>
              <w:jc w:val="center"/>
            </w:pPr>
            <w:r w:rsidRPr="001D29E8">
              <w:t>нефтепродукт</w:t>
            </w:r>
          </w:p>
        </w:tc>
        <w:tc>
          <w:tcPr>
            <w:tcW w:w="1276" w:type="dxa"/>
            <w:vAlign w:val="center"/>
          </w:tcPr>
          <w:p w:rsidR="004E51BE" w:rsidRPr="001D29E8" w:rsidRDefault="004E51BE" w:rsidP="004E51BE">
            <w:pPr>
              <w:spacing w:after="0"/>
              <w:ind w:left="-108" w:right="-105"/>
              <w:jc w:val="center"/>
            </w:pPr>
            <w:r w:rsidRPr="001D29E8">
              <w:t>240</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 xml:space="preserve">АЗС ОАО «НК </w:t>
            </w:r>
            <w:proofErr w:type="spellStart"/>
            <w:r w:rsidRPr="001D29E8">
              <w:t>РоснефтьКубаньнефтепродукт</w:t>
            </w:r>
            <w:proofErr w:type="spellEnd"/>
            <w:r w:rsidRPr="001D29E8">
              <w:t>»</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Народная, 14</w:t>
            </w:r>
          </w:p>
        </w:tc>
        <w:tc>
          <w:tcPr>
            <w:tcW w:w="1701" w:type="dxa"/>
            <w:vAlign w:val="center"/>
          </w:tcPr>
          <w:p w:rsidR="004E51BE" w:rsidRPr="001D29E8" w:rsidRDefault="004E51BE" w:rsidP="004E51BE">
            <w:pPr>
              <w:spacing w:after="0"/>
              <w:ind w:left="-108" w:right="-105"/>
              <w:jc w:val="center"/>
            </w:pPr>
            <w:r w:rsidRPr="001D29E8">
              <w:t>нефтепродукт</w:t>
            </w:r>
          </w:p>
        </w:tc>
        <w:tc>
          <w:tcPr>
            <w:tcW w:w="1276" w:type="dxa"/>
            <w:vAlign w:val="center"/>
          </w:tcPr>
          <w:p w:rsidR="004E51BE" w:rsidRPr="001D29E8" w:rsidRDefault="004E51BE" w:rsidP="004E51BE">
            <w:pPr>
              <w:spacing w:after="0"/>
              <w:ind w:left="-108" w:right="-105"/>
              <w:jc w:val="center"/>
            </w:pPr>
            <w:r w:rsidRPr="001D29E8">
              <w:t>85</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АЗС ОАО «ТНК-Юг»</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lastRenderedPageBreak/>
              <w:t>ул. Народная, 22</w:t>
            </w:r>
          </w:p>
        </w:tc>
        <w:tc>
          <w:tcPr>
            <w:tcW w:w="1701" w:type="dxa"/>
            <w:vAlign w:val="center"/>
          </w:tcPr>
          <w:p w:rsidR="004E51BE" w:rsidRPr="001D29E8" w:rsidRDefault="004E51BE" w:rsidP="004E51BE">
            <w:pPr>
              <w:spacing w:after="0"/>
              <w:ind w:left="-108" w:right="-105"/>
              <w:jc w:val="center"/>
            </w:pPr>
            <w:r w:rsidRPr="001D29E8">
              <w:lastRenderedPageBreak/>
              <w:t>нефтепродукт</w:t>
            </w:r>
          </w:p>
        </w:tc>
        <w:tc>
          <w:tcPr>
            <w:tcW w:w="1276" w:type="dxa"/>
            <w:vAlign w:val="center"/>
          </w:tcPr>
          <w:p w:rsidR="004E51BE" w:rsidRPr="001D29E8" w:rsidRDefault="004E51BE" w:rsidP="004E51BE">
            <w:pPr>
              <w:spacing w:after="0"/>
              <w:ind w:left="-108" w:right="-105"/>
              <w:jc w:val="center"/>
            </w:pPr>
            <w:r w:rsidRPr="001D29E8">
              <w:t>53</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lastRenderedPageBreak/>
              <w:t>АЗС № 1 ООО «Шин-Ойл-Транс»</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Народная, 10</w:t>
            </w:r>
          </w:p>
        </w:tc>
        <w:tc>
          <w:tcPr>
            <w:tcW w:w="1701" w:type="dxa"/>
            <w:vAlign w:val="center"/>
          </w:tcPr>
          <w:p w:rsidR="004E51BE" w:rsidRPr="001D29E8" w:rsidRDefault="004E51BE" w:rsidP="004E51BE">
            <w:pPr>
              <w:spacing w:after="0"/>
              <w:ind w:left="-108" w:right="-105"/>
              <w:jc w:val="center"/>
            </w:pPr>
            <w:r w:rsidRPr="001D29E8">
              <w:t>нефтепродукт</w:t>
            </w:r>
          </w:p>
        </w:tc>
        <w:tc>
          <w:tcPr>
            <w:tcW w:w="1276" w:type="dxa"/>
            <w:vAlign w:val="center"/>
          </w:tcPr>
          <w:p w:rsidR="004E51BE" w:rsidRPr="001D29E8" w:rsidRDefault="004E51BE" w:rsidP="004E51BE">
            <w:pPr>
              <w:spacing w:after="0"/>
              <w:ind w:left="-108" w:right="-105"/>
              <w:jc w:val="center"/>
            </w:pPr>
            <w:r w:rsidRPr="001D29E8">
              <w:t>9</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АЗС № 2 ООО «Шин-Ойл-Транс»</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Народная, 157</w:t>
            </w:r>
          </w:p>
        </w:tc>
        <w:tc>
          <w:tcPr>
            <w:tcW w:w="1701" w:type="dxa"/>
            <w:vAlign w:val="center"/>
          </w:tcPr>
          <w:p w:rsidR="004E51BE" w:rsidRPr="001D29E8" w:rsidRDefault="004E51BE" w:rsidP="004E51BE">
            <w:pPr>
              <w:spacing w:after="0"/>
              <w:ind w:left="-108" w:right="-105"/>
              <w:jc w:val="center"/>
            </w:pPr>
            <w:r w:rsidRPr="001D29E8">
              <w:t>нефтепродукт</w:t>
            </w:r>
          </w:p>
        </w:tc>
        <w:tc>
          <w:tcPr>
            <w:tcW w:w="1276" w:type="dxa"/>
            <w:vAlign w:val="center"/>
          </w:tcPr>
          <w:p w:rsidR="004E51BE" w:rsidRPr="001D29E8" w:rsidRDefault="004E51BE" w:rsidP="004E51BE">
            <w:pPr>
              <w:spacing w:after="0"/>
              <w:ind w:left="-108" w:right="-105"/>
              <w:jc w:val="center"/>
            </w:pPr>
            <w:r w:rsidRPr="001D29E8">
              <w:t>9</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АЗС ООО «</w:t>
            </w:r>
            <w:proofErr w:type="spellStart"/>
            <w:r w:rsidRPr="001D29E8">
              <w:t>ОлКойл</w:t>
            </w:r>
            <w:proofErr w:type="spellEnd"/>
            <w:r w:rsidRPr="001D29E8">
              <w:t>»</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Народная, 1</w:t>
            </w:r>
          </w:p>
        </w:tc>
        <w:tc>
          <w:tcPr>
            <w:tcW w:w="1701" w:type="dxa"/>
            <w:vAlign w:val="center"/>
          </w:tcPr>
          <w:p w:rsidR="004E51BE" w:rsidRPr="001D29E8" w:rsidRDefault="004E51BE" w:rsidP="004E51BE">
            <w:pPr>
              <w:spacing w:after="0"/>
              <w:ind w:left="-108" w:right="-105"/>
              <w:jc w:val="center"/>
            </w:pPr>
            <w:r w:rsidRPr="001D29E8">
              <w:t>нефтепродукт</w:t>
            </w:r>
          </w:p>
        </w:tc>
        <w:tc>
          <w:tcPr>
            <w:tcW w:w="1276" w:type="dxa"/>
            <w:vAlign w:val="center"/>
          </w:tcPr>
          <w:p w:rsidR="004E51BE" w:rsidRPr="001D29E8" w:rsidRDefault="004E51BE" w:rsidP="004E51BE">
            <w:pPr>
              <w:spacing w:after="0"/>
              <w:ind w:left="-108" w:right="-105"/>
              <w:jc w:val="center"/>
            </w:pPr>
            <w:r w:rsidRPr="001D29E8">
              <w:t>25</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АЗС №1 «Полтавская нефтебаза»</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Л. Толстого, 4</w:t>
            </w:r>
          </w:p>
        </w:tc>
        <w:tc>
          <w:tcPr>
            <w:tcW w:w="1701" w:type="dxa"/>
            <w:vAlign w:val="center"/>
          </w:tcPr>
          <w:p w:rsidR="004E51BE" w:rsidRPr="001D29E8" w:rsidRDefault="004E51BE" w:rsidP="004E51BE">
            <w:pPr>
              <w:spacing w:after="0"/>
              <w:ind w:left="-108" w:right="-105"/>
              <w:jc w:val="center"/>
            </w:pPr>
            <w:r w:rsidRPr="001D29E8">
              <w:t>нефтепродукт</w:t>
            </w:r>
          </w:p>
        </w:tc>
        <w:tc>
          <w:tcPr>
            <w:tcW w:w="1276" w:type="dxa"/>
            <w:vAlign w:val="center"/>
          </w:tcPr>
          <w:p w:rsidR="004E51BE" w:rsidRPr="001D29E8" w:rsidRDefault="004E51BE" w:rsidP="004E51BE">
            <w:pPr>
              <w:spacing w:after="0"/>
              <w:ind w:left="-108" w:right="-105"/>
              <w:jc w:val="center"/>
            </w:pPr>
            <w:r w:rsidRPr="001D29E8">
              <w:t>20</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АГЗС ЧП Артеменко</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Народная, 1</w:t>
            </w:r>
          </w:p>
        </w:tc>
        <w:tc>
          <w:tcPr>
            <w:tcW w:w="1701" w:type="dxa"/>
            <w:vAlign w:val="center"/>
          </w:tcPr>
          <w:p w:rsidR="004E51BE" w:rsidRPr="001D29E8" w:rsidRDefault="004E51BE" w:rsidP="004E51BE">
            <w:pPr>
              <w:spacing w:after="0"/>
              <w:ind w:left="-108" w:right="-105"/>
              <w:jc w:val="center"/>
            </w:pPr>
            <w:r w:rsidRPr="001D29E8">
              <w:t>пропан-бутан</w:t>
            </w:r>
          </w:p>
        </w:tc>
        <w:tc>
          <w:tcPr>
            <w:tcW w:w="1276" w:type="dxa"/>
            <w:vAlign w:val="center"/>
          </w:tcPr>
          <w:p w:rsidR="004E51BE" w:rsidRPr="001D29E8" w:rsidRDefault="004E51BE" w:rsidP="004E51BE">
            <w:pPr>
              <w:spacing w:after="0"/>
              <w:ind w:left="-108" w:right="-105"/>
              <w:jc w:val="center"/>
            </w:pPr>
            <w:r w:rsidRPr="001D29E8">
              <w:t>20</w:t>
            </w:r>
          </w:p>
        </w:tc>
      </w:tr>
      <w:tr w:rsidR="004E51BE" w:rsidRPr="001D29E8" w:rsidTr="00A60A18">
        <w:tc>
          <w:tcPr>
            <w:tcW w:w="3544" w:type="dxa"/>
            <w:vAlign w:val="center"/>
          </w:tcPr>
          <w:p w:rsidR="004E51BE" w:rsidRPr="001D29E8" w:rsidRDefault="004E51BE" w:rsidP="004E51BE">
            <w:pPr>
              <w:spacing w:after="0"/>
              <w:ind w:left="-108" w:right="-105"/>
              <w:jc w:val="left"/>
            </w:pPr>
            <w:r w:rsidRPr="001D29E8">
              <w:t>АГЗС ОАО «Красноармейская-пропан-бутан»</w:t>
            </w:r>
          </w:p>
        </w:tc>
        <w:tc>
          <w:tcPr>
            <w:tcW w:w="3260" w:type="dxa"/>
            <w:vAlign w:val="center"/>
          </w:tcPr>
          <w:p w:rsidR="004E51BE" w:rsidRPr="001D29E8" w:rsidRDefault="004E51BE" w:rsidP="004E51BE">
            <w:pPr>
              <w:spacing w:after="0"/>
              <w:ind w:left="-108" w:right="-105"/>
              <w:jc w:val="left"/>
            </w:pPr>
            <w:r w:rsidRPr="001D29E8">
              <w:t xml:space="preserve">ст. Полтавская, </w:t>
            </w:r>
          </w:p>
          <w:p w:rsidR="004E51BE" w:rsidRPr="001D29E8" w:rsidRDefault="004E51BE" w:rsidP="004E51BE">
            <w:pPr>
              <w:spacing w:after="0"/>
              <w:ind w:left="-108" w:right="-105"/>
              <w:jc w:val="left"/>
            </w:pPr>
            <w:r w:rsidRPr="001D29E8">
              <w:t>ул. Шевченко, 3</w:t>
            </w:r>
          </w:p>
        </w:tc>
        <w:tc>
          <w:tcPr>
            <w:tcW w:w="1701" w:type="dxa"/>
            <w:vAlign w:val="center"/>
          </w:tcPr>
          <w:p w:rsidR="004E51BE" w:rsidRPr="001D29E8" w:rsidRDefault="004E51BE" w:rsidP="004E51BE">
            <w:pPr>
              <w:spacing w:after="0"/>
              <w:ind w:left="-108" w:right="-105"/>
              <w:jc w:val="center"/>
            </w:pPr>
            <w:r w:rsidRPr="001D29E8">
              <w:t>пропан-бутан</w:t>
            </w:r>
          </w:p>
        </w:tc>
        <w:tc>
          <w:tcPr>
            <w:tcW w:w="1276" w:type="dxa"/>
            <w:vAlign w:val="center"/>
          </w:tcPr>
          <w:p w:rsidR="004E51BE" w:rsidRPr="001D29E8" w:rsidRDefault="004E51BE" w:rsidP="004E51BE">
            <w:pPr>
              <w:spacing w:after="0"/>
              <w:ind w:left="-108" w:right="-105"/>
              <w:jc w:val="center"/>
            </w:pPr>
            <w:r w:rsidRPr="001D29E8">
              <w:t>10</w:t>
            </w:r>
          </w:p>
        </w:tc>
      </w:tr>
    </w:tbl>
    <w:p w:rsidR="004E51BE" w:rsidRPr="00DF75F1" w:rsidRDefault="004E51BE" w:rsidP="004E51BE">
      <w:pPr>
        <w:suppressAutoHyphens/>
        <w:spacing w:before="240" w:after="0"/>
        <w:ind w:left="119" w:firstLine="839"/>
      </w:pPr>
      <w:r w:rsidRPr="00DF75F1">
        <w:t>Виды возможных чрезвычайных ситуаций – разлив нефтепродуктов, пожары, взрывы.</w:t>
      </w:r>
    </w:p>
    <w:p w:rsidR="004E51BE" w:rsidRPr="00DF75F1" w:rsidRDefault="004E51BE" w:rsidP="004E51BE">
      <w:pPr>
        <w:suppressAutoHyphens/>
        <w:spacing w:before="0" w:after="0"/>
        <w:ind w:left="120" w:firstLine="840"/>
        <w:rPr>
          <w:i/>
        </w:rPr>
      </w:pPr>
      <w:r w:rsidRPr="00DF75F1">
        <w:rPr>
          <w:i/>
        </w:rPr>
        <w:t>Опасные происшествия на транспорте:</w:t>
      </w:r>
    </w:p>
    <w:p w:rsidR="004E51BE" w:rsidRPr="00DF75F1" w:rsidRDefault="004E51BE" w:rsidP="004E51BE">
      <w:pPr>
        <w:suppressAutoHyphens/>
        <w:spacing w:before="0" w:after="0"/>
        <w:ind w:left="120" w:firstLine="840"/>
      </w:pPr>
      <w:r w:rsidRPr="00DF75F1">
        <w:t>Железнодорожный транспорт</w:t>
      </w:r>
    </w:p>
    <w:p w:rsidR="004E51BE" w:rsidRPr="00DF75F1" w:rsidRDefault="004E51BE" w:rsidP="004E51BE">
      <w:pPr>
        <w:spacing w:before="0"/>
        <w:ind w:left="142" w:firstLine="851"/>
      </w:pPr>
      <w:proofErr w:type="gramStart"/>
      <w:r w:rsidRPr="00DF75F1">
        <w:t>Основные причины возникновения чрезвычайных ситуаций на железнодорожном транспорте: некачественное проведение ремонтных работ, возникновение статического электричества при перекачке нефти и нефтепродуктов, перелив нефти и нефтепродуктов при заполнении цистерн, природные пожары на пути следования состава, износ оборудования железнодорожных путей, нарушение правил железнодорожных перевозок, ошибки диспетчеров, умышленная порча железнодорожных путей, нарушение правил пересечения железнодорожных переездов, технологический терроризм и другое.</w:t>
      </w:r>
      <w:proofErr w:type="gramEnd"/>
    </w:p>
    <w:p w:rsidR="004E51BE" w:rsidRPr="00DF75F1" w:rsidRDefault="004E51BE" w:rsidP="004E51BE">
      <w:pPr>
        <w:suppressAutoHyphens/>
        <w:spacing w:before="0" w:after="0"/>
        <w:ind w:left="120" w:firstLine="840"/>
      </w:pPr>
      <w:r w:rsidRPr="00DF75F1">
        <w:t>Автотранспорт.</w:t>
      </w:r>
    </w:p>
    <w:p w:rsidR="004E51BE" w:rsidRPr="00DF75F1" w:rsidRDefault="004E51BE" w:rsidP="004E51BE">
      <w:pPr>
        <w:suppressAutoHyphens/>
        <w:spacing w:before="0" w:after="0"/>
        <w:ind w:left="120" w:firstLine="840"/>
      </w:pPr>
      <w:r w:rsidRPr="00DF75F1">
        <w:t>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 поселения. Виды возможных чрезвычайных ситуаций – разлив нефтепродуктов, пожары, взрывы.</w:t>
      </w:r>
    </w:p>
    <w:p w:rsidR="004E51BE" w:rsidRPr="00DF75F1" w:rsidRDefault="004E51BE" w:rsidP="004E51BE">
      <w:pPr>
        <w:suppressAutoHyphens/>
        <w:spacing w:before="0" w:after="0"/>
        <w:ind w:left="120" w:firstLine="840"/>
      </w:pPr>
      <w:r w:rsidRPr="00DF75F1">
        <w:t>По территории поселения проходят две ветки газопровода высокого давления – ГРС ст. </w:t>
      </w:r>
      <w:proofErr w:type="gramStart"/>
      <w:r w:rsidRPr="00DF75F1">
        <w:t>Красноармейская</w:t>
      </w:r>
      <w:proofErr w:type="gramEnd"/>
      <w:r w:rsidRPr="00DF75F1">
        <w:t>. При этом основным поражающим фактором будет воздействие пламени и теплового излучения. Загрязнение почвы и водных систем, а также загрязнение атмосферы менее опасно по сравнению с воздействием пламени.</w:t>
      </w:r>
    </w:p>
    <w:p w:rsidR="004E51BE" w:rsidRPr="00DF75F1" w:rsidRDefault="004E51BE" w:rsidP="004E51BE">
      <w:pPr>
        <w:suppressAutoHyphens/>
        <w:spacing w:before="0" w:after="0"/>
        <w:ind w:left="120" w:firstLine="840"/>
        <w:rPr>
          <w:i/>
        </w:rPr>
      </w:pPr>
      <w:r w:rsidRPr="00DF75F1">
        <w:rPr>
          <w:i/>
        </w:rPr>
        <w:t>Опасные происшествия на объектах ЖКХ:</w:t>
      </w:r>
    </w:p>
    <w:p w:rsidR="004E51BE" w:rsidRPr="00DF75F1" w:rsidRDefault="004E51BE" w:rsidP="00566974">
      <w:pPr>
        <w:numPr>
          <w:ilvl w:val="0"/>
          <w:numId w:val="5"/>
        </w:numPr>
        <w:spacing w:before="0" w:after="0"/>
        <w:ind w:left="0" w:firstLine="709"/>
        <w:jc w:val="left"/>
      </w:pPr>
      <w:r w:rsidRPr="00DF75F1">
        <w:t>пожары в зданиях (жилых и общественных);</w:t>
      </w:r>
    </w:p>
    <w:p w:rsidR="004E51BE" w:rsidRPr="00DF75F1" w:rsidRDefault="004E51BE" w:rsidP="00566974">
      <w:pPr>
        <w:numPr>
          <w:ilvl w:val="0"/>
          <w:numId w:val="5"/>
        </w:numPr>
        <w:spacing w:before="0" w:after="0"/>
        <w:ind w:left="0" w:firstLine="709"/>
        <w:jc w:val="left"/>
      </w:pPr>
      <w:r w:rsidRPr="00DF75F1">
        <w:t>аварии, пожары, взрывы на сетях газо-, тепл</w:t>
      </w:r>
      <w:proofErr w:type="gramStart"/>
      <w:r w:rsidRPr="00DF75F1">
        <w:t>о-</w:t>
      </w:r>
      <w:proofErr w:type="gramEnd"/>
      <w:r w:rsidRPr="00DF75F1">
        <w:t>, водо-, электроснабжения;</w:t>
      </w:r>
    </w:p>
    <w:p w:rsidR="004E51BE" w:rsidRPr="00DF75F1" w:rsidRDefault="004E51BE" w:rsidP="004E51BE">
      <w:pPr>
        <w:suppressAutoHyphens/>
        <w:spacing w:before="0" w:after="0"/>
        <w:ind w:left="120" w:firstLine="840"/>
        <w:rPr>
          <w:i/>
        </w:rPr>
      </w:pPr>
      <w:r w:rsidRPr="00DF75F1">
        <w:t xml:space="preserve">На территории Полтавского сельского поселения возможно осуществление </w:t>
      </w:r>
      <w:r w:rsidRPr="00DF75F1">
        <w:rPr>
          <w:i/>
        </w:rPr>
        <w:t>террористических актов.</w:t>
      </w:r>
    </w:p>
    <w:p w:rsidR="00CA4840" w:rsidRDefault="00CA4840" w:rsidP="00CA4840">
      <w:pPr>
        <w:spacing w:before="0" w:after="0"/>
        <w:ind w:firstLine="567"/>
        <w:rPr>
          <w:highlight w:val="yellow"/>
        </w:rPr>
      </w:pPr>
    </w:p>
    <w:p w:rsidR="004E51BE" w:rsidRPr="00DF5901" w:rsidRDefault="004E51BE" w:rsidP="00DF5901">
      <w:pPr>
        <w:suppressAutoHyphens/>
        <w:spacing w:before="0" w:after="0"/>
        <w:outlineLvl w:val="0"/>
        <w:rPr>
          <w:b/>
          <w:i/>
          <w:u w:val="single"/>
        </w:rPr>
      </w:pPr>
      <w:r w:rsidRPr="00DF5901">
        <w:rPr>
          <w:b/>
          <w:i/>
          <w:u w:val="single"/>
        </w:rPr>
        <w:t>Опасные процессы и явления природного характера</w:t>
      </w:r>
    </w:p>
    <w:p w:rsidR="004E51BE" w:rsidRPr="00DF75F1" w:rsidRDefault="004E51BE" w:rsidP="004E51BE">
      <w:pPr>
        <w:suppressAutoHyphens/>
        <w:overflowPunct w:val="0"/>
        <w:autoSpaceDE w:val="0"/>
        <w:autoSpaceDN w:val="0"/>
        <w:adjustRightInd w:val="0"/>
        <w:spacing w:before="0" w:after="0"/>
        <w:ind w:left="120" w:firstLine="840"/>
        <w:rPr>
          <w:b/>
        </w:rPr>
      </w:pPr>
      <w:r w:rsidRPr="00DF75F1">
        <w:t xml:space="preserve">По ГОСТ </w:t>
      </w:r>
      <w:proofErr w:type="gramStart"/>
      <w:r w:rsidRPr="00DF75F1">
        <w:t>Р</w:t>
      </w:r>
      <w:proofErr w:type="gramEnd"/>
      <w:r w:rsidRPr="00DF75F1">
        <w:t xml:space="preserve"> 22.0.03-95 «Безопасность в чрезвычайных ситуациях. Природные чрезвычайные ситуации. Термины и определения» </w:t>
      </w:r>
      <w:r w:rsidRPr="00DF75F1">
        <w:rPr>
          <w:bCs/>
          <w:iCs/>
        </w:rPr>
        <w:t>природная чрезвычайная ситуация</w:t>
      </w:r>
      <w:r w:rsidRPr="00DF75F1">
        <w:rPr>
          <w:b/>
        </w:rPr>
        <w:t xml:space="preserve"> </w:t>
      </w:r>
      <w:r w:rsidRPr="00DF75F1">
        <w:rPr>
          <w:bCs/>
        </w:rPr>
        <w:t xml:space="preserve">– </w:t>
      </w:r>
      <w:r w:rsidRPr="00DF75F1">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E51BE" w:rsidRPr="00DF75F1" w:rsidRDefault="004E51BE" w:rsidP="004E51BE">
      <w:pPr>
        <w:suppressAutoHyphens/>
        <w:spacing w:before="0" w:after="0"/>
        <w:ind w:left="120" w:firstLine="840"/>
        <w:rPr>
          <w:i/>
        </w:rPr>
      </w:pPr>
      <w:r w:rsidRPr="00DF75F1">
        <w:rPr>
          <w:i/>
        </w:rPr>
        <w:lastRenderedPageBreak/>
        <w:t>Опасные геологические явления и процессы:</w:t>
      </w:r>
    </w:p>
    <w:p w:rsidR="004E51BE" w:rsidRPr="00DF75F1" w:rsidRDefault="004E51BE" w:rsidP="004E51BE">
      <w:pPr>
        <w:tabs>
          <w:tab w:val="left" w:pos="-4962"/>
        </w:tabs>
        <w:spacing w:before="0" w:after="0"/>
        <w:ind w:left="142" w:right="-17" w:firstLine="851"/>
      </w:pPr>
      <w:r w:rsidRPr="00DF75F1">
        <w:t>В соответствии с инженерно-геологическими и гидрогеологическими условиями территории, представленными в отчете инженерно-геологических изысканий ЗАО ″</w:t>
      </w:r>
      <w:proofErr w:type="spellStart"/>
      <w:r w:rsidRPr="00DF75F1">
        <w:t>СевКавТИСИЗ</w:t>
      </w:r>
      <w:proofErr w:type="spellEnd"/>
      <w:r w:rsidRPr="00DF75F1">
        <w:t>″ инженерно-геологической партии, выполненного в 2004 году, к неблагоприятным процессам на проектируемом участке следует отнести:</w:t>
      </w:r>
    </w:p>
    <w:p w:rsidR="004E51BE" w:rsidRPr="00DF75F1" w:rsidRDefault="004E51BE" w:rsidP="00566974">
      <w:pPr>
        <w:numPr>
          <w:ilvl w:val="0"/>
          <w:numId w:val="6"/>
        </w:numPr>
        <w:tabs>
          <w:tab w:val="left" w:pos="283"/>
          <w:tab w:val="num" w:pos="600"/>
        </w:tabs>
        <w:suppressAutoHyphens/>
        <w:spacing w:before="0" w:after="0"/>
        <w:ind w:left="142" w:right="-17" w:firstLine="425"/>
        <w:jc w:val="left"/>
      </w:pPr>
      <w:r w:rsidRPr="00DF75F1">
        <w:t xml:space="preserve">глубинная и боковая эрозия незащищенных участков ерика </w:t>
      </w:r>
      <w:proofErr w:type="gramStart"/>
      <w:r w:rsidRPr="00DF75F1">
        <w:t>Полтавский</w:t>
      </w:r>
      <w:proofErr w:type="gramEnd"/>
      <w:r w:rsidRPr="00DF75F1">
        <w:t>;</w:t>
      </w:r>
    </w:p>
    <w:p w:rsidR="004E51BE" w:rsidRPr="00DF75F1" w:rsidRDefault="004E51BE" w:rsidP="00566974">
      <w:pPr>
        <w:numPr>
          <w:ilvl w:val="0"/>
          <w:numId w:val="6"/>
        </w:numPr>
        <w:tabs>
          <w:tab w:val="left" w:pos="283"/>
          <w:tab w:val="num" w:pos="600"/>
        </w:tabs>
        <w:suppressAutoHyphens/>
        <w:spacing w:before="0" w:after="0"/>
        <w:ind w:left="142" w:right="-17" w:firstLine="425"/>
        <w:jc w:val="left"/>
      </w:pPr>
      <w:r w:rsidRPr="00DF75F1">
        <w:t>сейсмичность.</w:t>
      </w:r>
    </w:p>
    <w:p w:rsidR="004E51BE" w:rsidRPr="00DF75F1" w:rsidRDefault="004E51BE" w:rsidP="004E51BE">
      <w:pPr>
        <w:spacing w:before="0" w:after="0"/>
        <w:ind w:left="142" w:right="-17" w:firstLine="851"/>
      </w:pPr>
      <w:r w:rsidRPr="00DF75F1">
        <w:t>Фоновая сейсмичность территории района согласно карте ОСР-97 (А), СНиП </w:t>
      </w:r>
      <w:r w:rsidRPr="00DF75F1">
        <w:rPr>
          <w:lang w:val="en-US"/>
        </w:rPr>
        <w:t>II</w:t>
      </w:r>
      <w:r w:rsidRPr="00DF75F1">
        <w:t>-07-81-2000* для зданий и сооружений нормального уровня ответственности составляет 7 баллов, повышенного и высокого уровня ответственности – 8 баллов.</w:t>
      </w:r>
    </w:p>
    <w:p w:rsidR="004E51BE" w:rsidRPr="00DF75F1" w:rsidRDefault="004E51BE" w:rsidP="004E51BE">
      <w:pPr>
        <w:suppressAutoHyphens/>
        <w:spacing w:before="0" w:after="0"/>
        <w:ind w:left="120" w:firstLine="840"/>
        <w:rPr>
          <w:i/>
        </w:rPr>
      </w:pPr>
      <w:r w:rsidRPr="00DF75F1">
        <w:rPr>
          <w:i/>
        </w:rPr>
        <w:t>Опасные гидрологические явления и процессы:</w:t>
      </w:r>
    </w:p>
    <w:p w:rsidR="004E51BE" w:rsidRPr="00DF75F1" w:rsidRDefault="004E51BE" w:rsidP="004E51BE">
      <w:pPr>
        <w:suppressAutoHyphens/>
        <w:spacing w:before="0" w:after="0"/>
        <w:ind w:left="120" w:firstLine="840"/>
      </w:pPr>
      <w:r w:rsidRPr="00DF75F1">
        <w:t xml:space="preserve">На территории Полтавского сельского поселения имеют место следующие гидрологические явления ( по ГОСТ </w:t>
      </w:r>
      <w:proofErr w:type="gramStart"/>
      <w:r w:rsidRPr="00DF75F1">
        <w:t>Р</w:t>
      </w:r>
      <w:proofErr w:type="gramEnd"/>
      <w:r w:rsidRPr="00DF75F1">
        <w:t xml:space="preserve"> 22.0.06.95 «Безопасность в чрезвычайных ситуациях. Источники природных чрезвычайных ситуаций. Поражающие факторы. </w:t>
      </w:r>
      <w:proofErr w:type="gramStart"/>
      <w:r w:rsidRPr="00DF75F1">
        <w:t>Номенклатура параметров поражающих воздействий»):</w:t>
      </w:r>
      <w:proofErr w:type="gramEnd"/>
    </w:p>
    <w:p w:rsidR="004E51BE" w:rsidRPr="00DF75F1" w:rsidRDefault="004E51BE" w:rsidP="00566974">
      <w:pPr>
        <w:numPr>
          <w:ilvl w:val="0"/>
          <w:numId w:val="6"/>
        </w:numPr>
        <w:tabs>
          <w:tab w:val="left" w:pos="454"/>
        </w:tabs>
        <w:suppressAutoHyphens/>
        <w:spacing w:before="0" w:after="0"/>
        <w:ind w:left="142" w:right="-17" w:firstLine="425"/>
        <w:jc w:val="left"/>
      </w:pPr>
      <w:r w:rsidRPr="00DF75F1">
        <w:t>подтопление;</w:t>
      </w:r>
    </w:p>
    <w:p w:rsidR="004E51BE" w:rsidRPr="00DF75F1" w:rsidRDefault="004E51BE" w:rsidP="00566974">
      <w:pPr>
        <w:numPr>
          <w:ilvl w:val="0"/>
          <w:numId w:val="6"/>
        </w:numPr>
        <w:tabs>
          <w:tab w:val="left" w:pos="454"/>
        </w:tabs>
        <w:suppressAutoHyphens/>
        <w:spacing w:before="0" w:after="0"/>
        <w:ind w:left="142" w:right="-17" w:firstLine="425"/>
        <w:jc w:val="left"/>
      </w:pPr>
      <w:r w:rsidRPr="00DF75F1">
        <w:t>затопление в паводки в период выпадения катастрофических осадков;</w:t>
      </w:r>
    </w:p>
    <w:p w:rsidR="004E51BE" w:rsidRPr="00DF75F1" w:rsidRDefault="004E51BE" w:rsidP="00566974">
      <w:pPr>
        <w:numPr>
          <w:ilvl w:val="0"/>
          <w:numId w:val="6"/>
        </w:numPr>
        <w:tabs>
          <w:tab w:val="left" w:pos="454"/>
        </w:tabs>
        <w:suppressAutoHyphens/>
        <w:spacing w:before="0" w:after="0"/>
        <w:ind w:left="142" w:right="-17" w:firstLine="425"/>
        <w:jc w:val="left"/>
      </w:pPr>
      <w:r w:rsidRPr="00DF75F1">
        <w:t>заболоченность пониженных частей рельефа;</w:t>
      </w:r>
    </w:p>
    <w:p w:rsidR="004E51BE" w:rsidRPr="00DF75F1" w:rsidRDefault="004E51BE" w:rsidP="00566974">
      <w:pPr>
        <w:numPr>
          <w:ilvl w:val="0"/>
          <w:numId w:val="6"/>
        </w:numPr>
        <w:tabs>
          <w:tab w:val="left" w:pos="283"/>
        </w:tabs>
        <w:suppressAutoHyphens/>
        <w:spacing w:before="0" w:after="0"/>
        <w:ind w:left="142" w:right="-17" w:firstLine="425"/>
        <w:jc w:val="left"/>
      </w:pPr>
      <w:r w:rsidRPr="00DF75F1">
        <w:t xml:space="preserve">просадка лессовых отложений; </w:t>
      </w:r>
    </w:p>
    <w:p w:rsidR="004E51BE" w:rsidRPr="00DF75F1" w:rsidRDefault="004E51BE" w:rsidP="00566974">
      <w:pPr>
        <w:numPr>
          <w:ilvl w:val="0"/>
          <w:numId w:val="6"/>
        </w:numPr>
        <w:tabs>
          <w:tab w:val="left" w:pos="283"/>
          <w:tab w:val="num" w:pos="600"/>
        </w:tabs>
        <w:suppressAutoHyphens/>
        <w:spacing w:before="0" w:after="0"/>
        <w:ind w:left="142" w:right="-17" w:firstLine="425"/>
        <w:jc w:val="left"/>
      </w:pPr>
      <w:r w:rsidRPr="00DF75F1">
        <w:t>уплотнение грунтов и образование западин;</w:t>
      </w:r>
    </w:p>
    <w:p w:rsidR="004E51BE" w:rsidRPr="00DF75F1" w:rsidRDefault="004E51BE" w:rsidP="00566974">
      <w:pPr>
        <w:numPr>
          <w:ilvl w:val="0"/>
          <w:numId w:val="6"/>
        </w:numPr>
        <w:tabs>
          <w:tab w:val="left" w:pos="283"/>
          <w:tab w:val="num" w:pos="600"/>
        </w:tabs>
        <w:suppressAutoHyphens/>
        <w:spacing w:before="0" w:after="0"/>
        <w:ind w:left="142" w:right="-17" w:firstLine="425"/>
        <w:jc w:val="left"/>
      </w:pPr>
      <w:r w:rsidRPr="00DF75F1">
        <w:t>сульфатная агрессивность подземных вод.</w:t>
      </w:r>
    </w:p>
    <w:p w:rsidR="004E51BE" w:rsidRPr="00DF75F1" w:rsidRDefault="004E51BE" w:rsidP="004E51BE">
      <w:pPr>
        <w:spacing w:before="0" w:after="0"/>
        <w:ind w:left="120" w:firstLine="840"/>
      </w:pPr>
      <w:r w:rsidRPr="00DF75F1">
        <w:t xml:space="preserve">Особенностями режима подземных вод на территории ст. </w:t>
      </w:r>
      <w:proofErr w:type="gramStart"/>
      <w:r w:rsidRPr="00DF75F1">
        <w:t>Полтавская</w:t>
      </w:r>
      <w:proofErr w:type="gramEnd"/>
      <w:r w:rsidRPr="00DF75F1">
        <w:t xml:space="preserve"> является геоморфологический рельеф с многочисленными западинами, а также геологическое строение территории – залегание с поверхности мощной толщи глинистых грунтов с низкой фильтрацией и маломощными прослоями супеси и песка. Это приводит к скоплению поверхностных вод и заболачиванию больших площадей. </w:t>
      </w:r>
    </w:p>
    <w:p w:rsidR="004E51BE" w:rsidRPr="00DF75F1" w:rsidRDefault="004E51BE" w:rsidP="004E51BE">
      <w:pPr>
        <w:spacing w:before="0" w:after="0"/>
        <w:ind w:left="120" w:firstLine="840"/>
      </w:pPr>
      <w:r w:rsidRPr="00DF75F1">
        <w:t xml:space="preserve">В пределах ст. </w:t>
      </w:r>
      <w:proofErr w:type="gramStart"/>
      <w:r w:rsidRPr="00DF75F1">
        <w:t>Полтавская</w:t>
      </w:r>
      <w:proofErr w:type="gramEnd"/>
      <w:r w:rsidRPr="00DF75F1">
        <w:t xml:space="preserve"> выделяют 2 водоносных горизонта, разделенных слоем плотных глин. Гидравлическая связь между двумя водоносными горизонтами существует, но характер этих связей не изучен. В целом подземные воды характеризуются сульфатной агрессивностью к бетону и металлам и минерализацией.</w:t>
      </w:r>
    </w:p>
    <w:p w:rsidR="004E51BE" w:rsidRPr="00DF75F1" w:rsidRDefault="004E51BE" w:rsidP="004E51BE">
      <w:pPr>
        <w:spacing w:before="0" w:after="0"/>
        <w:ind w:left="120" w:right="-17" w:firstLine="840"/>
      </w:pPr>
      <w:r w:rsidRPr="00DF75F1">
        <w:t>Подтопление территории связано с изменением уровня подземных вод в связи с хозяйственной деятельностью населения.</w:t>
      </w:r>
    </w:p>
    <w:p w:rsidR="004E51BE" w:rsidRPr="00DF75F1" w:rsidRDefault="004E51BE" w:rsidP="004E51BE">
      <w:pPr>
        <w:spacing w:before="0" w:after="0"/>
        <w:ind w:left="120" w:right="-17" w:firstLine="840"/>
      </w:pPr>
      <w:r w:rsidRPr="00DF75F1">
        <w:t xml:space="preserve">Затопление территории связано с продолжительными обильными осадками и развито на площадях с уплотненными </w:t>
      </w:r>
      <w:proofErr w:type="spellStart"/>
      <w:r w:rsidRPr="00DF75F1">
        <w:t>непросадочными</w:t>
      </w:r>
      <w:proofErr w:type="spellEnd"/>
      <w:r w:rsidRPr="00DF75F1">
        <w:t xml:space="preserve"> глинистыми и суглинистыми грунтами.</w:t>
      </w:r>
    </w:p>
    <w:p w:rsidR="004E51BE" w:rsidRPr="00DF75F1" w:rsidRDefault="004E51BE" w:rsidP="004E51BE">
      <w:pPr>
        <w:spacing w:before="0" w:after="0"/>
        <w:ind w:left="120" w:right="-17" w:firstLine="840"/>
      </w:pPr>
      <w:r w:rsidRPr="00DF75F1">
        <w:t xml:space="preserve">Заболоченные участки приурочены </w:t>
      </w:r>
      <w:proofErr w:type="gramStart"/>
      <w:r w:rsidRPr="00DF75F1">
        <w:t>в</w:t>
      </w:r>
      <w:proofErr w:type="gramEnd"/>
      <w:r w:rsidRPr="00DF75F1">
        <w:t xml:space="preserve"> к пониженным частям рельефа с уплотненными глинистыми грунтами и высоким уровнем подземных вод.</w:t>
      </w:r>
    </w:p>
    <w:p w:rsidR="004E51BE" w:rsidRPr="00DF75F1" w:rsidRDefault="004E51BE" w:rsidP="004E51BE">
      <w:pPr>
        <w:spacing w:before="0" w:after="0"/>
        <w:ind w:left="120" w:right="-17" w:firstLine="840"/>
      </w:pPr>
      <w:r w:rsidRPr="00DF75F1">
        <w:t>Боковая эрозия проявляется на уступах по берегам р. Ерик Полтавский при паводках.</w:t>
      </w:r>
    </w:p>
    <w:p w:rsidR="004E51BE" w:rsidRPr="00DF75F1" w:rsidRDefault="004E51BE" w:rsidP="004E51BE">
      <w:pPr>
        <w:spacing w:before="0" w:after="0"/>
        <w:ind w:left="120" w:right="-17" w:firstLine="840"/>
      </w:pPr>
      <w:r w:rsidRPr="00DF75F1">
        <w:t>Просадка грунтов приурочена к лессовым покровным отложениям на склонах и водоразделах.</w:t>
      </w:r>
    </w:p>
    <w:p w:rsidR="004E51BE" w:rsidRPr="00DF75F1" w:rsidRDefault="004E51BE" w:rsidP="004E51BE">
      <w:pPr>
        <w:spacing w:before="0" w:after="0"/>
        <w:ind w:left="120" w:right="-17" w:firstLine="840"/>
      </w:pPr>
      <w:r w:rsidRPr="00DF75F1">
        <w:t>Грунты основной части территории соответствуют II категории по сейсмическим свойствам, в прирусловой части Полтавского ерика – III категории.</w:t>
      </w:r>
    </w:p>
    <w:p w:rsidR="004E51BE" w:rsidRPr="00DF75F1" w:rsidRDefault="004E51BE" w:rsidP="004E51BE">
      <w:pPr>
        <w:suppressAutoHyphens/>
        <w:overflowPunct w:val="0"/>
        <w:autoSpaceDE w:val="0"/>
        <w:autoSpaceDN w:val="0"/>
        <w:adjustRightInd w:val="0"/>
        <w:spacing w:before="0" w:after="0"/>
        <w:ind w:left="120" w:firstLine="840"/>
      </w:pPr>
      <w:r w:rsidRPr="00DF75F1">
        <w:t>Необходим комплекс мероприятий, включающих: антисейсмические мероприятия, дренаж, учет набухания грунтов, планировка территории, закрепление склонов, противоэрозионные мероприятия.</w:t>
      </w:r>
    </w:p>
    <w:p w:rsidR="004E51BE" w:rsidRPr="00DF75F1" w:rsidRDefault="004E51BE" w:rsidP="004E51BE">
      <w:pPr>
        <w:suppressAutoHyphens/>
        <w:spacing w:before="0" w:after="0"/>
        <w:ind w:left="120" w:firstLine="840"/>
        <w:rPr>
          <w:i/>
        </w:rPr>
      </w:pPr>
      <w:r w:rsidRPr="00DF75F1">
        <w:rPr>
          <w:i/>
        </w:rPr>
        <w:t>Опасные метеорологические явления:</w:t>
      </w:r>
    </w:p>
    <w:p w:rsidR="004E51BE" w:rsidRPr="00DF75F1" w:rsidRDefault="004E51BE" w:rsidP="004E51BE">
      <w:pPr>
        <w:suppressAutoHyphens/>
        <w:spacing w:before="0" w:after="0"/>
        <w:ind w:left="120" w:firstLine="840"/>
      </w:pPr>
      <w:r w:rsidRPr="00DF75F1">
        <w:t xml:space="preserve">На территории Полтавского сельского поселения основной опасностью метеорологического происхождения являются (по ГОСТ </w:t>
      </w:r>
      <w:proofErr w:type="gramStart"/>
      <w:r w:rsidRPr="00DF75F1">
        <w:t>Р</w:t>
      </w:r>
      <w:proofErr w:type="gramEnd"/>
      <w:r w:rsidRPr="00DF75F1">
        <w:t xml:space="preserve"> 22.0.06.95 «Безопасность в чрезвычайных ситуациях. Источники природных чрезвычайных ситуаций. Поражающие факторы. </w:t>
      </w:r>
      <w:proofErr w:type="gramStart"/>
      <w:r w:rsidRPr="00DF75F1">
        <w:t xml:space="preserve">Номенклатура параметров поражающих воздействий»): </w:t>
      </w:r>
      <w:proofErr w:type="gramEnd"/>
    </w:p>
    <w:p w:rsidR="004E51BE" w:rsidRPr="00DF75F1" w:rsidRDefault="00DF75F1" w:rsidP="00DF75F1">
      <w:pPr>
        <w:spacing w:before="0" w:after="0"/>
        <w:ind w:left="1260"/>
        <w:jc w:val="left"/>
      </w:pPr>
      <w:r>
        <w:t>-</w:t>
      </w:r>
      <w:r w:rsidR="004E51BE" w:rsidRPr="00DF75F1">
        <w:t xml:space="preserve">ураганные ветры, </w:t>
      </w:r>
    </w:p>
    <w:p w:rsidR="004E51BE" w:rsidRPr="00DF75F1" w:rsidRDefault="00DF75F1" w:rsidP="00DF75F1">
      <w:pPr>
        <w:spacing w:before="0" w:after="0"/>
        <w:ind w:left="1260"/>
        <w:jc w:val="left"/>
      </w:pPr>
      <w:r>
        <w:t>-</w:t>
      </w:r>
      <w:r w:rsidR="004E51BE" w:rsidRPr="00DF75F1">
        <w:t>пылевые бури,</w:t>
      </w:r>
    </w:p>
    <w:p w:rsidR="004E51BE" w:rsidRPr="00DF75F1" w:rsidRDefault="00DF75F1" w:rsidP="00DF75F1">
      <w:pPr>
        <w:spacing w:before="0" w:after="0"/>
        <w:ind w:left="1260"/>
        <w:jc w:val="left"/>
      </w:pPr>
      <w:r>
        <w:t>-</w:t>
      </w:r>
      <w:r w:rsidR="004E51BE" w:rsidRPr="00DF75F1">
        <w:t>ливневые дожди с грозами и градом,</w:t>
      </w:r>
    </w:p>
    <w:p w:rsidR="004E51BE" w:rsidRPr="00DF75F1" w:rsidRDefault="00DF75F1" w:rsidP="00DF75F1">
      <w:pPr>
        <w:spacing w:before="0" w:after="0"/>
        <w:ind w:left="1260"/>
        <w:jc w:val="left"/>
      </w:pPr>
      <w:r>
        <w:lastRenderedPageBreak/>
        <w:t>-</w:t>
      </w:r>
      <w:r w:rsidR="004E51BE" w:rsidRPr="00DF75F1">
        <w:t xml:space="preserve">снегопады, </w:t>
      </w:r>
    </w:p>
    <w:p w:rsidR="004E51BE" w:rsidRPr="00DF75F1" w:rsidRDefault="00DF75F1" w:rsidP="00DF75F1">
      <w:pPr>
        <w:spacing w:before="0" w:after="0"/>
        <w:ind w:left="709"/>
        <w:jc w:val="left"/>
      </w:pPr>
      <w:r>
        <w:t xml:space="preserve">         -</w:t>
      </w:r>
      <w:r w:rsidR="004E51BE" w:rsidRPr="00DF75F1">
        <w:t>обледенения,</w:t>
      </w:r>
    </w:p>
    <w:p w:rsidR="004E51BE" w:rsidRPr="00DF75F1" w:rsidRDefault="00DF75F1" w:rsidP="00DF75F1">
      <w:pPr>
        <w:spacing w:before="0" w:after="0"/>
        <w:ind w:left="709"/>
        <w:jc w:val="left"/>
      </w:pPr>
      <w:r>
        <w:t xml:space="preserve">         -</w:t>
      </w:r>
      <w:r w:rsidR="004E51BE" w:rsidRPr="00DF75F1">
        <w:t>повышение температуры окружающего воздуха до 40</w:t>
      </w:r>
      <w:r w:rsidR="004E51BE" w:rsidRPr="00DF75F1">
        <w:rPr>
          <w:vertAlign w:val="superscript"/>
        </w:rPr>
        <w:t>0</w:t>
      </w:r>
      <w:r w:rsidR="004E51BE" w:rsidRPr="00DF75F1">
        <w:t>С.</w:t>
      </w:r>
    </w:p>
    <w:p w:rsidR="004E51BE" w:rsidRPr="00DF75F1" w:rsidRDefault="004E51BE" w:rsidP="004E51BE">
      <w:pPr>
        <w:suppressAutoHyphens/>
        <w:spacing w:before="0" w:after="0"/>
        <w:ind w:left="120" w:firstLine="840"/>
        <w:outlineLvl w:val="0"/>
      </w:pPr>
      <w:r w:rsidRPr="00DF75F1">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rsidR="004E51BE" w:rsidRPr="00DF75F1" w:rsidRDefault="004E51BE" w:rsidP="004E51BE">
      <w:pPr>
        <w:suppressAutoHyphens/>
        <w:spacing w:before="0" w:after="0"/>
        <w:ind w:left="120" w:firstLine="840"/>
        <w:outlineLvl w:val="0"/>
      </w:pPr>
      <w:r w:rsidRPr="00DF75F1">
        <w:t xml:space="preserve">Осадки являются основным климатическим фактором, определяющим величину поверхностного и подземного стоков. Годовое количество осадков </w:t>
      </w:r>
      <w:proofErr w:type="gramStart"/>
      <w:r w:rsidRPr="00DF75F1">
        <w:t>по</w:t>
      </w:r>
      <w:proofErr w:type="gramEnd"/>
      <w:r w:rsidRPr="00DF75F1">
        <w:t xml:space="preserve"> </w:t>
      </w:r>
      <w:proofErr w:type="gramStart"/>
      <w:r w:rsidRPr="00DF75F1">
        <w:t>Полтавского</w:t>
      </w:r>
      <w:proofErr w:type="gramEnd"/>
      <w:r w:rsidRPr="00DF75F1">
        <w:t xml:space="preserve"> сельского поселения составляет </w:t>
      </w:r>
      <w:smartTag w:uri="urn:schemas-microsoft-com:office:smarttags" w:element="metricconverter">
        <w:smartTagPr>
          <w:attr w:name="ProductID" w:val="589 мм"/>
        </w:smartTagPr>
        <w:r w:rsidRPr="00DF75F1">
          <w:t>589 мм</w:t>
        </w:r>
      </w:smartTag>
      <w:r w:rsidRPr="00DF75F1">
        <w:t xml:space="preserve">. Основное количество осадков выпадает в теплый период года. </w:t>
      </w:r>
    </w:p>
    <w:p w:rsidR="004E51BE" w:rsidRPr="00DF75F1" w:rsidRDefault="004E51BE" w:rsidP="004E51BE">
      <w:pPr>
        <w:suppressAutoHyphens/>
        <w:spacing w:before="0" w:after="0"/>
        <w:ind w:left="120" w:firstLine="840"/>
        <w:outlineLvl w:val="0"/>
      </w:pPr>
      <w:r w:rsidRPr="00DF75F1">
        <w:t>Сильный снегопад с ветром приводят к снежным заносам на автомобильных дорогах. Возможно нарушение жизнеобеспечения населения Полтавского сельского поселения.</w:t>
      </w:r>
    </w:p>
    <w:p w:rsidR="00CA4840" w:rsidRPr="00DF75F1" w:rsidRDefault="00CA4840" w:rsidP="00CA4840">
      <w:pPr>
        <w:spacing w:before="0" w:after="0"/>
        <w:ind w:firstLine="567"/>
        <w:rPr>
          <w:bCs/>
          <w:iCs/>
        </w:rPr>
      </w:pPr>
    </w:p>
    <w:p w:rsidR="007F655E" w:rsidRPr="00A608DA" w:rsidRDefault="007F655E" w:rsidP="00CA4840">
      <w:pPr>
        <w:spacing w:before="0" w:after="0"/>
        <w:ind w:firstLine="567"/>
      </w:pPr>
    </w:p>
    <w:sectPr w:rsidR="007F655E" w:rsidRPr="00A608DA" w:rsidSect="005C49DD">
      <w:pgSz w:w="11906" w:h="16838"/>
      <w:pgMar w:top="539"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01" w:rsidRDefault="00DF5901" w:rsidP="004C6E47">
      <w:pPr>
        <w:spacing w:before="0" w:after="0"/>
      </w:pPr>
      <w:r>
        <w:separator/>
      </w:r>
    </w:p>
  </w:endnote>
  <w:endnote w:type="continuationSeparator" w:id="0">
    <w:p w:rsidR="00DF5901" w:rsidRDefault="00DF5901" w:rsidP="004C6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CC"/>
    <w:family w:val="roman"/>
    <w:pitch w:val="default"/>
  </w:font>
  <w:font w:name="Calibri">
    <w:panose1 w:val="020F0502020204030204"/>
    <w:charset w:val="CC"/>
    <w:family w:val="swiss"/>
    <w:pitch w:val="variable"/>
    <w:sig w:usb0="E10002FF" w:usb1="4000ACFF" w:usb2="00000009" w:usb3="00000000" w:csb0="0000019F" w:csb1="00000000"/>
  </w:font>
  <w:font w:name="CG Times">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01" w:rsidRPr="00960DAA" w:rsidRDefault="00DF5901" w:rsidP="004C2EA0">
    <w:pPr>
      <w:pStyle w:val="afa"/>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0828B8">
      <w:rPr>
        <w:noProof/>
        <w:sz w:val="22"/>
        <w:szCs w:val="22"/>
      </w:rPr>
      <w:t>2</w:t>
    </w:r>
    <w:r w:rsidRPr="00960DAA">
      <w:rPr>
        <w:sz w:val="22"/>
        <w:szCs w:val="22"/>
      </w:rPr>
      <w:fldChar w:fldCharType="end"/>
    </w:r>
  </w:p>
  <w:p w:rsidR="00DF5901" w:rsidRPr="004C2EA0" w:rsidRDefault="00DF5901" w:rsidP="004C2EA0">
    <w:pPr>
      <w:pStyle w:val="afa"/>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01" w:rsidRDefault="00DF5901" w:rsidP="004C6E47">
      <w:pPr>
        <w:spacing w:before="0" w:after="0"/>
      </w:pPr>
      <w:r>
        <w:separator/>
      </w:r>
    </w:p>
  </w:footnote>
  <w:footnote w:type="continuationSeparator" w:id="0">
    <w:p w:rsidR="00DF5901" w:rsidRDefault="00DF5901" w:rsidP="004C6E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01" w:rsidRPr="00E808CA" w:rsidRDefault="00DF5901">
    <w:pPr>
      <w:pStyle w:val="ab"/>
      <w:rPr>
        <w:color w:val="548DD4" w:themeColor="text2" w:themeTint="99"/>
        <w:sz w:val="22"/>
        <w:szCs w:val="22"/>
      </w:rPr>
    </w:pPr>
    <w:r w:rsidRPr="00E808CA">
      <w:rPr>
        <w:color w:val="548DD4" w:themeColor="text2" w:themeTint="99"/>
        <w:sz w:val="22"/>
        <w:szCs w:val="22"/>
      </w:rPr>
      <w:t>Приложение к программному документу</w:t>
    </w:r>
  </w:p>
  <w:p w:rsidR="00DF5901" w:rsidRDefault="00DF5901" w:rsidP="0099462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2">
    <w:nsid w:val="0000000D"/>
    <w:multiLevelType w:val="singleLevel"/>
    <w:tmpl w:val="0000000D"/>
    <w:name w:val="WW8Num13"/>
    <w:lvl w:ilvl="0">
      <w:start w:val="1"/>
      <w:numFmt w:val="bullet"/>
      <w:lvlText w:val=""/>
      <w:lvlJc w:val="left"/>
      <w:pPr>
        <w:tabs>
          <w:tab w:val="num" w:pos="1155"/>
        </w:tabs>
        <w:ind w:left="1155" w:hanging="360"/>
      </w:pPr>
      <w:rPr>
        <w:rFonts w:ascii="Symbol" w:hAnsi="Symbol"/>
      </w:rPr>
    </w:lvl>
  </w:abstractNum>
  <w:abstractNum w:abstractNumId="3">
    <w:nsid w:val="0000000E"/>
    <w:multiLevelType w:val="singleLevel"/>
    <w:tmpl w:val="0000000E"/>
    <w:name w:val="WW8Num30"/>
    <w:lvl w:ilvl="0">
      <w:start w:val="115"/>
      <w:numFmt w:val="decimal"/>
      <w:lvlText w:val="%1"/>
      <w:lvlJc w:val="left"/>
      <w:pPr>
        <w:tabs>
          <w:tab w:val="num" w:pos="644"/>
        </w:tabs>
        <w:ind w:left="644" w:hanging="360"/>
      </w:pPr>
    </w:lvl>
  </w:abstractNum>
  <w:abstractNum w:abstractNumId="4">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B0C6A63"/>
    <w:multiLevelType w:val="hybridMultilevel"/>
    <w:tmpl w:val="54D049F8"/>
    <w:lvl w:ilvl="0" w:tplc="8F541A44">
      <w:start w:val="1"/>
      <w:numFmt w:val="bullet"/>
      <w:lvlText w:val="-"/>
      <w:lvlJc w:val="left"/>
      <w:pPr>
        <w:tabs>
          <w:tab w:val="num" w:pos="1620"/>
        </w:tabs>
        <w:ind w:left="1620" w:hanging="360"/>
      </w:pPr>
      <w:rPr>
        <w:rFonts w:ascii="Courier New" w:hAnsi="Courier New"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12DD6BAC"/>
    <w:multiLevelType w:val="hybridMultilevel"/>
    <w:tmpl w:val="CA4E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F053A"/>
    <w:multiLevelType w:val="hybridMultilevel"/>
    <w:tmpl w:val="5664A6C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283921"/>
    <w:multiLevelType w:val="hybridMultilevel"/>
    <w:tmpl w:val="D10444DA"/>
    <w:lvl w:ilvl="0" w:tplc="72CA1C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DE2673"/>
    <w:multiLevelType w:val="hybridMultilevel"/>
    <w:tmpl w:val="30EA0226"/>
    <w:lvl w:ilvl="0" w:tplc="04190013">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3">
    <w:nsid w:val="567803DE"/>
    <w:multiLevelType w:val="hybridMultilevel"/>
    <w:tmpl w:val="3C4A58F0"/>
    <w:lvl w:ilvl="0" w:tplc="04190001">
      <w:start w:val="1"/>
      <w:numFmt w:val="bullet"/>
      <w:lvlText w:val=""/>
      <w:lvlJc w:val="left"/>
      <w:pPr>
        <w:tabs>
          <w:tab w:val="num" w:pos="1429"/>
        </w:tabs>
        <w:ind w:left="1429" w:hanging="360"/>
      </w:pPr>
      <w:rPr>
        <w:rFonts w:ascii="Symbol" w:hAnsi="Symbol" w:hint="default"/>
      </w:rPr>
    </w:lvl>
    <w:lvl w:ilvl="1" w:tplc="CC44D55E">
      <w:start w:val="4"/>
      <w:numFmt w:val="bullet"/>
      <w:lvlText w:val="▫"/>
      <w:lvlJc w:val="left"/>
      <w:pPr>
        <w:tabs>
          <w:tab w:val="num" w:pos="2016"/>
        </w:tabs>
        <w:ind w:left="1222" w:firstLine="567"/>
      </w:pPr>
      <w:rPr>
        <w:rFonts w:ascii="Times New Roman" w:eastAsia="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15"/>
  </w:num>
  <w:num w:numId="4">
    <w:abstractNumId w:val="12"/>
  </w:num>
  <w:num w:numId="5">
    <w:abstractNumId w:val="7"/>
  </w:num>
  <w:num w:numId="6">
    <w:abstractNumId w:val="10"/>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2"/>
    <w:rsid w:val="00001731"/>
    <w:rsid w:val="000025FB"/>
    <w:rsid w:val="00004000"/>
    <w:rsid w:val="000042AA"/>
    <w:rsid w:val="0000513B"/>
    <w:rsid w:val="00006A79"/>
    <w:rsid w:val="000075EC"/>
    <w:rsid w:val="00012824"/>
    <w:rsid w:val="00012956"/>
    <w:rsid w:val="00012D65"/>
    <w:rsid w:val="00014074"/>
    <w:rsid w:val="000144A8"/>
    <w:rsid w:val="00016E30"/>
    <w:rsid w:val="000200D3"/>
    <w:rsid w:val="000219B5"/>
    <w:rsid w:val="00022539"/>
    <w:rsid w:val="000247DA"/>
    <w:rsid w:val="00025F1D"/>
    <w:rsid w:val="0002784C"/>
    <w:rsid w:val="00040FE4"/>
    <w:rsid w:val="000414F2"/>
    <w:rsid w:val="0004230E"/>
    <w:rsid w:val="00043B84"/>
    <w:rsid w:val="00044A19"/>
    <w:rsid w:val="00046F6D"/>
    <w:rsid w:val="00047830"/>
    <w:rsid w:val="0005170B"/>
    <w:rsid w:val="000539EF"/>
    <w:rsid w:val="000558F0"/>
    <w:rsid w:val="0006019E"/>
    <w:rsid w:val="00060E9F"/>
    <w:rsid w:val="000616C7"/>
    <w:rsid w:val="00061897"/>
    <w:rsid w:val="00062197"/>
    <w:rsid w:val="00062A1E"/>
    <w:rsid w:val="00062A94"/>
    <w:rsid w:val="00063816"/>
    <w:rsid w:val="00064698"/>
    <w:rsid w:val="00064F4D"/>
    <w:rsid w:val="000651F5"/>
    <w:rsid w:val="00067AC8"/>
    <w:rsid w:val="00070254"/>
    <w:rsid w:val="000721B8"/>
    <w:rsid w:val="00072C24"/>
    <w:rsid w:val="00075278"/>
    <w:rsid w:val="000753AF"/>
    <w:rsid w:val="000756F7"/>
    <w:rsid w:val="0007685B"/>
    <w:rsid w:val="00077F33"/>
    <w:rsid w:val="00080DD2"/>
    <w:rsid w:val="00080EE3"/>
    <w:rsid w:val="000810F6"/>
    <w:rsid w:val="00081851"/>
    <w:rsid w:val="000828B8"/>
    <w:rsid w:val="00082A13"/>
    <w:rsid w:val="00083BA6"/>
    <w:rsid w:val="00085062"/>
    <w:rsid w:val="00085164"/>
    <w:rsid w:val="000861E7"/>
    <w:rsid w:val="00092535"/>
    <w:rsid w:val="00095C6B"/>
    <w:rsid w:val="00097D4E"/>
    <w:rsid w:val="000A1DF3"/>
    <w:rsid w:val="000A255F"/>
    <w:rsid w:val="000A3800"/>
    <w:rsid w:val="000A691E"/>
    <w:rsid w:val="000A71AB"/>
    <w:rsid w:val="000A7A87"/>
    <w:rsid w:val="000B2861"/>
    <w:rsid w:val="000B4994"/>
    <w:rsid w:val="000B7A85"/>
    <w:rsid w:val="000C12E4"/>
    <w:rsid w:val="000C4A19"/>
    <w:rsid w:val="000C55AC"/>
    <w:rsid w:val="000C562F"/>
    <w:rsid w:val="000C583B"/>
    <w:rsid w:val="000C71B6"/>
    <w:rsid w:val="000C7507"/>
    <w:rsid w:val="000D09E1"/>
    <w:rsid w:val="000D1851"/>
    <w:rsid w:val="000D21B3"/>
    <w:rsid w:val="000D7FB3"/>
    <w:rsid w:val="000E01A0"/>
    <w:rsid w:val="000E0CCE"/>
    <w:rsid w:val="000E187A"/>
    <w:rsid w:val="000E1E0D"/>
    <w:rsid w:val="000E38EB"/>
    <w:rsid w:val="000E5E42"/>
    <w:rsid w:val="000E61DC"/>
    <w:rsid w:val="000F23D3"/>
    <w:rsid w:val="000F46A2"/>
    <w:rsid w:val="000F4C5A"/>
    <w:rsid w:val="000F5E4B"/>
    <w:rsid w:val="000F7701"/>
    <w:rsid w:val="00101B6C"/>
    <w:rsid w:val="00105292"/>
    <w:rsid w:val="0011019F"/>
    <w:rsid w:val="00110DBA"/>
    <w:rsid w:val="0011129C"/>
    <w:rsid w:val="00112040"/>
    <w:rsid w:val="00113725"/>
    <w:rsid w:val="001151A1"/>
    <w:rsid w:val="00115DA9"/>
    <w:rsid w:val="001228AF"/>
    <w:rsid w:val="0012441F"/>
    <w:rsid w:val="0012666B"/>
    <w:rsid w:val="001320B7"/>
    <w:rsid w:val="00133B34"/>
    <w:rsid w:val="0013563A"/>
    <w:rsid w:val="00136914"/>
    <w:rsid w:val="00136C3B"/>
    <w:rsid w:val="001447F2"/>
    <w:rsid w:val="0014562F"/>
    <w:rsid w:val="001457D5"/>
    <w:rsid w:val="00151CAB"/>
    <w:rsid w:val="001537DB"/>
    <w:rsid w:val="00155BF2"/>
    <w:rsid w:val="00156699"/>
    <w:rsid w:val="00157281"/>
    <w:rsid w:val="00161F70"/>
    <w:rsid w:val="001622BC"/>
    <w:rsid w:val="00162E49"/>
    <w:rsid w:val="00163C68"/>
    <w:rsid w:val="00165FD0"/>
    <w:rsid w:val="00166568"/>
    <w:rsid w:val="00170729"/>
    <w:rsid w:val="00171F75"/>
    <w:rsid w:val="001729A6"/>
    <w:rsid w:val="0017361B"/>
    <w:rsid w:val="0017408D"/>
    <w:rsid w:val="00175EA4"/>
    <w:rsid w:val="00176188"/>
    <w:rsid w:val="00177F5B"/>
    <w:rsid w:val="00180569"/>
    <w:rsid w:val="00180EA5"/>
    <w:rsid w:val="0018362B"/>
    <w:rsid w:val="00187EB9"/>
    <w:rsid w:val="00190492"/>
    <w:rsid w:val="00190E05"/>
    <w:rsid w:val="001915E1"/>
    <w:rsid w:val="00191D39"/>
    <w:rsid w:val="00192157"/>
    <w:rsid w:val="00192564"/>
    <w:rsid w:val="00192FD0"/>
    <w:rsid w:val="0019320F"/>
    <w:rsid w:val="001932A4"/>
    <w:rsid w:val="001A083C"/>
    <w:rsid w:val="001A0D01"/>
    <w:rsid w:val="001A1254"/>
    <w:rsid w:val="001A5855"/>
    <w:rsid w:val="001A7296"/>
    <w:rsid w:val="001A7856"/>
    <w:rsid w:val="001A7AEE"/>
    <w:rsid w:val="001B0272"/>
    <w:rsid w:val="001B17E3"/>
    <w:rsid w:val="001B383C"/>
    <w:rsid w:val="001B3877"/>
    <w:rsid w:val="001B5CAD"/>
    <w:rsid w:val="001B750B"/>
    <w:rsid w:val="001B79C6"/>
    <w:rsid w:val="001C0A0A"/>
    <w:rsid w:val="001C179C"/>
    <w:rsid w:val="001C184C"/>
    <w:rsid w:val="001C3294"/>
    <w:rsid w:val="001C4F9C"/>
    <w:rsid w:val="001C52B2"/>
    <w:rsid w:val="001C5445"/>
    <w:rsid w:val="001C7222"/>
    <w:rsid w:val="001D2074"/>
    <w:rsid w:val="001D23DF"/>
    <w:rsid w:val="001D2741"/>
    <w:rsid w:val="001D29E8"/>
    <w:rsid w:val="001D3646"/>
    <w:rsid w:val="001D7D1E"/>
    <w:rsid w:val="001E0887"/>
    <w:rsid w:val="001E0DE8"/>
    <w:rsid w:val="001E115B"/>
    <w:rsid w:val="001E1920"/>
    <w:rsid w:val="001E26C7"/>
    <w:rsid w:val="001E2791"/>
    <w:rsid w:val="001E2DA8"/>
    <w:rsid w:val="001E3870"/>
    <w:rsid w:val="001E5598"/>
    <w:rsid w:val="001E59FC"/>
    <w:rsid w:val="001E706E"/>
    <w:rsid w:val="001F15FE"/>
    <w:rsid w:val="001F2AFB"/>
    <w:rsid w:val="001F411B"/>
    <w:rsid w:val="001F6253"/>
    <w:rsid w:val="001F6CDE"/>
    <w:rsid w:val="001F6D0D"/>
    <w:rsid w:val="001F7875"/>
    <w:rsid w:val="00200FE2"/>
    <w:rsid w:val="002013C6"/>
    <w:rsid w:val="00206799"/>
    <w:rsid w:val="00207839"/>
    <w:rsid w:val="0021086E"/>
    <w:rsid w:val="00214276"/>
    <w:rsid w:val="002160A9"/>
    <w:rsid w:val="00216503"/>
    <w:rsid w:val="00216CFD"/>
    <w:rsid w:val="00216EEC"/>
    <w:rsid w:val="00220BEA"/>
    <w:rsid w:val="00221348"/>
    <w:rsid w:val="002215DE"/>
    <w:rsid w:val="00221FAB"/>
    <w:rsid w:val="00222D1B"/>
    <w:rsid w:val="00226A9B"/>
    <w:rsid w:val="002276CD"/>
    <w:rsid w:val="00240252"/>
    <w:rsid w:val="0024342C"/>
    <w:rsid w:val="00243D8B"/>
    <w:rsid w:val="002478F6"/>
    <w:rsid w:val="00247FEA"/>
    <w:rsid w:val="002529CD"/>
    <w:rsid w:val="0025541A"/>
    <w:rsid w:val="00256473"/>
    <w:rsid w:val="00260142"/>
    <w:rsid w:val="00260DF6"/>
    <w:rsid w:val="0026197D"/>
    <w:rsid w:val="0026217B"/>
    <w:rsid w:val="002623CA"/>
    <w:rsid w:val="00263DA3"/>
    <w:rsid w:val="0026432E"/>
    <w:rsid w:val="00266B5D"/>
    <w:rsid w:val="002678FE"/>
    <w:rsid w:val="00271920"/>
    <w:rsid w:val="002725B8"/>
    <w:rsid w:val="00274276"/>
    <w:rsid w:val="00274C5E"/>
    <w:rsid w:val="00274CF6"/>
    <w:rsid w:val="002768FD"/>
    <w:rsid w:val="00277B3C"/>
    <w:rsid w:val="00277DF9"/>
    <w:rsid w:val="00280D18"/>
    <w:rsid w:val="00283D87"/>
    <w:rsid w:val="00283F63"/>
    <w:rsid w:val="00284774"/>
    <w:rsid w:val="00284C90"/>
    <w:rsid w:val="00285C7F"/>
    <w:rsid w:val="00286E22"/>
    <w:rsid w:val="00290F5C"/>
    <w:rsid w:val="00291B86"/>
    <w:rsid w:val="00295850"/>
    <w:rsid w:val="00295ACA"/>
    <w:rsid w:val="00295DD7"/>
    <w:rsid w:val="00295E2C"/>
    <w:rsid w:val="002970F7"/>
    <w:rsid w:val="0029730D"/>
    <w:rsid w:val="002A1536"/>
    <w:rsid w:val="002A17EB"/>
    <w:rsid w:val="002A36E9"/>
    <w:rsid w:val="002A485C"/>
    <w:rsid w:val="002A4C85"/>
    <w:rsid w:val="002A58F0"/>
    <w:rsid w:val="002A74CD"/>
    <w:rsid w:val="002B0EC9"/>
    <w:rsid w:val="002B1992"/>
    <w:rsid w:val="002B286C"/>
    <w:rsid w:val="002B34F2"/>
    <w:rsid w:val="002B3CA9"/>
    <w:rsid w:val="002B57FB"/>
    <w:rsid w:val="002B5AD5"/>
    <w:rsid w:val="002B64EA"/>
    <w:rsid w:val="002B79DB"/>
    <w:rsid w:val="002C1CBD"/>
    <w:rsid w:val="002C2621"/>
    <w:rsid w:val="002C3A46"/>
    <w:rsid w:val="002C3B42"/>
    <w:rsid w:val="002C5A2E"/>
    <w:rsid w:val="002C6F09"/>
    <w:rsid w:val="002D0286"/>
    <w:rsid w:val="002D0E06"/>
    <w:rsid w:val="002D2E14"/>
    <w:rsid w:val="002D31C3"/>
    <w:rsid w:val="002D3A2F"/>
    <w:rsid w:val="002D4FE5"/>
    <w:rsid w:val="002D792B"/>
    <w:rsid w:val="002E24CC"/>
    <w:rsid w:val="002E2562"/>
    <w:rsid w:val="002E4F66"/>
    <w:rsid w:val="002F0BC7"/>
    <w:rsid w:val="002F2486"/>
    <w:rsid w:val="002F31D8"/>
    <w:rsid w:val="002F31ED"/>
    <w:rsid w:val="002F3FC2"/>
    <w:rsid w:val="002F4B02"/>
    <w:rsid w:val="002F6B24"/>
    <w:rsid w:val="002F6D1D"/>
    <w:rsid w:val="002F6DE0"/>
    <w:rsid w:val="002F7B34"/>
    <w:rsid w:val="0030140D"/>
    <w:rsid w:val="003019C3"/>
    <w:rsid w:val="00303195"/>
    <w:rsid w:val="003034FE"/>
    <w:rsid w:val="0030406F"/>
    <w:rsid w:val="003045E6"/>
    <w:rsid w:val="003049D9"/>
    <w:rsid w:val="003055CC"/>
    <w:rsid w:val="00307882"/>
    <w:rsid w:val="003101B4"/>
    <w:rsid w:val="0031040E"/>
    <w:rsid w:val="00314A44"/>
    <w:rsid w:val="0031629B"/>
    <w:rsid w:val="00316EE0"/>
    <w:rsid w:val="00317C3E"/>
    <w:rsid w:val="00317C75"/>
    <w:rsid w:val="003252EA"/>
    <w:rsid w:val="003274EF"/>
    <w:rsid w:val="00327676"/>
    <w:rsid w:val="00330987"/>
    <w:rsid w:val="00331A35"/>
    <w:rsid w:val="003331A2"/>
    <w:rsid w:val="003339B0"/>
    <w:rsid w:val="00333DE2"/>
    <w:rsid w:val="003343D5"/>
    <w:rsid w:val="00334874"/>
    <w:rsid w:val="00335C04"/>
    <w:rsid w:val="0033721F"/>
    <w:rsid w:val="00340C47"/>
    <w:rsid w:val="0034291F"/>
    <w:rsid w:val="00344B2C"/>
    <w:rsid w:val="00345015"/>
    <w:rsid w:val="00345C3F"/>
    <w:rsid w:val="003465A2"/>
    <w:rsid w:val="003469A2"/>
    <w:rsid w:val="00346C82"/>
    <w:rsid w:val="00350157"/>
    <w:rsid w:val="00352C6C"/>
    <w:rsid w:val="003531D6"/>
    <w:rsid w:val="003540F1"/>
    <w:rsid w:val="0035455F"/>
    <w:rsid w:val="00356A4B"/>
    <w:rsid w:val="00357BCD"/>
    <w:rsid w:val="0036263E"/>
    <w:rsid w:val="00362D3C"/>
    <w:rsid w:val="003634BC"/>
    <w:rsid w:val="0036510F"/>
    <w:rsid w:val="00367610"/>
    <w:rsid w:val="00367906"/>
    <w:rsid w:val="00367FF5"/>
    <w:rsid w:val="00370D59"/>
    <w:rsid w:val="00373612"/>
    <w:rsid w:val="00373A70"/>
    <w:rsid w:val="00374495"/>
    <w:rsid w:val="00374C27"/>
    <w:rsid w:val="00374CE3"/>
    <w:rsid w:val="00375788"/>
    <w:rsid w:val="00376737"/>
    <w:rsid w:val="00380CF3"/>
    <w:rsid w:val="0038222C"/>
    <w:rsid w:val="00382F1F"/>
    <w:rsid w:val="0038364A"/>
    <w:rsid w:val="0038459C"/>
    <w:rsid w:val="00384AED"/>
    <w:rsid w:val="00385BDA"/>
    <w:rsid w:val="00385E9E"/>
    <w:rsid w:val="00390DBC"/>
    <w:rsid w:val="00392626"/>
    <w:rsid w:val="00392C54"/>
    <w:rsid w:val="00392EFF"/>
    <w:rsid w:val="00394420"/>
    <w:rsid w:val="003954C4"/>
    <w:rsid w:val="00395FD4"/>
    <w:rsid w:val="003976B3"/>
    <w:rsid w:val="003A00A4"/>
    <w:rsid w:val="003A00C2"/>
    <w:rsid w:val="003A0248"/>
    <w:rsid w:val="003A066C"/>
    <w:rsid w:val="003A0DE7"/>
    <w:rsid w:val="003A29AB"/>
    <w:rsid w:val="003A41DE"/>
    <w:rsid w:val="003A4900"/>
    <w:rsid w:val="003A5A82"/>
    <w:rsid w:val="003A6C71"/>
    <w:rsid w:val="003B0FCC"/>
    <w:rsid w:val="003B2827"/>
    <w:rsid w:val="003B3351"/>
    <w:rsid w:val="003B3486"/>
    <w:rsid w:val="003B44BE"/>
    <w:rsid w:val="003C0EC4"/>
    <w:rsid w:val="003C1AB6"/>
    <w:rsid w:val="003D12DD"/>
    <w:rsid w:val="003D1BF1"/>
    <w:rsid w:val="003D3109"/>
    <w:rsid w:val="003D4704"/>
    <w:rsid w:val="003E0CA9"/>
    <w:rsid w:val="003E1539"/>
    <w:rsid w:val="003E268F"/>
    <w:rsid w:val="003E294D"/>
    <w:rsid w:val="003E2D9C"/>
    <w:rsid w:val="003E3266"/>
    <w:rsid w:val="003E43C1"/>
    <w:rsid w:val="003E49C6"/>
    <w:rsid w:val="003F2A29"/>
    <w:rsid w:val="003F4566"/>
    <w:rsid w:val="003F47C5"/>
    <w:rsid w:val="003F4EDE"/>
    <w:rsid w:val="003F519B"/>
    <w:rsid w:val="003F60AF"/>
    <w:rsid w:val="003F60B1"/>
    <w:rsid w:val="003F61F1"/>
    <w:rsid w:val="003F7111"/>
    <w:rsid w:val="004009BA"/>
    <w:rsid w:val="004061BF"/>
    <w:rsid w:val="00410058"/>
    <w:rsid w:val="0041184B"/>
    <w:rsid w:val="004141BE"/>
    <w:rsid w:val="004164B0"/>
    <w:rsid w:val="00422555"/>
    <w:rsid w:val="00424D5B"/>
    <w:rsid w:val="00425706"/>
    <w:rsid w:val="00425B9C"/>
    <w:rsid w:val="00427BB1"/>
    <w:rsid w:val="00431D4F"/>
    <w:rsid w:val="00433B77"/>
    <w:rsid w:val="004353E7"/>
    <w:rsid w:val="0044063E"/>
    <w:rsid w:val="00442121"/>
    <w:rsid w:val="00442B56"/>
    <w:rsid w:val="00446373"/>
    <w:rsid w:val="00446A75"/>
    <w:rsid w:val="00447E8F"/>
    <w:rsid w:val="0045357A"/>
    <w:rsid w:val="00454154"/>
    <w:rsid w:val="00454B58"/>
    <w:rsid w:val="00460E95"/>
    <w:rsid w:val="00462927"/>
    <w:rsid w:val="00463C69"/>
    <w:rsid w:val="00465530"/>
    <w:rsid w:val="00467CF9"/>
    <w:rsid w:val="00467FC8"/>
    <w:rsid w:val="00470A37"/>
    <w:rsid w:val="00470BCE"/>
    <w:rsid w:val="00470CAB"/>
    <w:rsid w:val="00470EE1"/>
    <w:rsid w:val="00470EF2"/>
    <w:rsid w:val="00471EA3"/>
    <w:rsid w:val="004766AB"/>
    <w:rsid w:val="00480AB0"/>
    <w:rsid w:val="00480C97"/>
    <w:rsid w:val="00481B1A"/>
    <w:rsid w:val="00481D4E"/>
    <w:rsid w:val="00482A3F"/>
    <w:rsid w:val="00482C12"/>
    <w:rsid w:val="004840BB"/>
    <w:rsid w:val="00485316"/>
    <w:rsid w:val="00485A70"/>
    <w:rsid w:val="00487B0B"/>
    <w:rsid w:val="0049045C"/>
    <w:rsid w:val="00490AB7"/>
    <w:rsid w:val="0049268D"/>
    <w:rsid w:val="00492F80"/>
    <w:rsid w:val="0049417A"/>
    <w:rsid w:val="00495B11"/>
    <w:rsid w:val="00495BE2"/>
    <w:rsid w:val="00495FF3"/>
    <w:rsid w:val="00496665"/>
    <w:rsid w:val="00496988"/>
    <w:rsid w:val="00496B3D"/>
    <w:rsid w:val="004976C4"/>
    <w:rsid w:val="004A099D"/>
    <w:rsid w:val="004A2D46"/>
    <w:rsid w:val="004A3834"/>
    <w:rsid w:val="004A3D65"/>
    <w:rsid w:val="004A4983"/>
    <w:rsid w:val="004B0440"/>
    <w:rsid w:val="004B0595"/>
    <w:rsid w:val="004B2A94"/>
    <w:rsid w:val="004B3350"/>
    <w:rsid w:val="004B40B0"/>
    <w:rsid w:val="004B5426"/>
    <w:rsid w:val="004B545A"/>
    <w:rsid w:val="004B5610"/>
    <w:rsid w:val="004B6545"/>
    <w:rsid w:val="004C00FF"/>
    <w:rsid w:val="004C04B9"/>
    <w:rsid w:val="004C1A2B"/>
    <w:rsid w:val="004C2EA0"/>
    <w:rsid w:val="004C3231"/>
    <w:rsid w:val="004C6E47"/>
    <w:rsid w:val="004D0ABA"/>
    <w:rsid w:val="004D0DED"/>
    <w:rsid w:val="004D137C"/>
    <w:rsid w:val="004D15B9"/>
    <w:rsid w:val="004D16B2"/>
    <w:rsid w:val="004D20F6"/>
    <w:rsid w:val="004D307E"/>
    <w:rsid w:val="004D697A"/>
    <w:rsid w:val="004D760E"/>
    <w:rsid w:val="004E3936"/>
    <w:rsid w:val="004E4205"/>
    <w:rsid w:val="004E43C3"/>
    <w:rsid w:val="004E477F"/>
    <w:rsid w:val="004E51BE"/>
    <w:rsid w:val="004E54D2"/>
    <w:rsid w:val="004F0A4B"/>
    <w:rsid w:val="004F11AE"/>
    <w:rsid w:val="004F19F8"/>
    <w:rsid w:val="004F3465"/>
    <w:rsid w:val="004F3783"/>
    <w:rsid w:val="004F3C7A"/>
    <w:rsid w:val="004F584B"/>
    <w:rsid w:val="004F5D12"/>
    <w:rsid w:val="004F606A"/>
    <w:rsid w:val="004F712B"/>
    <w:rsid w:val="0050388F"/>
    <w:rsid w:val="00504C54"/>
    <w:rsid w:val="00505CDF"/>
    <w:rsid w:val="00512A7D"/>
    <w:rsid w:val="00520CBA"/>
    <w:rsid w:val="00521C8A"/>
    <w:rsid w:val="00522B86"/>
    <w:rsid w:val="005252A7"/>
    <w:rsid w:val="00525D41"/>
    <w:rsid w:val="00526C12"/>
    <w:rsid w:val="0053176D"/>
    <w:rsid w:val="0053209F"/>
    <w:rsid w:val="00532975"/>
    <w:rsid w:val="00532A95"/>
    <w:rsid w:val="005343A7"/>
    <w:rsid w:val="00537FE7"/>
    <w:rsid w:val="0054308D"/>
    <w:rsid w:val="00544BF6"/>
    <w:rsid w:val="00545E73"/>
    <w:rsid w:val="0054753E"/>
    <w:rsid w:val="00550C50"/>
    <w:rsid w:val="0055281A"/>
    <w:rsid w:val="00557D74"/>
    <w:rsid w:val="005642DE"/>
    <w:rsid w:val="005643C9"/>
    <w:rsid w:val="00566974"/>
    <w:rsid w:val="00570384"/>
    <w:rsid w:val="005704FF"/>
    <w:rsid w:val="005718BC"/>
    <w:rsid w:val="005726F4"/>
    <w:rsid w:val="00573D35"/>
    <w:rsid w:val="00574974"/>
    <w:rsid w:val="00580F1E"/>
    <w:rsid w:val="00582894"/>
    <w:rsid w:val="00583321"/>
    <w:rsid w:val="0058416D"/>
    <w:rsid w:val="0058418B"/>
    <w:rsid w:val="00587022"/>
    <w:rsid w:val="0059058A"/>
    <w:rsid w:val="005915CD"/>
    <w:rsid w:val="00593FD7"/>
    <w:rsid w:val="005962BC"/>
    <w:rsid w:val="005A5006"/>
    <w:rsid w:val="005B3142"/>
    <w:rsid w:val="005B4FFC"/>
    <w:rsid w:val="005B6D1A"/>
    <w:rsid w:val="005B7F09"/>
    <w:rsid w:val="005C268D"/>
    <w:rsid w:val="005C2F2C"/>
    <w:rsid w:val="005C43E8"/>
    <w:rsid w:val="005C49DD"/>
    <w:rsid w:val="005C69D1"/>
    <w:rsid w:val="005C714A"/>
    <w:rsid w:val="005D234B"/>
    <w:rsid w:val="005D3444"/>
    <w:rsid w:val="005D3C15"/>
    <w:rsid w:val="005D467D"/>
    <w:rsid w:val="005D4D11"/>
    <w:rsid w:val="005D5585"/>
    <w:rsid w:val="005D578F"/>
    <w:rsid w:val="005D7394"/>
    <w:rsid w:val="005E09E1"/>
    <w:rsid w:val="005E1E85"/>
    <w:rsid w:val="005E1EE4"/>
    <w:rsid w:val="005E1F55"/>
    <w:rsid w:val="005E20F6"/>
    <w:rsid w:val="005E22FA"/>
    <w:rsid w:val="005E28D9"/>
    <w:rsid w:val="005E3774"/>
    <w:rsid w:val="005E3B70"/>
    <w:rsid w:val="005E5B58"/>
    <w:rsid w:val="005F1AD6"/>
    <w:rsid w:val="005F1C8E"/>
    <w:rsid w:val="005F20F1"/>
    <w:rsid w:val="005F2E7A"/>
    <w:rsid w:val="005F2F75"/>
    <w:rsid w:val="005F31F7"/>
    <w:rsid w:val="005F61E4"/>
    <w:rsid w:val="0060077F"/>
    <w:rsid w:val="00600B2D"/>
    <w:rsid w:val="006035A8"/>
    <w:rsid w:val="0060361A"/>
    <w:rsid w:val="00603E1F"/>
    <w:rsid w:val="00603F8B"/>
    <w:rsid w:val="00607820"/>
    <w:rsid w:val="006078A8"/>
    <w:rsid w:val="00611815"/>
    <w:rsid w:val="00612FF1"/>
    <w:rsid w:val="0061352B"/>
    <w:rsid w:val="00615831"/>
    <w:rsid w:val="00615D96"/>
    <w:rsid w:val="006166B5"/>
    <w:rsid w:val="00616C18"/>
    <w:rsid w:val="00620BB6"/>
    <w:rsid w:val="0062175E"/>
    <w:rsid w:val="006279AE"/>
    <w:rsid w:val="00627D21"/>
    <w:rsid w:val="00630059"/>
    <w:rsid w:val="006329B9"/>
    <w:rsid w:val="00633D5A"/>
    <w:rsid w:val="00634C15"/>
    <w:rsid w:val="00635096"/>
    <w:rsid w:val="00635317"/>
    <w:rsid w:val="00637AED"/>
    <w:rsid w:val="006407EC"/>
    <w:rsid w:val="00641AE3"/>
    <w:rsid w:val="0064516A"/>
    <w:rsid w:val="0064760F"/>
    <w:rsid w:val="00647A2C"/>
    <w:rsid w:val="00650A68"/>
    <w:rsid w:val="00650DF1"/>
    <w:rsid w:val="006527B9"/>
    <w:rsid w:val="00652AB4"/>
    <w:rsid w:val="00652F26"/>
    <w:rsid w:val="00660D85"/>
    <w:rsid w:val="00662651"/>
    <w:rsid w:val="00662E48"/>
    <w:rsid w:val="00667AAF"/>
    <w:rsid w:val="00667E03"/>
    <w:rsid w:val="00673866"/>
    <w:rsid w:val="00674FF4"/>
    <w:rsid w:val="00675AA8"/>
    <w:rsid w:val="0067632C"/>
    <w:rsid w:val="00681171"/>
    <w:rsid w:val="006842B0"/>
    <w:rsid w:val="00684758"/>
    <w:rsid w:val="00685190"/>
    <w:rsid w:val="00685DFB"/>
    <w:rsid w:val="00686199"/>
    <w:rsid w:val="00686CF5"/>
    <w:rsid w:val="006918BB"/>
    <w:rsid w:val="00692D8F"/>
    <w:rsid w:val="00693E6A"/>
    <w:rsid w:val="006951B4"/>
    <w:rsid w:val="006A0A24"/>
    <w:rsid w:val="006A16FC"/>
    <w:rsid w:val="006A36C6"/>
    <w:rsid w:val="006A3D1A"/>
    <w:rsid w:val="006A3F5C"/>
    <w:rsid w:val="006A54B9"/>
    <w:rsid w:val="006A661A"/>
    <w:rsid w:val="006A796C"/>
    <w:rsid w:val="006B01C8"/>
    <w:rsid w:val="006B0839"/>
    <w:rsid w:val="006B1614"/>
    <w:rsid w:val="006B19AF"/>
    <w:rsid w:val="006B1D60"/>
    <w:rsid w:val="006B443A"/>
    <w:rsid w:val="006B5475"/>
    <w:rsid w:val="006B6127"/>
    <w:rsid w:val="006C1DB3"/>
    <w:rsid w:val="006C29BD"/>
    <w:rsid w:val="006C303D"/>
    <w:rsid w:val="006C4732"/>
    <w:rsid w:val="006C5AE5"/>
    <w:rsid w:val="006C6C17"/>
    <w:rsid w:val="006C7B90"/>
    <w:rsid w:val="006D0E04"/>
    <w:rsid w:val="006D1A50"/>
    <w:rsid w:val="006D1CEE"/>
    <w:rsid w:val="006D1FFA"/>
    <w:rsid w:val="006D3293"/>
    <w:rsid w:val="006D4B54"/>
    <w:rsid w:val="006D5520"/>
    <w:rsid w:val="006E2711"/>
    <w:rsid w:val="006E3243"/>
    <w:rsid w:val="006E4432"/>
    <w:rsid w:val="006F1CCF"/>
    <w:rsid w:val="006F257A"/>
    <w:rsid w:val="006F3B5A"/>
    <w:rsid w:val="006F4402"/>
    <w:rsid w:val="006F6684"/>
    <w:rsid w:val="006F6A70"/>
    <w:rsid w:val="006F7C29"/>
    <w:rsid w:val="007025E5"/>
    <w:rsid w:val="007031EA"/>
    <w:rsid w:val="007046A6"/>
    <w:rsid w:val="007058D9"/>
    <w:rsid w:val="007065ED"/>
    <w:rsid w:val="0070685A"/>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47EDC"/>
    <w:rsid w:val="00750BA5"/>
    <w:rsid w:val="00752081"/>
    <w:rsid w:val="00752F38"/>
    <w:rsid w:val="007551BF"/>
    <w:rsid w:val="007554B5"/>
    <w:rsid w:val="00755ABC"/>
    <w:rsid w:val="007571C5"/>
    <w:rsid w:val="00757214"/>
    <w:rsid w:val="00760934"/>
    <w:rsid w:val="007614AC"/>
    <w:rsid w:val="007625C4"/>
    <w:rsid w:val="00772D49"/>
    <w:rsid w:val="0077622C"/>
    <w:rsid w:val="00780911"/>
    <w:rsid w:val="0078274E"/>
    <w:rsid w:val="00782EC7"/>
    <w:rsid w:val="00783CA3"/>
    <w:rsid w:val="00784C9C"/>
    <w:rsid w:val="0078616B"/>
    <w:rsid w:val="00786C87"/>
    <w:rsid w:val="0079101C"/>
    <w:rsid w:val="007916F0"/>
    <w:rsid w:val="00792FA4"/>
    <w:rsid w:val="00793DA9"/>
    <w:rsid w:val="00794489"/>
    <w:rsid w:val="00796F92"/>
    <w:rsid w:val="007A0FB1"/>
    <w:rsid w:val="007A212A"/>
    <w:rsid w:val="007A3D1F"/>
    <w:rsid w:val="007A3EBD"/>
    <w:rsid w:val="007A42E8"/>
    <w:rsid w:val="007A54C5"/>
    <w:rsid w:val="007A5DD1"/>
    <w:rsid w:val="007A75C4"/>
    <w:rsid w:val="007B1F9B"/>
    <w:rsid w:val="007B2A49"/>
    <w:rsid w:val="007B39CD"/>
    <w:rsid w:val="007B3AFC"/>
    <w:rsid w:val="007B47FC"/>
    <w:rsid w:val="007B6169"/>
    <w:rsid w:val="007B63CE"/>
    <w:rsid w:val="007B6A9E"/>
    <w:rsid w:val="007B6E2B"/>
    <w:rsid w:val="007C0AD6"/>
    <w:rsid w:val="007C0F29"/>
    <w:rsid w:val="007C11A7"/>
    <w:rsid w:val="007C4C5B"/>
    <w:rsid w:val="007C7505"/>
    <w:rsid w:val="007D4331"/>
    <w:rsid w:val="007D527E"/>
    <w:rsid w:val="007D5367"/>
    <w:rsid w:val="007E05C0"/>
    <w:rsid w:val="007E1B89"/>
    <w:rsid w:val="007E56EE"/>
    <w:rsid w:val="007E5808"/>
    <w:rsid w:val="007F2392"/>
    <w:rsid w:val="007F28AD"/>
    <w:rsid w:val="007F3293"/>
    <w:rsid w:val="007F422C"/>
    <w:rsid w:val="007F63A4"/>
    <w:rsid w:val="007F655E"/>
    <w:rsid w:val="0080159F"/>
    <w:rsid w:val="00805D42"/>
    <w:rsid w:val="00807488"/>
    <w:rsid w:val="008077E7"/>
    <w:rsid w:val="008100FF"/>
    <w:rsid w:val="00810609"/>
    <w:rsid w:val="00812D3D"/>
    <w:rsid w:val="008131E0"/>
    <w:rsid w:val="00814C3E"/>
    <w:rsid w:val="00816520"/>
    <w:rsid w:val="008238A7"/>
    <w:rsid w:val="00823D1B"/>
    <w:rsid w:val="008275FF"/>
    <w:rsid w:val="00840BB5"/>
    <w:rsid w:val="00842094"/>
    <w:rsid w:val="00842D2C"/>
    <w:rsid w:val="008460F2"/>
    <w:rsid w:val="00847EBF"/>
    <w:rsid w:val="00850927"/>
    <w:rsid w:val="008531E6"/>
    <w:rsid w:val="008538BE"/>
    <w:rsid w:val="00853B7F"/>
    <w:rsid w:val="00854B24"/>
    <w:rsid w:val="00855A64"/>
    <w:rsid w:val="00863FCC"/>
    <w:rsid w:val="008655D0"/>
    <w:rsid w:val="00865653"/>
    <w:rsid w:val="00865A33"/>
    <w:rsid w:val="00866346"/>
    <w:rsid w:val="00866440"/>
    <w:rsid w:val="00871208"/>
    <w:rsid w:val="00871991"/>
    <w:rsid w:val="008727F6"/>
    <w:rsid w:val="008767E7"/>
    <w:rsid w:val="00877A9A"/>
    <w:rsid w:val="008801A9"/>
    <w:rsid w:val="00880590"/>
    <w:rsid w:val="00880DAC"/>
    <w:rsid w:val="00881022"/>
    <w:rsid w:val="00885CB9"/>
    <w:rsid w:val="00890FF2"/>
    <w:rsid w:val="00891B80"/>
    <w:rsid w:val="0089357E"/>
    <w:rsid w:val="008951F4"/>
    <w:rsid w:val="0089641E"/>
    <w:rsid w:val="008A29BD"/>
    <w:rsid w:val="008A3360"/>
    <w:rsid w:val="008A4A6E"/>
    <w:rsid w:val="008A6E48"/>
    <w:rsid w:val="008A78A7"/>
    <w:rsid w:val="008B1AC0"/>
    <w:rsid w:val="008B33F8"/>
    <w:rsid w:val="008B3CAF"/>
    <w:rsid w:val="008C030B"/>
    <w:rsid w:val="008C1361"/>
    <w:rsid w:val="008C40E2"/>
    <w:rsid w:val="008C432E"/>
    <w:rsid w:val="008C45A4"/>
    <w:rsid w:val="008C47CB"/>
    <w:rsid w:val="008C53A8"/>
    <w:rsid w:val="008C602C"/>
    <w:rsid w:val="008C6689"/>
    <w:rsid w:val="008C78D2"/>
    <w:rsid w:val="008D0A07"/>
    <w:rsid w:val="008D390A"/>
    <w:rsid w:val="008D4AB6"/>
    <w:rsid w:val="008D5A87"/>
    <w:rsid w:val="008D7E22"/>
    <w:rsid w:val="008E0623"/>
    <w:rsid w:val="008E0D09"/>
    <w:rsid w:val="008E301A"/>
    <w:rsid w:val="008E4A6C"/>
    <w:rsid w:val="008E4C49"/>
    <w:rsid w:val="008F1C25"/>
    <w:rsid w:val="008F298D"/>
    <w:rsid w:val="008F2DBC"/>
    <w:rsid w:val="008F379E"/>
    <w:rsid w:val="008F47A8"/>
    <w:rsid w:val="008F511D"/>
    <w:rsid w:val="008F65EF"/>
    <w:rsid w:val="0090010C"/>
    <w:rsid w:val="00902B50"/>
    <w:rsid w:val="009031AC"/>
    <w:rsid w:val="00904073"/>
    <w:rsid w:val="009056D3"/>
    <w:rsid w:val="00905711"/>
    <w:rsid w:val="009063C4"/>
    <w:rsid w:val="009066A7"/>
    <w:rsid w:val="00907CB7"/>
    <w:rsid w:val="00907CE8"/>
    <w:rsid w:val="00910CE4"/>
    <w:rsid w:val="00911FF9"/>
    <w:rsid w:val="0091458F"/>
    <w:rsid w:val="009158D7"/>
    <w:rsid w:val="00915B6C"/>
    <w:rsid w:val="009169AF"/>
    <w:rsid w:val="00917BCF"/>
    <w:rsid w:val="009208A1"/>
    <w:rsid w:val="00921218"/>
    <w:rsid w:val="00921463"/>
    <w:rsid w:val="009214A0"/>
    <w:rsid w:val="00922465"/>
    <w:rsid w:val="00923374"/>
    <w:rsid w:val="009237A9"/>
    <w:rsid w:val="00924682"/>
    <w:rsid w:val="009253D6"/>
    <w:rsid w:val="00930A8E"/>
    <w:rsid w:val="00931C78"/>
    <w:rsid w:val="0093378A"/>
    <w:rsid w:val="00935501"/>
    <w:rsid w:val="00935EF6"/>
    <w:rsid w:val="0093600D"/>
    <w:rsid w:val="00941369"/>
    <w:rsid w:val="00943384"/>
    <w:rsid w:val="00945477"/>
    <w:rsid w:val="00951179"/>
    <w:rsid w:val="00952B93"/>
    <w:rsid w:val="00952F3B"/>
    <w:rsid w:val="00954070"/>
    <w:rsid w:val="009540FD"/>
    <w:rsid w:val="00954DCE"/>
    <w:rsid w:val="00954F23"/>
    <w:rsid w:val="00956DE9"/>
    <w:rsid w:val="009574C4"/>
    <w:rsid w:val="00961F28"/>
    <w:rsid w:val="009622E5"/>
    <w:rsid w:val="009636C7"/>
    <w:rsid w:val="00963F9B"/>
    <w:rsid w:val="00965E28"/>
    <w:rsid w:val="009725B5"/>
    <w:rsid w:val="009734AF"/>
    <w:rsid w:val="00973669"/>
    <w:rsid w:val="00974B0F"/>
    <w:rsid w:val="00977BDE"/>
    <w:rsid w:val="00980F19"/>
    <w:rsid w:val="00980F56"/>
    <w:rsid w:val="0098189A"/>
    <w:rsid w:val="00981D0E"/>
    <w:rsid w:val="00981D75"/>
    <w:rsid w:val="00983815"/>
    <w:rsid w:val="00983DF3"/>
    <w:rsid w:val="00985F10"/>
    <w:rsid w:val="00986696"/>
    <w:rsid w:val="0099313D"/>
    <w:rsid w:val="00993564"/>
    <w:rsid w:val="00994388"/>
    <w:rsid w:val="0099462A"/>
    <w:rsid w:val="00995791"/>
    <w:rsid w:val="009963A7"/>
    <w:rsid w:val="009A1658"/>
    <w:rsid w:val="009A4A60"/>
    <w:rsid w:val="009A53FF"/>
    <w:rsid w:val="009A6CFC"/>
    <w:rsid w:val="009A7B77"/>
    <w:rsid w:val="009B03D1"/>
    <w:rsid w:val="009B361F"/>
    <w:rsid w:val="009B50A2"/>
    <w:rsid w:val="009B74BA"/>
    <w:rsid w:val="009C3B2E"/>
    <w:rsid w:val="009C42CF"/>
    <w:rsid w:val="009C52F8"/>
    <w:rsid w:val="009C6491"/>
    <w:rsid w:val="009C696E"/>
    <w:rsid w:val="009D2958"/>
    <w:rsid w:val="009D29FB"/>
    <w:rsid w:val="009D5A6B"/>
    <w:rsid w:val="009D5F55"/>
    <w:rsid w:val="009D6BAA"/>
    <w:rsid w:val="009D75A4"/>
    <w:rsid w:val="009D774C"/>
    <w:rsid w:val="009E1805"/>
    <w:rsid w:val="009E34EB"/>
    <w:rsid w:val="009E4403"/>
    <w:rsid w:val="009E49AE"/>
    <w:rsid w:val="009E4D76"/>
    <w:rsid w:val="009F0627"/>
    <w:rsid w:val="009F2C5B"/>
    <w:rsid w:val="009F2CB6"/>
    <w:rsid w:val="009F32EB"/>
    <w:rsid w:val="009F48B6"/>
    <w:rsid w:val="009F4F2F"/>
    <w:rsid w:val="009F6001"/>
    <w:rsid w:val="009F6B3F"/>
    <w:rsid w:val="009F7F31"/>
    <w:rsid w:val="00A01167"/>
    <w:rsid w:val="00A014D0"/>
    <w:rsid w:val="00A02F57"/>
    <w:rsid w:val="00A122DB"/>
    <w:rsid w:val="00A13516"/>
    <w:rsid w:val="00A13942"/>
    <w:rsid w:val="00A13CEF"/>
    <w:rsid w:val="00A156DF"/>
    <w:rsid w:val="00A1742C"/>
    <w:rsid w:val="00A206B3"/>
    <w:rsid w:val="00A22A7B"/>
    <w:rsid w:val="00A23F7E"/>
    <w:rsid w:val="00A2486B"/>
    <w:rsid w:val="00A27A50"/>
    <w:rsid w:val="00A32A35"/>
    <w:rsid w:val="00A349DE"/>
    <w:rsid w:val="00A34CAF"/>
    <w:rsid w:val="00A36D01"/>
    <w:rsid w:val="00A40A81"/>
    <w:rsid w:val="00A41B57"/>
    <w:rsid w:val="00A42E18"/>
    <w:rsid w:val="00A4346E"/>
    <w:rsid w:val="00A438DF"/>
    <w:rsid w:val="00A44818"/>
    <w:rsid w:val="00A4551C"/>
    <w:rsid w:val="00A45CD3"/>
    <w:rsid w:val="00A46990"/>
    <w:rsid w:val="00A47534"/>
    <w:rsid w:val="00A52B6B"/>
    <w:rsid w:val="00A5637B"/>
    <w:rsid w:val="00A608DA"/>
    <w:rsid w:val="00A60A18"/>
    <w:rsid w:val="00A60B2F"/>
    <w:rsid w:val="00A62F9D"/>
    <w:rsid w:val="00A63AD2"/>
    <w:rsid w:val="00A63D7F"/>
    <w:rsid w:val="00A641AB"/>
    <w:rsid w:val="00A64F83"/>
    <w:rsid w:val="00A67E0C"/>
    <w:rsid w:val="00A67F64"/>
    <w:rsid w:val="00A723F4"/>
    <w:rsid w:val="00A73901"/>
    <w:rsid w:val="00A7440A"/>
    <w:rsid w:val="00A758BB"/>
    <w:rsid w:val="00A75F7A"/>
    <w:rsid w:val="00A761DD"/>
    <w:rsid w:val="00A80262"/>
    <w:rsid w:val="00A803C6"/>
    <w:rsid w:val="00A81500"/>
    <w:rsid w:val="00A858F8"/>
    <w:rsid w:val="00A85E8D"/>
    <w:rsid w:val="00A872AC"/>
    <w:rsid w:val="00A91513"/>
    <w:rsid w:val="00A91AD8"/>
    <w:rsid w:val="00A9294E"/>
    <w:rsid w:val="00A94C21"/>
    <w:rsid w:val="00AA11B3"/>
    <w:rsid w:val="00AA11EF"/>
    <w:rsid w:val="00AA183E"/>
    <w:rsid w:val="00AA4004"/>
    <w:rsid w:val="00AA74C8"/>
    <w:rsid w:val="00AA7515"/>
    <w:rsid w:val="00AA7BB1"/>
    <w:rsid w:val="00AA7E02"/>
    <w:rsid w:val="00AB0EDE"/>
    <w:rsid w:val="00AB22FE"/>
    <w:rsid w:val="00AB2497"/>
    <w:rsid w:val="00AB340D"/>
    <w:rsid w:val="00AB3E66"/>
    <w:rsid w:val="00AB4D20"/>
    <w:rsid w:val="00AB5CB1"/>
    <w:rsid w:val="00AB5CDA"/>
    <w:rsid w:val="00AB6878"/>
    <w:rsid w:val="00AB6C84"/>
    <w:rsid w:val="00AB7E31"/>
    <w:rsid w:val="00AC08C3"/>
    <w:rsid w:val="00AC234E"/>
    <w:rsid w:val="00AC25FA"/>
    <w:rsid w:val="00AC328F"/>
    <w:rsid w:val="00AC4926"/>
    <w:rsid w:val="00AC530F"/>
    <w:rsid w:val="00AC7487"/>
    <w:rsid w:val="00AD09C2"/>
    <w:rsid w:val="00AD12CC"/>
    <w:rsid w:val="00AD2AB8"/>
    <w:rsid w:val="00AD2C62"/>
    <w:rsid w:val="00AD2E35"/>
    <w:rsid w:val="00AD6706"/>
    <w:rsid w:val="00AD707D"/>
    <w:rsid w:val="00AD790F"/>
    <w:rsid w:val="00AE0B9F"/>
    <w:rsid w:val="00AE1D79"/>
    <w:rsid w:val="00AE273F"/>
    <w:rsid w:val="00AE3F9B"/>
    <w:rsid w:val="00AE43E6"/>
    <w:rsid w:val="00AE6105"/>
    <w:rsid w:val="00AE6146"/>
    <w:rsid w:val="00AE6DDB"/>
    <w:rsid w:val="00AE7371"/>
    <w:rsid w:val="00AE7A65"/>
    <w:rsid w:val="00AF3FD3"/>
    <w:rsid w:val="00AF4EB4"/>
    <w:rsid w:val="00AF4F30"/>
    <w:rsid w:val="00AF50B4"/>
    <w:rsid w:val="00AF6044"/>
    <w:rsid w:val="00AF658C"/>
    <w:rsid w:val="00B01B0D"/>
    <w:rsid w:val="00B03835"/>
    <w:rsid w:val="00B059FC"/>
    <w:rsid w:val="00B0736C"/>
    <w:rsid w:val="00B104DF"/>
    <w:rsid w:val="00B10749"/>
    <w:rsid w:val="00B1301D"/>
    <w:rsid w:val="00B13F56"/>
    <w:rsid w:val="00B14C9D"/>
    <w:rsid w:val="00B17314"/>
    <w:rsid w:val="00B17F9B"/>
    <w:rsid w:val="00B21FDE"/>
    <w:rsid w:val="00B23968"/>
    <w:rsid w:val="00B2624B"/>
    <w:rsid w:val="00B265B4"/>
    <w:rsid w:val="00B27F02"/>
    <w:rsid w:val="00B34B7F"/>
    <w:rsid w:val="00B40595"/>
    <w:rsid w:val="00B417A5"/>
    <w:rsid w:val="00B45C92"/>
    <w:rsid w:val="00B46154"/>
    <w:rsid w:val="00B46445"/>
    <w:rsid w:val="00B464E5"/>
    <w:rsid w:val="00B507B2"/>
    <w:rsid w:val="00B50EC7"/>
    <w:rsid w:val="00B54132"/>
    <w:rsid w:val="00B54FA2"/>
    <w:rsid w:val="00B55BCF"/>
    <w:rsid w:val="00B55D8A"/>
    <w:rsid w:val="00B608A8"/>
    <w:rsid w:val="00B60FC0"/>
    <w:rsid w:val="00B620F7"/>
    <w:rsid w:val="00B63847"/>
    <w:rsid w:val="00B64D1A"/>
    <w:rsid w:val="00B6512C"/>
    <w:rsid w:val="00B65D66"/>
    <w:rsid w:val="00B67C77"/>
    <w:rsid w:val="00B732DD"/>
    <w:rsid w:val="00B75BDB"/>
    <w:rsid w:val="00B769DD"/>
    <w:rsid w:val="00B77CB3"/>
    <w:rsid w:val="00B825F3"/>
    <w:rsid w:val="00B849D3"/>
    <w:rsid w:val="00B8513B"/>
    <w:rsid w:val="00B853FC"/>
    <w:rsid w:val="00B85548"/>
    <w:rsid w:val="00B8565D"/>
    <w:rsid w:val="00B8567D"/>
    <w:rsid w:val="00B866DF"/>
    <w:rsid w:val="00B877FA"/>
    <w:rsid w:val="00B92B18"/>
    <w:rsid w:val="00B92E7E"/>
    <w:rsid w:val="00B976DD"/>
    <w:rsid w:val="00B97BAA"/>
    <w:rsid w:val="00BA2945"/>
    <w:rsid w:val="00BA5A06"/>
    <w:rsid w:val="00BA6198"/>
    <w:rsid w:val="00BA61C4"/>
    <w:rsid w:val="00BA7544"/>
    <w:rsid w:val="00BA75F5"/>
    <w:rsid w:val="00BA7A4F"/>
    <w:rsid w:val="00BB2235"/>
    <w:rsid w:val="00BB25F8"/>
    <w:rsid w:val="00BB2E54"/>
    <w:rsid w:val="00BB5673"/>
    <w:rsid w:val="00BB5C33"/>
    <w:rsid w:val="00BC4595"/>
    <w:rsid w:val="00BC75C7"/>
    <w:rsid w:val="00BD0476"/>
    <w:rsid w:val="00BD07B6"/>
    <w:rsid w:val="00BD4656"/>
    <w:rsid w:val="00BE024F"/>
    <w:rsid w:val="00BE24D3"/>
    <w:rsid w:val="00BE60F0"/>
    <w:rsid w:val="00BE6B3B"/>
    <w:rsid w:val="00BF24C5"/>
    <w:rsid w:val="00BF30AF"/>
    <w:rsid w:val="00BF6B18"/>
    <w:rsid w:val="00BF70E4"/>
    <w:rsid w:val="00BF7B23"/>
    <w:rsid w:val="00C00AF5"/>
    <w:rsid w:val="00C01232"/>
    <w:rsid w:val="00C0421E"/>
    <w:rsid w:val="00C04C19"/>
    <w:rsid w:val="00C05BD7"/>
    <w:rsid w:val="00C05FFA"/>
    <w:rsid w:val="00C062CF"/>
    <w:rsid w:val="00C12306"/>
    <w:rsid w:val="00C132CF"/>
    <w:rsid w:val="00C139B6"/>
    <w:rsid w:val="00C140DD"/>
    <w:rsid w:val="00C145B3"/>
    <w:rsid w:val="00C1545D"/>
    <w:rsid w:val="00C15BAD"/>
    <w:rsid w:val="00C204A0"/>
    <w:rsid w:val="00C215AE"/>
    <w:rsid w:val="00C224C2"/>
    <w:rsid w:val="00C23D1D"/>
    <w:rsid w:val="00C245F6"/>
    <w:rsid w:val="00C249E8"/>
    <w:rsid w:val="00C259DE"/>
    <w:rsid w:val="00C31DFB"/>
    <w:rsid w:val="00C32AEE"/>
    <w:rsid w:val="00C32D63"/>
    <w:rsid w:val="00C342F9"/>
    <w:rsid w:val="00C34520"/>
    <w:rsid w:val="00C34DEB"/>
    <w:rsid w:val="00C372AA"/>
    <w:rsid w:val="00C40EB6"/>
    <w:rsid w:val="00C42655"/>
    <w:rsid w:val="00C42E92"/>
    <w:rsid w:val="00C42F6D"/>
    <w:rsid w:val="00C43FA8"/>
    <w:rsid w:val="00C443CB"/>
    <w:rsid w:val="00C5017B"/>
    <w:rsid w:val="00C50B76"/>
    <w:rsid w:val="00C51EA6"/>
    <w:rsid w:val="00C53E24"/>
    <w:rsid w:val="00C546FA"/>
    <w:rsid w:val="00C54DEB"/>
    <w:rsid w:val="00C57BC2"/>
    <w:rsid w:val="00C61E63"/>
    <w:rsid w:val="00C62923"/>
    <w:rsid w:val="00C660E1"/>
    <w:rsid w:val="00C700CF"/>
    <w:rsid w:val="00C712FC"/>
    <w:rsid w:val="00C7323F"/>
    <w:rsid w:val="00C73333"/>
    <w:rsid w:val="00C73764"/>
    <w:rsid w:val="00C74C1F"/>
    <w:rsid w:val="00C75BC4"/>
    <w:rsid w:val="00C76A54"/>
    <w:rsid w:val="00C77733"/>
    <w:rsid w:val="00C81AAB"/>
    <w:rsid w:val="00C81AD2"/>
    <w:rsid w:val="00C8241D"/>
    <w:rsid w:val="00C83307"/>
    <w:rsid w:val="00C8465E"/>
    <w:rsid w:val="00C84690"/>
    <w:rsid w:val="00C84D68"/>
    <w:rsid w:val="00C84F78"/>
    <w:rsid w:val="00C9111C"/>
    <w:rsid w:val="00C92763"/>
    <w:rsid w:val="00C94A7A"/>
    <w:rsid w:val="00C9618C"/>
    <w:rsid w:val="00CA2805"/>
    <w:rsid w:val="00CA2F80"/>
    <w:rsid w:val="00CA306D"/>
    <w:rsid w:val="00CA441A"/>
    <w:rsid w:val="00CA4840"/>
    <w:rsid w:val="00CA4B3A"/>
    <w:rsid w:val="00CA5686"/>
    <w:rsid w:val="00CA7C9D"/>
    <w:rsid w:val="00CB0689"/>
    <w:rsid w:val="00CB1B02"/>
    <w:rsid w:val="00CB1BCA"/>
    <w:rsid w:val="00CB1EBA"/>
    <w:rsid w:val="00CB2C05"/>
    <w:rsid w:val="00CB4217"/>
    <w:rsid w:val="00CB5604"/>
    <w:rsid w:val="00CB5BC6"/>
    <w:rsid w:val="00CB74CB"/>
    <w:rsid w:val="00CB7916"/>
    <w:rsid w:val="00CB7B63"/>
    <w:rsid w:val="00CC00DF"/>
    <w:rsid w:val="00CC0294"/>
    <w:rsid w:val="00CC0A13"/>
    <w:rsid w:val="00CC1277"/>
    <w:rsid w:val="00CC39E8"/>
    <w:rsid w:val="00CC543E"/>
    <w:rsid w:val="00CC6F51"/>
    <w:rsid w:val="00CD02C0"/>
    <w:rsid w:val="00CD3DF7"/>
    <w:rsid w:val="00CD417A"/>
    <w:rsid w:val="00CD6BBE"/>
    <w:rsid w:val="00CE0170"/>
    <w:rsid w:val="00CE0E54"/>
    <w:rsid w:val="00CE2890"/>
    <w:rsid w:val="00CE34F7"/>
    <w:rsid w:val="00CE581D"/>
    <w:rsid w:val="00CE6D2A"/>
    <w:rsid w:val="00CE6D3D"/>
    <w:rsid w:val="00CF01C8"/>
    <w:rsid w:val="00CF3414"/>
    <w:rsid w:val="00CF3495"/>
    <w:rsid w:val="00CF4E80"/>
    <w:rsid w:val="00CF4EFD"/>
    <w:rsid w:val="00CF5ACD"/>
    <w:rsid w:val="00CF6020"/>
    <w:rsid w:val="00CF79C8"/>
    <w:rsid w:val="00D013B8"/>
    <w:rsid w:val="00D03F86"/>
    <w:rsid w:val="00D0769D"/>
    <w:rsid w:val="00D07B86"/>
    <w:rsid w:val="00D114BE"/>
    <w:rsid w:val="00D12714"/>
    <w:rsid w:val="00D13D5B"/>
    <w:rsid w:val="00D146F9"/>
    <w:rsid w:val="00D14DD1"/>
    <w:rsid w:val="00D17D51"/>
    <w:rsid w:val="00D2277B"/>
    <w:rsid w:val="00D23175"/>
    <w:rsid w:val="00D242DB"/>
    <w:rsid w:val="00D24EDA"/>
    <w:rsid w:val="00D305AC"/>
    <w:rsid w:val="00D3354B"/>
    <w:rsid w:val="00D34573"/>
    <w:rsid w:val="00D345A8"/>
    <w:rsid w:val="00D35CCE"/>
    <w:rsid w:val="00D37A43"/>
    <w:rsid w:val="00D40465"/>
    <w:rsid w:val="00D428E4"/>
    <w:rsid w:val="00D42E47"/>
    <w:rsid w:val="00D438C0"/>
    <w:rsid w:val="00D45821"/>
    <w:rsid w:val="00D4587F"/>
    <w:rsid w:val="00D45B92"/>
    <w:rsid w:val="00D47AD2"/>
    <w:rsid w:val="00D5096E"/>
    <w:rsid w:val="00D5105D"/>
    <w:rsid w:val="00D5184B"/>
    <w:rsid w:val="00D52142"/>
    <w:rsid w:val="00D56C21"/>
    <w:rsid w:val="00D604F1"/>
    <w:rsid w:val="00D60B27"/>
    <w:rsid w:val="00D62F0E"/>
    <w:rsid w:val="00D63112"/>
    <w:rsid w:val="00D636C2"/>
    <w:rsid w:val="00D66D11"/>
    <w:rsid w:val="00D7410B"/>
    <w:rsid w:val="00D74304"/>
    <w:rsid w:val="00D74D8E"/>
    <w:rsid w:val="00D7542F"/>
    <w:rsid w:val="00D774EF"/>
    <w:rsid w:val="00D803EF"/>
    <w:rsid w:val="00D81714"/>
    <w:rsid w:val="00D826D0"/>
    <w:rsid w:val="00D852C2"/>
    <w:rsid w:val="00D85944"/>
    <w:rsid w:val="00D85B26"/>
    <w:rsid w:val="00D8658E"/>
    <w:rsid w:val="00D90055"/>
    <w:rsid w:val="00D9091D"/>
    <w:rsid w:val="00D9245A"/>
    <w:rsid w:val="00D969F5"/>
    <w:rsid w:val="00D96DD9"/>
    <w:rsid w:val="00DA075B"/>
    <w:rsid w:val="00DA26B0"/>
    <w:rsid w:val="00DA2DE0"/>
    <w:rsid w:val="00DA435D"/>
    <w:rsid w:val="00DA5217"/>
    <w:rsid w:val="00DA573A"/>
    <w:rsid w:val="00DA70F1"/>
    <w:rsid w:val="00DB06DE"/>
    <w:rsid w:val="00DB0878"/>
    <w:rsid w:val="00DB1853"/>
    <w:rsid w:val="00DB5363"/>
    <w:rsid w:val="00DB60BD"/>
    <w:rsid w:val="00DB6643"/>
    <w:rsid w:val="00DB6D6A"/>
    <w:rsid w:val="00DB7B33"/>
    <w:rsid w:val="00DC0506"/>
    <w:rsid w:val="00DC4226"/>
    <w:rsid w:val="00DC4F3C"/>
    <w:rsid w:val="00DC5AFB"/>
    <w:rsid w:val="00DC7ADE"/>
    <w:rsid w:val="00DC7CCE"/>
    <w:rsid w:val="00DD1BB8"/>
    <w:rsid w:val="00DD2B5B"/>
    <w:rsid w:val="00DD2FC0"/>
    <w:rsid w:val="00DD356D"/>
    <w:rsid w:val="00DD4530"/>
    <w:rsid w:val="00DD7124"/>
    <w:rsid w:val="00DE099C"/>
    <w:rsid w:val="00DE40D1"/>
    <w:rsid w:val="00DE4EBF"/>
    <w:rsid w:val="00DE64C7"/>
    <w:rsid w:val="00DF09A4"/>
    <w:rsid w:val="00DF3CB5"/>
    <w:rsid w:val="00DF50AA"/>
    <w:rsid w:val="00DF5901"/>
    <w:rsid w:val="00DF75F1"/>
    <w:rsid w:val="00E00945"/>
    <w:rsid w:val="00E0177F"/>
    <w:rsid w:val="00E02E78"/>
    <w:rsid w:val="00E03DFC"/>
    <w:rsid w:val="00E0628A"/>
    <w:rsid w:val="00E076E0"/>
    <w:rsid w:val="00E0773D"/>
    <w:rsid w:val="00E077D5"/>
    <w:rsid w:val="00E0785E"/>
    <w:rsid w:val="00E079C8"/>
    <w:rsid w:val="00E11190"/>
    <w:rsid w:val="00E1480D"/>
    <w:rsid w:val="00E17237"/>
    <w:rsid w:val="00E17E2E"/>
    <w:rsid w:val="00E20A7E"/>
    <w:rsid w:val="00E20A7F"/>
    <w:rsid w:val="00E230B0"/>
    <w:rsid w:val="00E24233"/>
    <w:rsid w:val="00E242C9"/>
    <w:rsid w:val="00E24DBF"/>
    <w:rsid w:val="00E25497"/>
    <w:rsid w:val="00E30660"/>
    <w:rsid w:val="00E31C27"/>
    <w:rsid w:val="00E329DA"/>
    <w:rsid w:val="00E36676"/>
    <w:rsid w:val="00E36B5B"/>
    <w:rsid w:val="00E37EB7"/>
    <w:rsid w:val="00E42D87"/>
    <w:rsid w:val="00E43554"/>
    <w:rsid w:val="00E44871"/>
    <w:rsid w:val="00E51848"/>
    <w:rsid w:val="00E51F87"/>
    <w:rsid w:val="00E52A43"/>
    <w:rsid w:val="00E546CC"/>
    <w:rsid w:val="00E5692F"/>
    <w:rsid w:val="00E60A06"/>
    <w:rsid w:val="00E618E9"/>
    <w:rsid w:val="00E625B9"/>
    <w:rsid w:val="00E63F6E"/>
    <w:rsid w:val="00E72D1A"/>
    <w:rsid w:val="00E74162"/>
    <w:rsid w:val="00E74A78"/>
    <w:rsid w:val="00E75C7D"/>
    <w:rsid w:val="00E77177"/>
    <w:rsid w:val="00E808CA"/>
    <w:rsid w:val="00E82691"/>
    <w:rsid w:val="00E837D8"/>
    <w:rsid w:val="00E84027"/>
    <w:rsid w:val="00E849BA"/>
    <w:rsid w:val="00E854E0"/>
    <w:rsid w:val="00E874FF"/>
    <w:rsid w:val="00E9031D"/>
    <w:rsid w:val="00E90BA8"/>
    <w:rsid w:val="00E90EFF"/>
    <w:rsid w:val="00E90FC5"/>
    <w:rsid w:val="00E91A32"/>
    <w:rsid w:val="00E9243D"/>
    <w:rsid w:val="00E9457C"/>
    <w:rsid w:val="00E95A05"/>
    <w:rsid w:val="00E963B8"/>
    <w:rsid w:val="00E969D2"/>
    <w:rsid w:val="00EA1129"/>
    <w:rsid w:val="00EA3DDB"/>
    <w:rsid w:val="00EA44EC"/>
    <w:rsid w:val="00EA4610"/>
    <w:rsid w:val="00EA699C"/>
    <w:rsid w:val="00EB0EC3"/>
    <w:rsid w:val="00EB2D1B"/>
    <w:rsid w:val="00EB2F95"/>
    <w:rsid w:val="00EB3582"/>
    <w:rsid w:val="00EB454D"/>
    <w:rsid w:val="00EB6683"/>
    <w:rsid w:val="00EB7A30"/>
    <w:rsid w:val="00EC0380"/>
    <w:rsid w:val="00EC2289"/>
    <w:rsid w:val="00EC3546"/>
    <w:rsid w:val="00EC430E"/>
    <w:rsid w:val="00EC45A9"/>
    <w:rsid w:val="00EC56B1"/>
    <w:rsid w:val="00ED1B4E"/>
    <w:rsid w:val="00ED2797"/>
    <w:rsid w:val="00ED4272"/>
    <w:rsid w:val="00ED7897"/>
    <w:rsid w:val="00EE09FD"/>
    <w:rsid w:val="00EE2008"/>
    <w:rsid w:val="00EE2366"/>
    <w:rsid w:val="00EE292A"/>
    <w:rsid w:val="00EE2958"/>
    <w:rsid w:val="00EE2A6E"/>
    <w:rsid w:val="00EE2F0E"/>
    <w:rsid w:val="00EF019B"/>
    <w:rsid w:val="00EF2703"/>
    <w:rsid w:val="00EF3037"/>
    <w:rsid w:val="00EF3EBB"/>
    <w:rsid w:val="00EF416B"/>
    <w:rsid w:val="00EF5D4C"/>
    <w:rsid w:val="00EF6AD1"/>
    <w:rsid w:val="00EF73D0"/>
    <w:rsid w:val="00F00F26"/>
    <w:rsid w:val="00F010F4"/>
    <w:rsid w:val="00F01112"/>
    <w:rsid w:val="00F01E4D"/>
    <w:rsid w:val="00F031D1"/>
    <w:rsid w:val="00F03EB9"/>
    <w:rsid w:val="00F0425D"/>
    <w:rsid w:val="00F07CCC"/>
    <w:rsid w:val="00F110A6"/>
    <w:rsid w:val="00F11748"/>
    <w:rsid w:val="00F12592"/>
    <w:rsid w:val="00F12670"/>
    <w:rsid w:val="00F132F5"/>
    <w:rsid w:val="00F13BAE"/>
    <w:rsid w:val="00F13E3A"/>
    <w:rsid w:val="00F142CA"/>
    <w:rsid w:val="00F1649B"/>
    <w:rsid w:val="00F16862"/>
    <w:rsid w:val="00F16B25"/>
    <w:rsid w:val="00F16EB2"/>
    <w:rsid w:val="00F211EF"/>
    <w:rsid w:val="00F230D6"/>
    <w:rsid w:val="00F239E4"/>
    <w:rsid w:val="00F2425B"/>
    <w:rsid w:val="00F2758A"/>
    <w:rsid w:val="00F27AE5"/>
    <w:rsid w:val="00F30DF6"/>
    <w:rsid w:val="00F331FF"/>
    <w:rsid w:val="00F357D3"/>
    <w:rsid w:val="00F36186"/>
    <w:rsid w:val="00F363B2"/>
    <w:rsid w:val="00F36682"/>
    <w:rsid w:val="00F41167"/>
    <w:rsid w:val="00F4294C"/>
    <w:rsid w:val="00F430C0"/>
    <w:rsid w:val="00F4392E"/>
    <w:rsid w:val="00F50207"/>
    <w:rsid w:val="00F50A7D"/>
    <w:rsid w:val="00F512A4"/>
    <w:rsid w:val="00F51853"/>
    <w:rsid w:val="00F51DCB"/>
    <w:rsid w:val="00F531B4"/>
    <w:rsid w:val="00F53B94"/>
    <w:rsid w:val="00F606E5"/>
    <w:rsid w:val="00F60E05"/>
    <w:rsid w:val="00F62925"/>
    <w:rsid w:val="00F638F8"/>
    <w:rsid w:val="00F65102"/>
    <w:rsid w:val="00F668B5"/>
    <w:rsid w:val="00F679A2"/>
    <w:rsid w:val="00F70D99"/>
    <w:rsid w:val="00F711D3"/>
    <w:rsid w:val="00F712A0"/>
    <w:rsid w:val="00F731D9"/>
    <w:rsid w:val="00F73D85"/>
    <w:rsid w:val="00F77AE8"/>
    <w:rsid w:val="00F80D4B"/>
    <w:rsid w:val="00F81F9D"/>
    <w:rsid w:val="00F83074"/>
    <w:rsid w:val="00F835D3"/>
    <w:rsid w:val="00F917B5"/>
    <w:rsid w:val="00F93417"/>
    <w:rsid w:val="00F94B24"/>
    <w:rsid w:val="00F951BE"/>
    <w:rsid w:val="00F954E8"/>
    <w:rsid w:val="00F9594F"/>
    <w:rsid w:val="00FA092A"/>
    <w:rsid w:val="00FA5659"/>
    <w:rsid w:val="00FA6156"/>
    <w:rsid w:val="00FA7FFA"/>
    <w:rsid w:val="00FB23B4"/>
    <w:rsid w:val="00FB2936"/>
    <w:rsid w:val="00FB2E10"/>
    <w:rsid w:val="00FB36A9"/>
    <w:rsid w:val="00FB3BF9"/>
    <w:rsid w:val="00FB6AF5"/>
    <w:rsid w:val="00FB7DCB"/>
    <w:rsid w:val="00FC0BE8"/>
    <w:rsid w:val="00FC0C8E"/>
    <w:rsid w:val="00FC0E6C"/>
    <w:rsid w:val="00FC5213"/>
    <w:rsid w:val="00FC6924"/>
    <w:rsid w:val="00FC6AC3"/>
    <w:rsid w:val="00FC6C90"/>
    <w:rsid w:val="00FC6E34"/>
    <w:rsid w:val="00FD07C8"/>
    <w:rsid w:val="00FD0C28"/>
    <w:rsid w:val="00FD23C4"/>
    <w:rsid w:val="00FD278E"/>
    <w:rsid w:val="00FD2823"/>
    <w:rsid w:val="00FD3775"/>
    <w:rsid w:val="00FD3C88"/>
    <w:rsid w:val="00FD6250"/>
    <w:rsid w:val="00FD642B"/>
    <w:rsid w:val="00FE40E5"/>
    <w:rsid w:val="00FE4293"/>
    <w:rsid w:val="00FE4A92"/>
    <w:rsid w:val="00FE60C5"/>
    <w:rsid w:val="00FF1648"/>
    <w:rsid w:val="00FF23BC"/>
    <w:rsid w:val="00FF2AD2"/>
    <w:rsid w:val="00FF5F7F"/>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0721B8"/>
    <w:pPr>
      <w:keepNext/>
      <w:spacing w:before="240" w:after="60"/>
      <w:ind w:left="576" w:hanging="576"/>
      <w:outlineLvl w:val="1"/>
    </w:pPr>
    <w:rPr>
      <w:b/>
      <w:iCs/>
    </w:rPr>
  </w:style>
  <w:style w:type="paragraph" w:styleId="3">
    <w:name w:val="heading 3"/>
    <w:aliases w:val="4 порядок"/>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rsid w:val="00F951BE"/>
    <w:pPr>
      <w:spacing w:before="100" w:beforeAutospacing="1" w:after="100" w:afterAutospacing="1"/>
      <w:jc w:val="left"/>
    </w:pPr>
  </w:style>
  <w:style w:type="paragraph" w:styleId="aff">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0">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1">
    <w:name w:val="Document Map"/>
    <w:basedOn w:val="a"/>
    <w:link w:val="aff2"/>
    <w:semiHidden/>
    <w:rsid w:val="00F951BE"/>
    <w:pPr>
      <w:shd w:val="clear" w:color="auto" w:fill="000080"/>
      <w:spacing w:before="0" w:after="0"/>
      <w:jc w:val="left"/>
    </w:pPr>
    <w:rPr>
      <w:rFonts w:ascii="Tahoma" w:hAnsi="Tahoma"/>
      <w:sz w:val="20"/>
      <w:szCs w:val="20"/>
    </w:rPr>
  </w:style>
  <w:style w:type="character" w:customStyle="1" w:styleId="aff2">
    <w:name w:val="Схема документа Знак"/>
    <w:link w:val="aff1"/>
    <w:semiHidden/>
    <w:rsid w:val="00F951BE"/>
    <w:rPr>
      <w:rFonts w:ascii="Tahoma" w:hAnsi="Tahoma" w:cs="Tahoma"/>
      <w:shd w:val="clear" w:color="auto" w:fill="000080"/>
    </w:rPr>
  </w:style>
  <w:style w:type="character" w:styleId="aff3">
    <w:name w:val="Strong"/>
    <w:uiPriority w:val="22"/>
    <w:qFormat/>
    <w:rsid w:val="00F951BE"/>
    <w:rPr>
      <w:b/>
      <w:bCs/>
    </w:rPr>
  </w:style>
  <w:style w:type="paragraph" w:styleId="aff4">
    <w:name w:val="Title"/>
    <w:basedOn w:val="aff"/>
    <w:link w:val="aff5"/>
    <w:qFormat/>
    <w:rsid w:val="0005170B"/>
    <w:rPr>
      <w:sz w:val="24"/>
      <w:szCs w:val="24"/>
    </w:rPr>
  </w:style>
  <w:style w:type="character" w:customStyle="1" w:styleId="aff5">
    <w:name w:val="Название Знак"/>
    <w:link w:val="aff4"/>
    <w:rsid w:val="0005170B"/>
    <w:rPr>
      <w:b/>
      <w:bCs/>
      <w:sz w:val="24"/>
      <w:szCs w:val="24"/>
    </w:rPr>
  </w:style>
  <w:style w:type="paragraph" w:styleId="aff6">
    <w:name w:val="Body Text First Indent"/>
    <w:basedOn w:val="a3"/>
    <w:link w:val="aff7"/>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7">
    <w:name w:val="Красная строка Знак"/>
    <w:basedOn w:val="a4"/>
    <w:link w:val="aff6"/>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8">
    <w:name w:val="endnote reference"/>
    <w:semiHidden/>
    <w:rsid w:val="00F951BE"/>
    <w:rPr>
      <w:vertAlign w:val="superscript"/>
    </w:rPr>
  </w:style>
  <w:style w:type="paragraph" w:styleId="aff9">
    <w:name w:val="Subtitle"/>
    <w:basedOn w:val="af1"/>
    <w:next w:val="a3"/>
    <w:link w:val="affa"/>
    <w:qFormat/>
    <w:rsid w:val="00F951BE"/>
    <w:pPr>
      <w:autoSpaceDE/>
      <w:jc w:val="center"/>
    </w:pPr>
    <w:rPr>
      <w:rFonts w:cs="Times New Roman"/>
      <w:i/>
      <w:iCs/>
    </w:rPr>
  </w:style>
  <w:style w:type="character" w:customStyle="1" w:styleId="affa">
    <w:name w:val="Подзаголовок Знак"/>
    <w:link w:val="aff9"/>
    <w:rsid w:val="00F951BE"/>
    <w:rPr>
      <w:rFonts w:ascii="Arial" w:eastAsia="Lucida Sans Unicode" w:hAnsi="Arial" w:cs="Tahoma"/>
      <w:i/>
      <w:iCs/>
      <w:sz w:val="28"/>
      <w:szCs w:val="28"/>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c"/>
    <w:rsid w:val="00F951BE"/>
    <w:pPr>
      <w:widowControl w:val="0"/>
      <w:suppressAutoHyphens/>
      <w:spacing w:before="0" w:after="0"/>
      <w:jc w:val="left"/>
    </w:pPr>
    <w:rPr>
      <w:rFonts w:eastAsia="Arial Unicode MS"/>
    </w:rPr>
  </w:style>
  <w:style w:type="character" w:customStyle="1" w:styleId="aff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b"/>
    <w:rsid w:val="00F951BE"/>
    <w:rPr>
      <w:rFonts w:eastAsia="Arial Unicode MS"/>
      <w:sz w:val="24"/>
      <w:szCs w:val="24"/>
    </w:rPr>
  </w:style>
  <w:style w:type="paragraph" w:styleId="affd">
    <w:name w:val="endnote text"/>
    <w:basedOn w:val="a"/>
    <w:link w:val="affe"/>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e">
    <w:name w:val="Текст концевой сноски Знак"/>
    <w:link w:val="affd"/>
    <w:semiHidden/>
    <w:rsid w:val="00F951BE"/>
    <w:rPr>
      <w:rFonts w:eastAsia="Arial Unicode MS"/>
    </w:rPr>
  </w:style>
  <w:style w:type="character" w:styleId="afff">
    <w:name w:val="FollowedHyperlink"/>
    <w:uiPriority w:val="99"/>
    <w:rsid w:val="00F951BE"/>
    <w:rPr>
      <w:color w:val="800080"/>
      <w:u w:val="single"/>
    </w:rPr>
  </w:style>
  <w:style w:type="character" w:styleId="afff0">
    <w:name w:val="annotation reference"/>
    <w:semiHidden/>
    <w:rsid w:val="006035A8"/>
    <w:rPr>
      <w:sz w:val="16"/>
      <w:szCs w:val="16"/>
    </w:rPr>
  </w:style>
  <w:style w:type="paragraph" w:styleId="afff1">
    <w:name w:val="annotation text"/>
    <w:basedOn w:val="a"/>
    <w:semiHidden/>
    <w:rsid w:val="006035A8"/>
    <w:rPr>
      <w:sz w:val="20"/>
      <w:szCs w:val="20"/>
    </w:rPr>
  </w:style>
  <w:style w:type="paragraph" w:styleId="afff2">
    <w:name w:val="annotation subject"/>
    <w:basedOn w:val="afff1"/>
    <w:next w:val="afff1"/>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3">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4">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5">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222">
    <w:name w:val="Основной текст с отступом 22"/>
    <w:basedOn w:val="a"/>
    <w:rsid w:val="00442B56"/>
    <w:pPr>
      <w:widowControl w:val="0"/>
      <w:tabs>
        <w:tab w:val="left" w:pos="0"/>
      </w:tabs>
      <w:suppressAutoHyphens/>
      <w:spacing w:before="0" w:after="0"/>
      <w:ind w:left="-70" w:right="150" w:firstLine="709"/>
    </w:pPr>
    <w:rPr>
      <w:rFonts w:ascii="Arial" w:eastAsia="Lucida Sans Unicode" w:hAnsi="Arial"/>
      <w:lang w:eastAsia="ar-SA"/>
    </w:rPr>
  </w:style>
  <w:style w:type="paragraph" w:customStyle="1" w:styleId="afff6">
    <w:name w:val="АРИАЛ"/>
    <w:basedOn w:val="a"/>
    <w:link w:val="afff7"/>
    <w:qFormat/>
    <w:rsid w:val="00442B56"/>
    <w:pPr>
      <w:spacing w:before="0" w:after="0"/>
      <w:ind w:right="-1"/>
    </w:pPr>
    <w:rPr>
      <w:rFonts w:ascii="Arial" w:hAnsi="Arial" w:cs="Arial"/>
    </w:rPr>
  </w:style>
  <w:style w:type="character" w:customStyle="1" w:styleId="afff7">
    <w:name w:val="АРИАЛ Знак"/>
    <w:basedOn w:val="a0"/>
    <w:link w:val="afff6"/>
    <w:rsid w:val="00442B5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0721B8"/>
    <w:pPr>
      <w:keepNext/>
      <w:spacing w:before="240" w:after="60"/>
      <w:ind w:left="576" w:hanging="576"/>
      <w:outlineLvl w:val="1"/>
    </w:pPr>
    <w:rPr>
      <w:b/>
      <w:iCs/>
    </w:rPr>
  </w:style>
  <w:style w:type="paragraph" w:styleId="3">
    <w:name w:val="heading 3"/>
    <w:aliases w:val="4 порядок"/>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rsid w:val="00F951BE"/>
    <w:pPr>
      <w:spacing w:before="100" w:beforeAutospacing="1" w:after="100" w:afterAutospacing="1"/>
      <w:jc w:val="left"/>
    </w:pPr>
  </w:style>
  <w:style w:type="paragraph" w:styleId="aff">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0">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1">
    <w:name w:val="Document Map"/>
    <w:basedOn w:val="a"/>
    <w:link w:val="aff2"/>
    <w:semiHidden/>
    <w:rsid w:val="00F951BE"/>
    <w:pPr>
      <w:shd w:val="clear" w:color="auto" w:fill="000080"/>
      <w:spacing w:before="0" w:after="0"/>
      <w:jc w:val="left"/>
    </w:pPr>
    <w:rPr>
      <w:rFonts w:ascii="Tahoma" w:hAnsi="Tahoma"/>
      <w:sz w:val="20"/>
      <w:szCs w:val="20"/>
    </w:rPr>
  </w:style>
  <w:style w:type="character" w:customStyle="1" w:styleId="aff2">
    <w:name w:val="Схема документа Знак"/>
    <w:link w:val="aff1"/>
    <w:semiHidden/>
    <w:rsid w:val="00F951BE"/>
    <w:rPr>
      <w:rFonts w:ascii="Tahoma" w:hAnsi="Tahoma" w:cs="Tahoma"/>
      <w:shd w:val="clear" w:color="auto" w:fill="000080"/>
    </w:rPr>
  </w:style>
  <w:style w:type="character" w:styleId="aff3">
    <w:name w:val="Strong"/>
    <w:uiPriority w:val="22"/>
    <w:qFormat/>
    <w:rsid w:val="00F951BE"/>
    <w:rPr>
      <w:b/>
      <w:bCs/>
    </w:rPr>
  </w:style>
  <w:style w:type="paragraph" w:styleId="aff4">
    <w:name w:val="Title"/>
    <w:basedOn w:val="aff"/>
    <w:link w:val="aff5"/>
    <w:qFormat/>
    <w:rsid w:val="0005170B"/>
    <w:rPr>
      <w:sz w:val="24"/>
      <w:szCs w:val="24"/>
    </w:rPr>
  </w:style>
  <w:style w:type="character" w:customStyle="1" w:styleId="aff5">
    <w:name w:val="Название Знак"/>
    <w:link w:val="aff4"/>
    <w:rsid w:val="0005170B"/>
    <w:rPr>
      <w:b/>
      <w:bCs/>
      <w:sz w:val="24"/>
      <w:szCs w:val="24"/>
    </w:rPr>
  </w:style>
  <w:style w:type="paragraph" w:styleId="aff6">
    <w:name w:val="Body Text First Indent"/>
    <w:basedOn w:val="a3"/>
    <w:link w:val="aff7"/>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7">
    <w:name w:val="Красная строка Знак"/>
    <w:basedOn w:val="a4"/>
    <w:link w:val="aff6"/>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8">
    <w:name w:val="endnote reference"/>
    <w:semiHidden/>
    <w:rsid w:val="00F951BE"/>
    <w:rPr>
      <w:vertAlign w:val="superscript"/>
    </w:rPr>
  </w:style>
  <w:style w:type="paragraph" w:styleId="aff9">
    <w:name w:val="Subtitle"/>
    <w:basedOn w:val="af1"/>
    <w:next w:val="a3"/>
    <w:link w:val="affa"/>
    <w:qFormat/>
    <w:rsid w:val="00F951BE"/>
    <w:pPr>
      <w:autoSpaceDE/>
      <w:jc w:val="center"/>
    </w:pPr>
    <w:rPr>
      <w:rFonts w:cs="Times New Roman"/>
      <w:i/>
      <w:iCs/>
    </w:rPr>
  </w:style>
  <w:style w:type="character" w:customStyle="1" w:styleId="affa">
    <w:name w:val="Подзаголовок Знак"/>
    <w:link w:val="aff9"/>
    <w:rsid w:val="00F951BE"/>
    <w:rPr>
      <w:rFonts w:ascii="Arial" w:eastAsia="Lucida Sans Unicode" w:hAnsi="Arial" w:cs="Tahoma"/>
      <w:i/>
      <w:iCs/>
      <w:sz w:val="28"/>
      <w:szCs w:val="28"/>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c"/>
    <w:rsid w:val="00F951BE"/>
    <w:pPr>
      <w:widowControl w:val="0"/>
      <w:suppressAutoHyphens/>
      <w:spacing w:before="0" w:after="0"/>
      <w:jc w:val="left"/>
    </w:pPr>
    <w:rPr>
      <w:rFonts w:eastAsia="Arial Unicode MS"/>
    </w:rPr>
  </w:style>
  <w:style w:type="character" w:customStyle="1" w:styleId="aff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b"/>
    <w:rsid w:val="00F951BE"/>
    <w:rPr>
      <w:rFonts w:eastAsia="Arial Unicode MS"/>
      <w:sz w:val="24"/>
      <w:szCs w:val="24"/>
    </w:rPr>
  </w:style>
  <w:style w:type="paragraph" w:styleId="affd">
    <w:name w:val="endnote text"/>
    <w:basedOn w:val="a"/>
    <w:link w:val="affe"/>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e">
    <w:name w:val="Текст концевой сноски Знак"/>
    <w:link w:val="affd"/>
    <w:semiHidden/>
    <w:rsid w:val="00F951BE"/>
    <w:rPr>
      <w:rFonts w:eastAsia="Arial Unicode MS"/>
    </w:rPr>
  </w:style>
  <w:style w:type="character" w:styleId="afff">
    <w:name w:val="FollowedHyperlink"/>
    <w:uiPriority w:val="99"/>
    <w:rsid w:val="00F951BE"/>
    <w:rPr>
      <w:color w:val="800080"/>
      <w:u w:val="single"/>
    </w:rPr>
  </w:style>
  <w:style w:type="character" w:styleId="afff0">
    <w:name w:val="annotation reference"/>
    <w:semiHidden/>
    <w:rsid w:val="006035A8"/>
    <w:rPr>
      <w:sz w:val="16"/>
      <w:szCs w:val="16"/>
    </w:rPr>
  </w:style>
  <w:style w:type="paragraph" w:styleId="afff1">
    <w:name w:val="annotation text"/>
    <w:basedOn w:val="a"/>
    <w:semiHidden/>
    <w:rsid w:val="006035A8"/>
    <w:rPr>
      <w:sz w:val="20"/>
      <w:szCs w:val="20"/>
    </w:rPr>
  </w:style>
  <w:style w:type="paragraph" w:styleId="afff2">
    <w:name w:val="annotation subject"/>
    <w:basedOn w:val="afff1"/>
    <w:next w:val="afff1"/>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3">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4">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5">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222">
    <w:name w:val="Основной текст с отступом 22"/>
    <w:basedOn w:val="a"/>
    <w:rsid w:val="00442B56"/>
    <w:pPr>
      <w:widowControl w:val="0"/>
      <w:tabs>
        <w:tab w:val="left" w:pos="0"/>
      </w:tabs>
      <w:suppressAutoHyphens/>
      <w:spacing w:before="0" w:after="0"/>
      <w:ind w:left="-70" w:right="150" w:firstLine="709"/>
    </w:pPr>
    <w:rPr>
      <w:rFonts w:ascii="Arial" w:eastAsia="Lucida Sans Unicode" w:hAnsi="Arial"/>
      <w:lang w:eastAsia="ar-SA"/>
    </w:rPr>
  </w:style>
  <w:style w:type="paragraph" w:customStyle="1" w:styleId="afff6">
    <w:name w:val="АРИАЛ"/>
    <w:basedOn w:val="a"/>
    <w:link w:val="afff7"/>
    <w:qFormat/>
    <w:rsid w:val="00442B56"/>
    <w:pPr>
      <w:spacing w:before="0" w:after="0"/>
      <w:ind w:right="-1"/>
    </w:pPr>
    <w:rPr>
      <w:rFonts w:ascii="Arial" w:hAnsi="Arial" w:cs="Arial"/>
    </w:rPr>
  </w:style>
  <w:style w:type="character" w:customStyle="1" w:styleId="afff7">
    <w:name w:val="АРИАЛ Знак"/>
    <w:basedOn w:val="a0"/>
    <w:link w:val="afff6"/>
    <w:rsid w:val="00442B5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355806">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29905055">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8640865">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77972225">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B17B-2A8A-4E4B-B273-7898D441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38</Pages>
  <Words>12846</Words>
  <Characters>95562</Characters>
  <Application>Microsoft Office Word</Application>
  <DocSecurity>0</DocSecurity>
  <Lines>796</Lines>
  <Paragraphs>216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108192</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Lika</cp:lastModifiedBy>
  <cp:revision>56</cp:revision>
  <cp:lastPrinted>2013-08-01T10:31:00Z</cp:lastPrinted>
  <dcterms:created xsi:type="dcterms:W3CDTF">2013-06-19T16:36:00Z</dcterms:created>
  <dcterms:modified xsi:type="dcterms:W3CDTF">2013-08-01T10:55:00Z</dcterms:modified>
</cp:coreProperties>
</file>