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BED" w:rsidRDefault="00307BED" w:rsidP="00307BED">
      <w:pPr>
        <w:tabs>
          <w:tab w:val="left" w:pos="-1276"/>
        </w:tabs>
        <w:jc w:val="center"/>
        <w:rPr>
          <w:b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307BED" w:rsidRDefault="00307BED" w:rsidP="00307BE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 wp14:anchorId="2D54F366" wp14:editId="2F0A51EB">
            <wp:extent cx="457200" cy="5626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7B" w:rsidRDefault="00590B7B" w:rsidP="00307BE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590B7B" w:rsidRDefault="00590B7B" w:rsidP="00307BE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590B7B" w:rsidRDefault="00590B7B" w:rsidP="00307BE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590B7B" w:rsidRDefault="00967477" w:rsidP="00967477">
      <w:pPr>
        <w:autoSpaceDE w:val="0"/>
        <w:autoSpaceDN w:val="0"/>
        <w:adjustRightInd w:val="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590B7B" w:rsidRPr="004039B8" w:rsidRDefault="00590B7B" w:rsidP="00385F2E">
      <w:pPr>
        <w:rPr>
          <w:b/>
          <w:noProof/>
          <w:sz w:val="32"/>
          <w:szCs w:val="32"/>
        </w:rPr>
      </w:pPr>
      <w:r w:rsidRPr="004039B8">
        <w:rPr>
          <w:b/>
          <w:noProof/>
          <w:sz w:val="32"/>
          <w:szCs w:val="32"/>
        </w:rPr>
        <w:t xml:space="preserve">                                                  РЕШЕНИЕ                   </w:t>
      </w:r>
      <w:r>
        <w:rPr>
          <w:b/>
          <w:noProof/>
          <w:sz w:val="32"/>
          <w:szCs w:val="32"/>
        </w:rPr>
        <w:t xml:space="preserve">      </w:t>
      </w:r>
      <w:r w:rsidRPr="004039B8">
        <w:rPr>
          <w:b/>
          <w:noProof/>
          <w:sz w:val="32"/>
          <w:szCs w:val="32"/>
        </w:rPr>
        <w:t xml:space="preserve">                    </w:t>
      </w:r>
    </w:p>
    <w:p w:rsidR="00590B7B" w:rsidRPr="001963A2" w:rsidRDefault="00590B7B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 </w:t>
      </w:r>
    </w:p>
    <w:p w:rsidR="00590B7B" w:rsidRDefault="00967477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590B7B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______</w:t>
      </w:r>
    </w:p>
    <w:p w:rsidR="00590B7B" w:rsidRPr="00FD5DDC" w:rsidRDefault="00590B7B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590B7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590B7B" w:rsidRPr="00C349A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307BED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О внесении изменени</w:t>
      </w:r>
      <w:r w:rsidR="00967477">
        <w:rPr>
          <w:b/>
          <w:sz w:val="28"/>
          <w:szCs w:val="28"/>
        </w:rPr>
        <w:t>й</w:t>
      </w:r>
      <w:r w:rsidRPr="006C744B">
        <w:rPr>
          <w:b/>
          <w:sz w:val="28"/>
          <w:szCs w:val="28"/>
        </w:rPr>
        <w:t xml:space="preserve"> в решение Совета Полтавского </w:t>
      </w:r>
    </w:p>
    <w:p w:rsidR="00307BED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сельского поселения от 26 апреля 2018 года № 52/4 </w:t>
      </w:r>
    </w:p>
    <w:p w:rsidR="00307BED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«Об утверждении перечня</w:t>
      </w:r>
      <w:r w:rsidR="00307BED"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>видов и порядка ведения</w:t>
      </w:r>
      <w:r>
        <w:rPr>
          <w:b/>
          <w:sz w:val="28"/>
          <w:szCs w:val="28"/>
        </w:rPr>
        <w:t xml:space="preserve"> 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590B7B" w:rsidRPr="006C744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181D70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967477" w:rsidRDefault="00967477" w:rsidP="00967477">
      <w:pPr>
        <w:tabs>
          <w:tab w:val="left" w:pos="-1276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</w:t>
      </w:r>
      <w:r>
        <w:rPr>
          <w:sz w:val="28"/>
          <w:szCs w:val="28"/>
        </w:rPr>
        <w:t xml:space="preserve">                            </w:t>
      </w:r>
      <w:r w:rsidRPr="00967477">
        <w:rPr>
          <w:sz w:val="28"/>
          <w:szCs w:val="28"/>
        </w:rPr>
        <w:t>об ограничении потребления (распития) алкогольной продукции», Федеральным законом от 28 декабря 2009 г. № 381-ФЗ «Об основах государственного регулирования торговой деятельности», Законом Российской Федерации от 21 февраля 1992 г. № 2395-1 «О недрах»,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90B7B" w:rsidRPr="00967477">
        <w:rPr>
          <w:sz w:val="28"/>
          <w:szCs w:val="28"/>
        </w:rPr>
        <w:t xml:space="preserve"> Совет Полтавского сельского поселения Красноармейского района  РЕШИЛ:</w:t>
      </w:r>
    </w:p>
    <w:p w:rsidR="00590B7B" w:rsidRPr="00967477" w:rsidRDefault="00590B7B" w:rsidP="009674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67477">
        <w:rPr>
          <w:sz w:val="28"/>
          <w:szCs w:val="28"/>
        </w:rPr>
        <w:t xml:space="preserve">1. Внести изменение в решение Совета Полтавского сельского поселения от 26 апреля 2018 года № 52/4 «Об утверждении перечня видов и порядка  ведения муниципального контроля и органов местного самоуправления, уполномоченных на их осуществление», изложив приложение № 1 к решению в новой редакции (прилагается)  </w:t>
      </w:r>
    </w:p>
    <w:p w:rsidR="00590B7B" w:rsidRPr="00955878" w:rsidRDefault="00590B7B" w:rsidP="00967477">
      <w:pPr>
        <w:pStyle w:val="aff5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>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 w:rsidR="00967477">
        <w:rPr>
          <w:sz w:val="28"/>
          <w:szCs w:val="28"/>
        </w:rPr>
        <w:t>Соколовская М. А.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</w:t>
      </w:r>
      <w:r w:rsidR="00967477">
        <w:rPr>
          <w:sz w:val="28"/>
          <w:szCs w:val="28"/>
        </w:rPr>
        <w:t>теле</w:t>
      </w:r>
      <w:r w:rsidRPr="008B6ED7">
        <w:rPr>
          <w:sz w:val="28"/>
          <w:szCs w:val="28"/>
        </w:rPr>
        <w:t xml:space="preserve">коммуникационной сети «Интернет» </w:t>
      </w:r>
      <w:hyperlink r:id="rId10" w:history="1"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www</w:t>
        </w:r>
        <w:r w:rsidRPr="00955878">
          <w:rPr>
            <w:rStyle w:val="aff6"/>
            <w:color w:val="auto"/>
            <w:sz w:val="28"/>
            <w:szCs w:val="28"/>
            <w:u w:val="none"/>
          </w:rPr>
          <w:t>.</w:t>
        </w:r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poltavadm</w:t>
        </w:r>
        <w:r w:rsidRPr="00955878">
          <w:rPr>
            <w:rStyle w:val="aff6"/>
            <w:color w:val="auto"/>
            <w:sz w:val="28"/>
            <w:szCs w:val="28"/>
            <w:u w:val="none"/>
          </w:rPr>
          <w:t>.</w:t>
        </w:r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ru</w:t>
        </w:r>
      </w:hyperlink>
      <w:r w:rsidRPr="00955878">
        <w:rPr>
          <w:sz w:val="28"/>
          <w:szCs w:val="28"/>
        </w:rPr>
        <w:t>.</w:t>
      </w:r>
    </w:p>
    <w:p w:rsidR="00590B7B" w:rsidRPr="00DC7F3C" w:rsidRDefault="00590B7B" w:rsidP="009674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Совета Полтавского сельского поселения от </w:t>
      </w:r>
      <w:r w:rsidR="00967477">
        <w:rPr>
          <w:sz w:val="28"/>
          <w:szCs w:val="28"/>
        </w:rPr>
        <w:t>23 октября 2018 г.</w:t>
      </w:r>
      <w:r>
        <w:rPr>
          <w:sz w:val="28"/>
          <w:szCs w:val="28"/>
        </w:rPr>
        <w:t xml:space="preserve"> № </w:t>
      </w:r>
      <w:r w:rsidR="00967477">
        <w:rPr>
          <w:sz w:val="28"/>
          <w:szCs w:val="28"/>
        </w:rPr>
        <w:t>58/8 «</w:t>
      </w:r>
      <w:r w:rsidRPr="00DC7F3C">
        <w:rPr>
          <w:sz w:val="28"/>
          <w:szCs w:val="28"/>
        </w:rPr>
        <w:t>О внесении изменения в решение Совета Полтавского сельского поселения от 26 апреля 2018 года № 52/4 «Об утверждении перечня</w:t>
      </w:r>
      <w:r>
        <w:rPr>
          <w:sz w:val="28"/>
          <w:szCs w:val="28"/>
        </w:rPr>
        <w:t xml:space="preserve"> </w:t>
      </w:r>
      <w:r w:rsidRPr="00DC7F3C">
        <w:rPr>
          <w:sz w:val="28"/>
          <w:szCs w:val="28"/>
        </w:rPr>
        <w:t xml:space="preserve"> видов и порядка</w:t>
      </w:r>
      <w:r w:rsidR="00307BED">
        <w:rPr>
          <w:sz w:val="28"/>
          <w:szCs w:val="28"/>
        </w:rPr>
        <w:t xml:space="preserve"> </w:t>
      </w:r>
      <w:r w:rsidRPr="00DC7F3C">
        <w:rPr>
          <w:sz w:val="28"/>
          <w:szCs w:val="28"/>
        </w:rPr>
        <w:t>ведения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 xml:space="preserve"> считать утратившим силу.</w:t>
      </w:r>
    </w:p>
    <w:p w:rsidR="00967477" w:rsidRPr="00333096" w:rsidRDefault="00967477" w:rsidP="00967477">
      <w:pPr>
        <w:pStyle w:val="a6"/>
        <w:ind w:firstLine="709"/>
        <w:jc w:val="both"/>
      </w:pPr>
      <w:r>
        <w:t>4</w:t>
      </w:r>
      <w:r w:rsidRPr="00333096">
        <w:t>. Контроль за выполнением настоящего решения возложить на комиссию по законности, охране прав и свобод граждан и вопросам общественных объединений Совета Полтавского сельского поселения Красноармейского района (</w:t>
      </w:r>
      <w:r>
        <w:t>Шрамков А. А.</w:t>
      </w:r>
      <w:r w:rsidRPr="00333096">
        <w:t>).</w:t>
      </w:r>
    </w:p>
    <w:p w:rsidR="00590B7B" w:rsidRDefault="00590B7B" w:rsidP="0096747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0567">
        <w:rPr>
          <w:sz w:val="28"/>
          <w:szCs w:val="28"/>
        </w:rPr>
        <w:t>. Настоящее решение вступает в силу со дня его обнародования.</w:t>
      </w:r>
    </w:p>
    <w:p w:rsidR="00590B7B" w:rsidRDefault="00590B7B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</w:t>
      </w:r>
      <w:r w:rsidR="00967477">
        <w:t xml:space="preserve">        </w:t>
      </w:r>
      <w:r w:rsidR="00307BED">
        <w:t xml:space="preserve"> </w:t>
      </w:r>
      <w:r w:rsidR="00967477">
        <w:t>Н. Б. Минаева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90B7B" w:rsidRDefault="00590B7B" w:rsidP="00F90F52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 w:rsidR="00307BED">
        <w:t xml:space="preserve">  </w:t>
      </w:r>
      <w:r>
        <w:tab/>
        <w:t xml:space="preserve">      В.</w:t>
      </w:r>
      <w:r w:rsidR="00967477">
        <w:t xml:space="preserve"> </w:t>
      </w:r>
      <w:r>
        <w:t xml:space="preserve">А. </w:t>
      </w:r>
      <w:proofErr w:type="spellStart"/>
      <w:r>
        <w:t>Побожий</w:t>
      </w:r>
      <w:proofErr w:type="spellEnd"/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07BED" w:rsidRPr="00620618" w:rsidTr="0088593C">
        <w:tc>
          <w:tcPr>
            <w:tcW w:w="4500" w:type="dxa"/>
          </w:tcPr>
          <w:p w:rsidR="00307BED" w:rsidRPr="00620618" w:rsidRDefault="00307BED" w:rsidP="0088593C">
            <w:pPr>
              <w:rPr>
                <w:rStyle w:val="aff7"/>
                <w:b w:val="0"/>
                <w:bCs/>
                <w:sz w:val="28"/>
                <w:szCs w:val="28"/>
              </w:rPr>
            </w:pPr>
          </w:p>
          <w:p w:rsidR="00307BED" w:rsidRPr="00620618" w:rsidRDefault="00307BED" w:rsidP="0088593C">
            <w:pPr>
              <w:rPr>
                <w:rStyle w:val="aff7"/>
                <w:b w:val="0"/>
                <w:bCs/>
                <w:sz w:val="28"/>
                <w:szCs w:val="28"/>
              </w:rPr>
            </w:pPr>
          </w:p>
          <w:p w:rsidR="00307BED" w:rsidRPr="00620618" w:rsidRDefault="00307BED" w:rsidP="0088593C">
            <w:pPr>
              <w:rPr>
                <w:rStyle w:val="aff7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  <w:r w:rsidRPr="00463F13">
              <w:rPr>
                <w:sz w:val="28"/>
                <w:szCs w:val="28"/>
              </w:rPr>
              <w:t>Приложение</w:t>
            </w:r>
          </w:p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</w:p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  <w:r w:rsidRPr="00463F13">
              <w:rPr>
                <w:sz w:val="28"/>
                <w:szCs w:val="28"/>
              </w:rPr>
              <w:t>УТВЕРЖДЕН</w:t>
            </w:r>
          </w:p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  <w:r w:rsidRPr="00463F13">
              <w:rPr>
                <w:sz w:val="28"/>
                <w:szCs w:val="28"/>
              </w:rPr>
              <w:t>Полтавского сельского поселения</w:t>
            </w:r>
          </w:p>
          <w:p w:rsidR="00307BED" w:rsidRPr="00463F13" w:rsidRDefault="00307BED" w:rsidP="0088593C">
            <w:pPr>
              <w:jc w:val="center"/>
              <w:rPr>
                <w:sz w:val="28"/>
                <w:szCs w:val="28"/>
              </w:rPr>
            </w:pPr>
            <w:r w:rsidRPr="00463F13">
              <w:rPr>
                <w:sz w:val="28"/>
                <w:szCs w:val="28"/>
              </w:rPr>
              <w:t>Красноармейского района</w:t>
            </w:r>
          </w:p>
          <w:p w:rsidR="00307BED" w:rsidRPr="00620618" w:rsidRDefault="00307BED" w:rsidP="0088593C">
            <w:pPr>
              <w:jc w:val="center"/>
              <w:rPr>
                <w:rStyle w:val="aff7"/>
                <w:b w:val="0"/>
                <w:sz w:val="28"/>
                <w:szCs w:val="28"/>
              </w:rPr>
            </w:pPr>
            <w:r w:rsidRPr="00463F13">
              <w:rPr>
                <w:sz w:val="28"/>
                <w:szCs w:val="28"/>
              </w:rPr>
              <w:t>от _______________ № _____</w:t>
            </w:r>
          </w:p>
        </w:tc>
      </w:tr>
    </w:tbl>
    <w:p w:rsidR="00307BED" w:rsidRDefault="00307BED" w:rsidP="00F90F52">
      <w:pPr>
        <w:pStyle w:val="21"/>
        <w:overflowPunct w:val="0"/>
        <w:autoSpaceDE w:val="0"/>
        <w:ind w:firstLine="0"/>
        <w:textAlignment w:val="baseline"/>
      </w:pPr>
    </w:p>
    <w:p w:rsidR="00307BED" w:rsidRDefault="00307BED" w:rsidP="00307BED">
      <w:pPr>
        <w:pStyle w:val="21"/>
        <w:overflowPunct w:val="0"/>
        <w:autoSpaceDE w:val="0"/>
        <w:ind w:firstLine="0"/>
        <w:jc w:val="center"/>
        <w:textAlignment w:val="baseline"/>
      </w:pPr>
    </w:p>
    <w:p w:rsidR="00590B7B" w:rsidRPr="00DC294C" w:rsidRDefault="00590B7B" w:rsidP="00307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ПЕРЕЧЕНЬ</w:t>
      </w:r>
    </w:p>
    <w:p w:rsidR="00590B7B" w:rsidRPr="00DC294C" w:rsidRDefault="00590B7B" w:rsidP="00307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видов муниципального контроля,</w:t>
      </w:r>
      <w:r w:rsidR="00307BED">
        <w:rPr>
          <w:b/>
          <w:sz w:val="28"/>
          <w:szCs w:val="28"/>
        </w:rPr>
        <w:t xml:space="preserve"> </w:t>
      </w: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590B7B" w:rsidRDefault="00590B7B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2693"/>
        <w:gridCol w:w="3119"/>
      </w:tblGrid>
      <w:tr w:rsidR="00590B7B" w:rsidRPr="00307BED" w:rsidTr="00307BED">
        <w:tc>
          <w:tcPr>
            <w:tcW w:w="817" w:type="dxa"/>
          </w:tcPr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№ </w:t>
            </w:r>
            <w:proofErr w:type="gramStart"/>
            <w:r w:rsidRPr="00307BED">
              <w:t>п</w:t>
            </w:r>
            <w:proofErr w:type="gramEnd"/>
            <w:r w:rsidRPr="00307BED">
              <w:t>/п</w:t>
            </w:r>
          </w:p>
        </w:tc>
        <w:tc>
          <w:tcPr>
            <w:tcW w:w="2977" w:type="dxa"/>
          </w:tcPr>
          <w:p w:rsidR="00590B7B" w:rsidRPr="00307BED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307BED">
              <w:rPr>
                <w:rFonts w:ascii="Times New Roman" w:hAnsi="Times New Roman" w:cs="Times New Roman"/>
                <w:sz w:val="24"/>
                <w:szCs w:val="24"/>
              </w:rPr>
              <w:t>Полтавского сельского поселения Красноармейского района</w:t>
            </w:r>
          </w:p>
          <w:p w:rsidR="00590B7B" w:rsidRPr="00307BED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rPr>
                <w:lang w:eastAsia="en-US"/>
              </w:rPr>
              <w:t xml:space="preserve">Структурное подразделение  администрации </w:t>
            </w:r>
            <w:r w:rsidRPr="00307BED"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3119" w:type="dxa"/>
          </w:tcPr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>Закон, предусматривающий осуществление  муниципального контроля</w:t>
            </w:r>
          </w:p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</w:p>
        </w:tc>
      </w:tr>
      <w:tr w:rsidR="00590B7B" w:rsidRPr="00307BED" w:rsidTr="00307BED">
        <w:tc>
          <w:tcPr>
            <w:tcW w:w="817" w:type="dxa"/>
          </w:tcPr>
          <w:p w:rsidR="00590B7B" w:rsidRPr="00307BED" w:rsidRDefault="005C3D4B" w:rsidP="005C3D4B">
            <w:pPr>
              <w:autoSpaceDE w:val="0"/>
              <w:autoSpaceDN w:val="0"/>
              <w:adjustRightInd w:val="0"/>
              <w:jc w:val="center"/>
            </w:pPr>
            <w:r w:rsidRPr="00307BED">
              <w:t>1</w:t>
            </w:r>
          </w:p>
        </w:tc>
        <w:tc>
          <w:tcPr>
            <w:tcW w:w="2977" w:type="dxa"/>
          </w:tcPr>
          <w:p w:rsidR="00307BED" w:rsidRPr="00307BED" w:rsidRDefault="00590B7B" w:rsidP="00307B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7BED">
              <w:t xml:space="preserve">Осуществление муниципального </w:t>
            </w:r>
            <w:r w:rsidR="005C3D4B" w:rsidRPr="00307BED">
              <w:rPr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2693" w:type="dxa"/>
          </w:tcPr>
          <w:p w:rsidR="00590B7B" w:rsidRPr="00307BED" w:rsidRDefault="00590B7B" w:rsidP="002E626D">
            <w:r w:rsidRPr="00307BED">
              <w:t xml:space="preserve">Отдел ЖКХ и благоустройства </w:t>
            </w:r>
            <w:r w:rsidRPr="00307BED">
              <w:rPr>
                <w:lang w:eastAsia="en-US"/>
              </w:rPr>
              <w:t xml:space="preserve">администрации </w:t>
            </w:r>
            <w:r w:rsidRPr="00307BED">
              <w:t xml:space="preserve"> Полтавского сельского поселения</w:t>
            </w:r>
            <w:r w:rsidR="00307BED">
              <w:t xml:space="preserve"> Красноармейского района</w:t>
            </w:r>
          </w:p>
        </w:tc>
        <w:tc>
          <w:tcPr>
            <w:tcW w:w="3119" w:type="dxa"/>
          </w:tcPr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Пункт 5 части 1 статьи 14 </w:t>
            </w:r>
          </w:p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Федерального закона </w:t>
            </w:r>
          </w:p>
          <w:p w:rsid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>от 6 октября 2003 г</w:t>
            </w:r>
            <w:r w:rsidR="005C3D4B" w:rsidRPr="00307BED">
              <w:t>.</w:t>
            </w:r>
            <w:r w:rsidRPr="00307BED">
              <w:t xml:space="preserve"> </w:t>
            </w:r>
          </w:p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№ 131-ФЗ «Об общих принципах </w:t>
            </w:r>
            <w:hyperlink r:id="rId11" w:tooltip="Органы местного самоуправления" w:history="1">
              <w:r w:rsidRPr="00307BED">
                <w:t>организации местного самоуправления</w:t>
              </w:r>
            </w:hyperlink>
            <w:r w:rsidRPr="00307BED">
              <w:t xml:space="preserve"> </w:t>
            </w:r>
          </w:p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>в Российской Федерации»</w:t>
            </w:r>
          </w:p>
          <w:p w:rsidR="00590B7B" w:rsidRPr="00307BED" w:rsidRDefault="00590B7B" w:rsidP="002E626D">
            <w:pPr>
              <w:autoSpaceDE w:val="0"/>
              <w:autoSpaceDN w:val="0"/>
              <w:adjustRightInd w:val="0"/>
              <w:jc w:val="center"/>
            </w:pPr>
          </w:p>
        </w:tc>
      </w:tr>
      <w:tr w:rsidR="00307BED" w:rsidRPr="00307BED" w:rsidTr="00307BED">
        <w:tc>
          <w:tcPr>
            <w:tcW w:w="817" w:type="dxa"/>
          </w:tcPr>
          <w:p w:rsidR="00307BED" w:rsidRPr="00307BED" w:rsidRDefault="00307BED" w:rsidP="002E626D">
            <w:pPr>
              <w:autoSpaceDE w:val="0"/>
              <w:autoSpaceDN w:val="0"/>
              <w:adjustRightInd w:val="0"/>
              <w:jc w:val="center"/>
            </w:pPr>
            <w:r w:rsidRPr="00307BED">
              <w:t>2</w:t>
            </w:r>
          </w:p>
        </w:tc>
        <w:tc>
          <w:tcPr>
            <w:tcW w:w="2977" w:type="dxa"/>
          </w:tcPr>
          <w:p w:rsidR="00307BED" w:rsidRPr="00307BED" w:rsidRDefault="00307BED" w:rsidP="00307B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7BED">
              <w:t xml:space="preserve">Осуществление муниципального контроля </w:t>
            </w:r>
            <w:r w:rsidRPr="00307BED">
              <w:rPr>
                <w:lang w:eastAsia="ru-RU"/>
              </w:rPr>
      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693" w:type="dxa"/>
          </w:tcPr>
          <w:p w:rsidR="00307BED" w:rsidRPr="00307BED" w:rsidRDefault="00307BED" w:rsidP="002E626D">
            <w:r w:rsidRPr="00307BED">
              <w:t xml:space="preserve">Отдел ЖКХ и благоустройства </w:t>
            </w:r>
            <w:r w:rsidRPr="00307BED">
              <w:rPr>
                <w:lang w:eastAsia="en-US"/>
              </w:rPr>
              <w:t xml:space="preserve">администрации </w:t>
            </w:r>
            <w:r w:rsidRPr="00307BED">
              <w:t xml:space="preserve"> Полтавского сельского поселения</w:t>
            </w:r>
            <w:r>
              <w:t xml:space="preserve"> Красноармейского района</w:t>
            </w:r>
          </w:p>
        </w:tc>
        <w:tc>
          <w:tcPr>
            <w:tcW w:w="3119" w:type="dxa"/>
          </w:tcPr>
          <w:p w:rsidR="00307BED" w:rsidRPr="00307BED" w:rsidRDefault="00307BED" w:rsidP="0088593C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Пункт </w:t>
            </w:r>
            <w:r>
              <w:t>19</w:t>
            </w:r>
            <w:r w:rsidRPr="00307BED">
              <w:t xml:space="preserve"> части 1 статьи 14 </w:t>
            </w:r>
          </w:p>
          <w:p w:rsidR="00307BED" w:rsidRPr="00307BED" w:rsidRDefault="00307BED" w:rsidP="0088593C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Федерального закона </w:t>
            </w:r>
          </w:p>
          <w:p w:rsidR="00307BED" w:rsidRDefault="00307BED" w:rsidP="0088593C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от 6 октября 2003 г. </w:t>
            </w:r>
          </w:p>
          <w:p w:rsidR="00307BED" w:rsidRPr="00307BED" w:rsidRDefault="00307BED" w:rsidP="0088593C">
            <w:pPr>
              <w:autoSpaceDE w:val="0"/>
              <w:autoSpaceDN w:val="0"/>
              <w:adjustRightInd w:val="0"/>
              <w:jc w:val="center"/>
            </w:pPr>
            <w:r w:rsidRPr="00307BED">
              <w:t xml:space="preserve">№ 131-ФЗ «Об общих принципах </w:t>
            </w:r>
            <w:hyperlink r:id="rId12" w:tooltip="Органы местного самоуправления" w:history="1">
              <w:r w:rsidRPr="00307BED">
                <w:t>организации местного самоуправления</w:t>
              </w:r>
            </w:hyperlink>
            <w:r w:rsidRPr="00307BED">
              <w:t xml:space="preserve"> </w:t>
            </w:r>
          </w:p>
          <w:p w:rsidR="00307BED" w:rsidRPr="00307BED" w:rsidRDefault="00307BED" w:rsidP="0088593C">
            <w:pPr>
              <w:autoSpaceDE w:val="0"/>
              <w:autoSpaceDN w:val="0"/>
              <w:adjustRightInd w:val="0"/>
              <w:jc w:val="center"/>
            </w:pPr>
            <w:r w:rsidRPr="00307BED">
              <w:t>в Российской Федерации»</w:t>
            </w:r>
          </w:p>
          <w:p w:rsidR="00307BED" w:rsidRPr="00307BED" w:rsidRDefault="00307BED" w:rsidP="008859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</w:t>
      </w:r>
      <w:r w:rsidR="005C3D4B">
        <w:rPr>
          <w:sz w:val="28"/>
          <w:szCs w:val="28"/>
        </w:rPr>
        <w:t>о</w:t>
      </w:r>
      <w:r>
        <w:rPr>
          <w:sz w:val="28"/>
          <w:szCs w:val="28"/>
        </w:rPr>
        <w:t xml:space="preserve"> отдела</w:t>
      </w:r>
    </w:p>
    <w:p w:rsidR="004F7124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590B7B" w:rsidRDefault="005C3D4B" w:rsidP="00AD56DC">
      <w:pPr>
        <w:jc w:val="both"/>
        <w:rPr>
          <w:sz w:val="28"/>
        </w:rPr>
      </w:pPr>
      <w:r>
        <w:rPr>
          <w:sz w:val="28"/>
          <w:szCs w:val="28"/>
        </w:rPr>
        <w:t>Красноармейского райо</w:t>
      </w:r>
      <w:r w:rsidR="00590B7B">
        <w:rPr>
          <w:sz w:val="28"/>
          <w:szCs w:val="28"/>
        </w:rPr>
        <w:t xml:space="preserve">на </w:t>
      </w:r>
      <w:r w:rsidR="00590B7B">
        <w:rPr>
          <w:sz w:val="28"/>
          <w:szCs w:val="28"/>
        </w:rPr>
        <w:tab/>
      </w:r>
      <w:r w:rsidR="00590B7B">
        <w:rPr>
          <w:sz w:val="28"/>
          <w:szCs w:val="28"/>
        </w:rPr>
        <w:tab/>
        <w:t xml:space="preserve"> </w:t>
      </w:r>
      <w:bookmarkStart w:id="0" w:name="_GoBack"/>
      <w:bookmarkEnd w:id="0"/>
      <w:r w:rsidR="00590B7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590B7B">
        <w:rPr>
          <w:sz w:val="28"/>
          <w:szCs w:val="28"/>
        </w:rPr>
        <w:t xml:space="preserve"> </w:t>
      </w:r>
      <w:r>
        <w:rPr>
          <w:sz w:val="28"/>
          <w:szCs w:val="28"/>
        </w:rPr>
        <w:t>М. А. Соколовская</w:t>
      </w:r>
    </w:p>
    <w:p w:rsidR="00590B7B" w:rsidRDefault="00590B7B" w:rsidP="00307BED">
      <w:pPr>
        <w:autoSpaceDE w:val="0"/>
        <w:autoSpaceDN w:val="0"/>
        <w:adjustRightInd w:val="0"/>
        <w:sectPr w:rsidR="00590B7B" w:rsidSect="00307BED">
          <w:headerReference w:type="default" r:id="rId13"/>
          <w:pgSz w:w="11906" w:h="16838"/>
          <w:pgMar w:top="907" w:right="566" w:bottom="907" w:left="1701" w:header="510" w:footer="709" w:gutter="0"/>
          <w:cols w:space="708"/>
          <w:docGrid w:linePitch="360"/>
        </w:sectPr>
      </w:pPr>
    </w:p>
    <w:p w:rsidR="00590B7B" w:rsidRDefault="00590B7B" w:rsidP="00307BED">
      <w:pPr>
        <w:pStyle w:val="ConsPlusNormal"/>
        <w:tabs>
          <w:tab w:val="left" w:pos="5529"/>
          <w:tab w:val="left" w:pos="7655"/>
        </w:tabs>
        <w:ind w:right="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0B7B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33" w:rsidRDefault="00F05533">
      <w:r>
        <w:separator/>
      </w:r>
    </w:p>
  </w:endnote>
  <w:endnote w:type="continuationSeparator" w:id="0">
    <w:p w:rsidR="00F05533" w:rsidRDefault="00F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33" w:rsidRDefault="00F05533">
      <w:r>
        <w:separator/>
      </w:r>
    </w:p>
  </w:footnote>
  <w:footnote w:type="continuationSeparator" w:id="0">
    <w:p w:rsidR="00F05533" w:rsidRDefault="00F0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7B" w:rsidRDefault="00590B7B">
    <w:pPr>
      <w:pStyle w:val="af0"/>
      <w:framePr w:wrap="auto" w:vAnchor="text" w:hAnchor="page" w:x="6337" w:y="436"/>
      <w:rPr>
        <w:rStyle w:val="a4"/>
      </w:rPr>
    </w:pPr>
  </w:p>
  <w:p w:rsidR="00590B7B" w:rsidRDefault="00590B7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5851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830F9"/>
    <w:rsid w:val="00091780"/>
    <w:rsid w:val="00092AA0"/>
    <w:rsid w:val="00094ACB"/>
    <w:rsid w:val="00095223"/>
    <w:rsid w:val="000A0404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963A2"/>
    <w:rsid w:val="001A289B"/>
    <w:rsid w:val="001A69DF"/>
    <w:rsid w:val="001B033D"/>
    <w:rsid w:val="001B0A90"/>
    <w:rsid w:val="001B18F2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2315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0DC1"/>
    <w:rsid w:val="00252D79"/>
    <w:rsid w:val="00253F3B"/>
    <w:rsid w:val="002542CE"/>
    <w:rsid w:val="00256349"/>
    <w:rsid w:val="002600B8"/>
    <w:rsid w:val="002636A1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36AE"/>
    <w:rsid w:val="002E491C"/>
    <w:rsid w:val="002E626D"/>
    <w:rsid w:val="002F0D69"/>
    <w:rsid w:val="002F1B2D"/>
    <w:rsid w:val="00300539"/>
    <w:rsid w:val="00303228"/>
    <w:rsid w:val="00303FEC"/>
    <w:rsid w:val="00306FB9"/>
    <w:rsid w:val="00307BED"/>
    <w:rsid w:val="00310063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B4728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039B8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4DDD"/>
    <w:rsid w:val="004754A8"/>
    <w:rsid w:val="004829E8"/>
    <w:rsid w:val="00482E9E"/>
    <w:rsid w:val="00485F73"/>
    <w:rsid w:val="00492DF6"/>
    <w:rsid w:val="00497C01"/>
    <w:rsid w:val="004A4253"/>
    <w:rsid w:val="004B1D8B"/>
    <w:rsid w:val="004B3BF0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124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90B7B"/>
    <w:rsid w:val="005A501E"/>
    <w:rsid w:val="005A62DB"/>
    <w:rsid w:val="005A657D"/>
    <w:rsid w:val="005A677A"/>
    <w:rsid w:val="005B2BDA"/>
    <w:rsid w:val="005B34AF"/>
    <w:rsid w:val="005C195A"/>
    <w:rsid w:val="005C1E13"/>
    <w:rsid w:val="005C3D4B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74C81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0391"/>
    <w:rsid w:val="0085343D"/>
    <w:rsid w:val="00854C8E"/>
    <w:rsid w:val="00861064"/>
    <w:rsid w:val="00864538"/>
    <w:rsid w:val="00864C6E"/>
    <w:rsid w:val="00877A46"/>
    <w:rsid w:val="008854EC"/>
    <w:rsid w:val="00886C33"/>
    <w:rsid w:val="0088796C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1F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5878"/>
    <w:rsid w:val="009570D4"/>
    <w:rsid w:val="00957C9D"/>
    <w:rsid w:val="00960BDC"/>
    <w:rsid w:val="009649DF"/>
    <w:rsid w:val="00965306"/>
    <w:rsid w:val="00966011"/>
    <w:rsid w:val="00967477"/>
    <w:rsid w:val="0097018F"/>
    <w:rsid w:val="00970410"/>
    <w:rsid w:val="009704F2"/>
    <w:rsid w:val="00974211"/>
    <w:rsid w:val="00995067"/>
    <w:rsid w:val="00996E4D"/>
    <w:rsid w:val="009A2A2E"/>
    <w:rsid w:val="009A3B21"/>
    <w:rsid w:val="009A49E5"/>
    <w:rsid w:val="009B33A4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07894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3B19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6C5F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0AC9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500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294C"/>
    <w:rsid w:val="00DC70AD"/>
    <w:rsid w:val="00DC7F3C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05533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3562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99"/>
    <w:qFormat/>
    <w:rsid w:val="008B6ED7"/>
    <w:pPr>
      <w:suppressAutoHyphens w:val="0"/>
      <w:ind w:left="720"/>
      <w:contextualSpacing/>
    </w:pPr>
    <w:rPr>
      <w:lang w:eastAsia="ru-RU"/>
    </w:rPr>
  </w:style>
  <w:style w:type="character" w:styleId="aff6">
    <w:name w:val="Hyperlink"/>
    <w:basedOn w:val="a0"/>
    <w:uiPriority w:val="99"/>
    <w:rsid w:val="00DC7F3C"/>
    <w:rPr>
      <w:rFonts w:cs="Times New Roman"/>
      <w:color w:val="0000FF"/>
      <w:u w:val="single"/>
    </w:rPr>
  </w:style>
  <w:style w:type="character" w:customStyle="1" w:styleId="aff7">
    <w:name w:val="Цветовое выделение"/>
    <w:uiPriority w:val="99"/>
    <w:rsid w:val="00307BE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99"/>
    <w:qFormat/>
    <w:rsid w:val="008B6ED7"/>
    <w:pPr>
      <w:suppressAutoHyphens w:val="0"/>
      <w:ind w:left="720"/>
      <w:contextualSpacing/>
    </w:pPr>
    <w:rPr>
      <w:lang w:eastAsia="ru-RU"/>
    </w:rPr>
  </w:style>
  <w:style w:type="character" w:styleId="aff6">
    <w:name w:val="Hyperlink"/>
    <w:basedOn w:val="a0"/>
    <w:uiPriority w:val="99"/>
    <w:rsid w:val="00DC7F3C"/>
    <w:rPr>
      <w:rFonts w:cs="Times New Roman"/>
      <w:color w:val="0000FF"/>
      <w:u w:val="single"/>
    </w:rPr>
  </w:style>
  <w:style w:type="character" w:customStyle="1" w:styleId="aff7">
    <w:name w:val="Цветовое выделение"/>
    <w:uiPriority w:val="99"/>
    <w:rsid w:val="00307BE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ta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2BCE-DCF8-441E-ABCD-137FC436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User620</dc:creator>
  <cp:lastModifiedBy>Urist</cp:lastModifiedBy>
  <cp:revision>3</cp:revision>
  <cp:lastPrinted>2021-08-04T05:48:00Z</cp:lastPrinted>
  <dcterms:created xsi:type="dcterms:W3CDTF">2021-08-04T06:35:00Z</dcterms:created>
  <dcterms:modified xsi:type="dcterms:W3CDTF">2021-08-06T08:15:00Z</dcterms:modified>
</cp:coreProperties>
</file>