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7A7D7C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   проект</w:t>
      </w:r>
      <w:r w:rsidR="00B64D31">
        <w:rPr>
          <w:b/>
          <w:bCs/>
          <w:sz w:val="32"/>
          <w:szCs w:val="32"/>
        </w:rPr>
        <w:t xml:space="preserve">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Pr="007A7D7C" w:rsidRDefault="007A7D7C" w:rsidP="007A7D7C">
      <w:pPr>
        <w:tabs>
          <w:tab w:val="left" w:pos="-1276"/>
        </w:tabs>
        <w:rPr>
          <w:sz w:val="28"/>
          <w:szCs w:val="28"/>
        </w:rPr>
      </w:pPr>
      <w:r w:rsidRPr="007A7D7C">
        <w:rPr>
          <w:sz w:val="28"/>
          <w:szCs w:val="28"/>
        </w:rPr>
        <w:t>________</w:t>
      </w:r>
      <w:r w:rsidR="00F535CA" w:rsidRPr="007A7D7C">
        <w:rPr>
          <w:sz w:val="28"/>
          <w:szCs w:val="28"/>
        </w:rPr>
        <w:tab/>
        <w:t xml:space="preserve">                                                                </w:t>
      </w:r>
      <w:r w:rsidRPr="007A7D7C">
        <w:rPr>
          <w:sz w:val="28"/>
          <w:szCs w:val="28"/>
        </w:rPr>
        <w:t xml:space="preserve">                              </w:t>
      </w:r>
      <w:r w:rsidR="00F535CA" w:rsidRPr="007A7D7C">
        <w:rPr>
          <w:sz w:val="28"/>
          <w:szCs w:val="28"/>
        </w:rPr>
        <w:t xml:space="preserve"> </w:t>
      </w:r>
      <w:r w:rsidR="00F535CA" w:rsidRPr="007A7D7C">
        <w:rPr>
          <w:b/>
          <w:sz w:val="28"/>
          <w:szCs w:val="28"/>
        </w:rPr>
        <w:t xml:space="preserve"> </w:t>
      </w:r>
      <w:r w:rsidR="00F535CA" w:rsidRPr="007A7D7C">
        <w:rPr>
          <w:sz w:val="28"/>
          <w:szCs w:val="28"/>
        </w:rPr>
        <w:t>№</w:t>
      </w:r>
      <w:r w:rsidR="00FD5AF1" w:rsidRPr="007A7D7C">
        <w:rPr>
          <w:sz w:val="28"/>
          <w:szCs w:val="28"/>
        </w:rPr>
        <w:t xml:space="preserve">  </w:t>
      </w:r>
      <w:r w:rsidRPr="007A7D7C">
        <w:rPr>
          <w:sz w:val="28"/>
          <w:szCs w:val="28"/>
        </w:rPr>
        <w:t>_______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E43D0A" w:rsidRPr="00764005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925E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3D0A" w:rsidRPr="00764005" w:rsidRDefault="00E43D0A" w:rsidP="00E43D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</w:t>
      </w:r>
      <w:r w:rsidRPr="00764005">
        <w:rPr>
          <w:bCs/>
          <w:color w:val="000000"/>
          <w:sz w:val="28"/>
          <w:szCs w:val="28"/>
        </w:rPr>
        <w:lastRenderedPageBreak/>
        <w:t xml:space="preserve">личность которых не установлена органами внутренних дел, оказываемые на территории </w:t>
      </w:r>
      <w:r>
        <w:rPr>
          <w:bCs/>
          <w:color w:val="000000"/>
          <w:sz w:val="28"/>
          <w:szCs w:val="28"/>
        </w:rPr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DA4A6D"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DA4A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февраля </w:t>
      </w:r>
      <w:r w:rsidRPr="00764005">
        <w:rPr>
          <w:bCs/>
          <w:sz w:val="28"/>
          <w:szCs w:val="28"/>
        </w:rPr>
        <w:t xml:space="preserve"> 202</w:t>
      </w:r>
      <w:r w:rsidR="00925EF5">
        <w:rPr>
          <w:bCs/>
          <w:sz w:val="28"/>
          <w:szCs w:val="28"/>
        </w:rPr>
        <w:t>1</w:t>
      </w:r>
      <w:r w:rsidRPr="0076400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(приложение).</w:t>
      </w:r>
    </w:p>
    <w:p w:rsidR="00E43D0A" w:rsidRPr="00CB07E0" w:rsidRDefault="00E43D0A" w:rsidP="00E43D0A">
      <w:pPr>
        <w:ind w:firstLine="709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2. Установить, что на территории </w:t>
      </w:r>
      <w:r>
        <w:rPr>
          <w:sz w:val="28"/>
          <w:szCs w:val="28"/>
        </w:rPr>
        <w:t>Полтавского</w:t>
      </w:r>
      <w:r w:rsidRPr="00CB07E0">
        <w:rPr>
          <w:sz w:val="28"/>
          <w:szCs w:val="28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3D0A" w:rsidP="00E43D0A">
      <w:pPr>
        <w:ind w:firstLine="708"/>
        <w:jc w:val="both"/>
        <w:rPr>
          <w:sz w:val="28"/>
          <w:szCs w:val="28"/>
        </w:rPr>
      </w:pPr>
      <w:r w:rsidRPr="00CB07E0">
        <w:rPr>
          <w:sz w:val="28"/>
          <w:szCs w:val="28"/>
        </w:rPr>
        <w:t>3. Контроль за выполнением настоящего решения возложить на постоянную комиссию по строительству, транспорту, ЖКХ, бытовому и  торговому обслуживанию и связи (</w:t>
      </w:r>
      <w:r>
        <w:rPr>
          <w:sz w:val="28"/>
          <w:szCs w:val="28"/>
        </w:rPr>
        <w:t>Родионов</w:t>
      </w:r>
      <w:r w:rsidRPr="00CB07E0">
        <w:rPr>
          <w:sz w:val="28"/>
          <w:szCs w:val="28"/>
        </w:rPr>
        <w:t>).</w:t>
      </w:r>
    </w:p>
    <w:p w:rsidR="00F535CA" w:rsidRPr="00A8378F" w:rsidRDefault="00F535CA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925EF5">
        <w:rPr>
          <w:b w:val="0"/>
        </w:rPr>
        <w:t>1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FD5AF1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7A7D7C" w:rsidRDefault="00B024B1" w:rsidP="007A7D7C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7A7D7C">
              <w:rPr>
                <w:sz w:val="28"/>
                <w:szCs w:val="28"/>
              </w:rPr>
              <w:t>о</w:t>
            </w:r>
            <w:r w:rsidR="00F535CA" w:rsidRPr="007A7D7C">
              <w:rPr>
                <w:sz w:val="28"/>
                <w:szCs w:val="28"/>
              </w:rPr>
              <w:t>т</w:t>
            </w:r>
            <w:r w:rsidRPr="007A7D7C">
              <w:rPr>
                <w:sz w:val="28"/>
                <w:szCs w:val="28"/>
              </w:rPr>
              <w:t xml:space="preserve"> </w:t>
            </w:r>
            <w:r w:rsidR="007A7D7C" w:rsidRPr="007A7D7C">
              <w:rPr>
                <w:sz w:val="28"/>
                <w:szCs w:val="28"/>
              </w:rPr>
              <w:t>_____________</w:t>
            </w:r>
            <w:r w:rsidR="00F535CA" w:rsidRPr="007A7D7C">
              <w:rPr>
                <w:sz w:val="28"/>
                <w:szCs w:val="28"/>
              </w:rPr>
              <w:t xml:space="preserve">  № </w:t>
            </w:r>
            <w:r w:rsidR="00925EF5" w:rsidRPr="007A7D7C">
              <w:rPr>
                <w:sz w:val="28"/>
                <w:szCs w:val="28"/>
              </w:rPr>
              <w:t>____</w:t>
            </w:r>
          </w:p>
        </w:tc>
      </w:tr>
      <w:tr w:rsidR="000B1731" w:rsidRPr="00906D4B" w:rsidTr="005761F7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0B1731" w:rsidRPr="005761F7" w:rsidRDefault="000B1731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P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7A7D7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с 1 февраля  202</w:t>
      </w:r>
      <w:r w:rsidR="00925EF5">
        <w:rPr>
          <w:b/>
          <w:bCs/>
          <w:sz w:val="28"/>
          <w:szCs w:val="28"/>
        </w:rPr>
        <w:t>1</w:t>
      </w:r>
      <w:r w:rsidRPr="00DA4A6D">
        <w:rPr>
          <w:b/>
          <w:bCs/>
          <w:sz w:val="28"/>
          <w:szCs w:val="28"/>
        </w:rPr>
        <w:t xml:space="preserve"> года</w:t>
      </w:r>
    </w:p>
    <w:tbl>
      <w:tblPr>
        <w:tblW w:w="10752" w:type="dxa"/>
        <w:tblInd w:w="-12" w:type="dxa"/>
        <w:tblLook w:val="00A0"/>
      </w:tblPr>
      <w:tblGrid>
        <w:gridCol w:w="540"/>
        <w:gridCol w:w="5340"/>
        <w:gridCol w:w="4872"/>
      </w:tblGrid>
      <w:tr w:rsidR="00F535CA" w:rsidRPr="006E4A52" w:rsidTr="007A7D7C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925EF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5EF5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7A7D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7A7D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194,52</w:t>
            </w:r>
          </w:p>
        </w:tc>
      </w:tr>
      <w:tr w:rsidR="00EE2F73" w:rsidRPr="006E4A52" w:rsidTr="007A7D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875,65</w:t>
            </w:r>
          </w:p>
        </w:tc>
      </w:tr>
      <w:tr w:rsidR="00F535CA" w:rsidRPr="006E4A52" w:rsidTr="007A7D7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2181,95</w:t>
            </w:r>
          </w:p>
        </w:tc>
      </w:tr>
      <w:tr w:rsidR="00EE2F73" w:rsidRPr="006E4A52" w:rsidTr="007A7D7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925EF5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999,81</w:t>
            </w:r>
          </w:p>
        </w:tc>
      </w:tr>
      <w:tr w:rsidR="00EE2F73" w:rsidRPr="006E4A52" w:rsidTr="007A7D7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925EF5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2006,81</w:t>
            </w:r>
          </w:p>
        </w:tc>
      </w:tr>
      <w:tr w:rsidR="00F535CA" w:rsidRPr="006E4A52" w:rsidTr="007A7D7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165,60</w:t>
            </w:r>
          </w:p>
        </w:tc>
      </w:tr>
      <w:tr w:rsidR="00F535CA" w:rsidRPr="00753577" w:rsidTr="007A7D7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FD5AF1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6423,69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7A7D7C" w:rsidRDefault="007A7D7C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DA4A6D">
      <w:footnotePr>
        <w:pos w:val="beneathText"/>
      </w:footnotePr>
      <w:pgSz w:w="11905" w:h="16837" w:code="9"/>
      <w:pgMar w:top="720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7C" w:rsidRDefault="0007037C">
      <w:r>
        <w:separator/>
      </w:r>
    </w:p>
  </w:endnote>
  <w:endnote w:type="continuationSeparator" w:id="0">
    <w:p w:rsidR="0007037C" w:rsidRDefault="0007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7C" w:rsidRDefault="0007037C">
      <w:r>
        <w:separator/>
      </w:r>
    </w:p>
  </w:footnote>
  <w:footnote w:type="continuationSeparator" w:id="0">
    <w:p w:rsidR="0007037C" w:rsidRDefault="0007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1" w:rsidRDefault="000B1731">
    <w:pPr>
      <w:pStyle w:val="af0"/>
      <w:framePr w:h="292" w:hRule="exact"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1" w:rsidRDefault="000B1731">
    <w:pPr>
      <w:pStyle w:val="af0"/>
      <w:framePr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037C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1F68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B58B6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A7D7C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5EF5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3D0A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AF1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4532-6C7F-4426-9926-3F936537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3</cp:revision>
  <cp:lastPrinted>2021-02-20T05:39:00Z</cp:lastPrinted>
  <dcterms:created xsi:type="dcterms:W3CDTF">2021-02-20T06:00:00Z</dcterms:created>
  <dcterms:modified xsi:type="dcterms:W3CDTF">2021-02-20T09:31:00Z</dcterms:modified>
</cp:coreProperties>
</file>