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6" w:rsidRPr="000E3389" w:rsidRDefault="00F35D0F" w:rsidP="00254AA6">
      <w:pPr>
        <w:jc w:val="center"/>
        <w:rPr>
          <w:b/>
          <w:bCs/>
          <w:sz w:val="28"/>
        </w:rPr>
      </w:pPr>
      <w:r w:rsidRPr="00F35D0F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48.2pt">
            <v:imagedata r:id="rId7" o:title="ПРИЛ 2ГЕРБ"/>
          </v:shape>
        </w:pict>
      </w:r>
    </w:p>
    <w:p w:rsidR="00254AA6" w:rsidRPr="000E3389" w:rsidRDefault="00254AA6" w:rsidP="00254AA6">
      <w:pPr>
        <w:spacing w:line="240" w:lineRule="auto"/>
        <w:jc w:val="center"/>
        <w:rPr>
          <w:b/>
          <w:sz w:val="28"/>
          <w:szCs w:val="28"/>
        </w:rPr>
      </w:pPr>
    </w:p>
    <w:p w:rsidR="00693DE2" w:rsidRPr="000777BB" w:rsidRDefault="00693DE2" w:rsidP="00693DE2">
      <w:pPr>
        <w:jc w:val="center"/>
        <w:rPr>
          <w:b/>
          <w:sz w:val="28"/>
          <w:szCs w:val="28"/>
        </w:rPr>
      </w:pPr>
      <w:r w:rsidRPr="000777BB">
        <w:rPr>
          <w:b/>
          <w:sz w:val="28"/>
          <w:szCs w:val="28"/>
        </w:rPr>
        <w:t xml:space="preserve">АДМИНИСТРАЦИЯ </w:t>
      </w:r>
    </w:p>
    <w:p w:rsidR="00693DE2" w:rsidRPr="000777BB" w:rsidRDefault="00693DE2" w:rsidP="00693DE2">
      <w:pPr>
        <w:jc w:val="center"/>
        <w:rPr>
          <w:b/>
          <w:sz w:val="28"/>
          <w:szCs w:val="28"/>
        </w:rPr>
      </w:pPr>
      <w:r w:rsidRPr="000777BB">
        <w:rPr>
          <w:b/>
          <w:sz w:val="28"/>
          <w:szCs w:val="28"/>
        </w:rPr>
        <w:t>ПОЛТАВСКОГО СЕЛЬСКОГО ПОСЕЛЕНИЯ</w:t>
      </w:r>
    </w:p>
    <w:p w:rsidR="00693DE2" w:rsidRPr="000777BB" w:rsidRDefault="00693DE2" w:rsidP="00693DE2">
      <w:pPr>
        <w:jc w:val="center"/>
        <w:rPr>
          <w:sz w:val="28"/>
          <w:szCs w:val="28"/>
        </w:rPr>
      </w:pPr>
      <w:r w:rsidRPr="000777BB">
        <w:rPr>
          <w:b/>
          <w:sz w:val="28"/>
          <w:szCs w:val="28"/>
        </w:rPr>
        <w:t>КРАСНОАРМЕЙСКОГО  РАЙОНА</w:t>
      </w:r>
    </w:p>
    <w:p w:rsidR="00693DE2" w:rsidRPr="000777BB" w:rsidRDefault="00693DE2" w:rsidP="00693DE2">
      <w:pPr>
        <w:jc w:val="center"/>
        <w:rPr>
          <w:b/>
          <w:sz w:val="28"/>
          <w:szCs w:val="28"/>
        </w:rPr>
      </w:pPr>
    </w:p>
    <w:p w:rsidR="00D53090" w:rsidRPr="00693DE2" w:rsidRDefault="00693DE2" w:rsidP="00693DE2">
      <w:pPr>
        <w:pStyle w:val="afa"/>
        <w:rPr>
          <w:b/>
          <w:sz w:val="32"/>
          <w:szCs w:val="32"/>
        </w:rPr>
      </w:pPr>
      <w:r w:rsidRPr="00693DE2">
        <w:rPr>
          <w:b/>
          <w:sz w:val="32"/>
          <w:szCs w:val="32"/>
        </w:rPr>
        <w:t xml:space="preserve"> П О С Т А Н О В Л Е Н И Е</w:t>
      </w:r>
      <w:r w:rsidR="00C1596F" w:rsidRPr="00693DE2">
        <w:rPr>
          <w:b/>
          <w:sz w:val="32"/>
          <w:szCs w:val="32"/>
        </w:rPr>
        <w:t xml:space="preserve">                             </w:t>
      </w:r>
    </w:p>
    <w:p w:rsidR="00D53090" w:rsidRDefault="00D53090" w:rsidP="00D53090">
      <w:pPr>
        <w:jc w:val="center"/>
        <w:rPr>
          <w:b/>
        </w:rPr>
      </w:pPr>
    </w:p>
    <w:p w:rsidR="00D53090" w:rsidRPr="00B05B25" w:rsidRDefault="00BF5215" w:rsidP="00BF5215">
      <w:pPr>
        <w:jc w:val="right"/>
        <w:rPr>
          <w:b/>
          <w:sz w:val="28"/>
          <w:szCs w:val="28"/>
        </w:rPr>
      </w:pPr>
      <w:r w:rsidRPr="00B05B25">
        <w:rPr>
          <w:b/>
          <w:sz w:val="28"/>
          <w:szCs w:val="28"/>
        </w:rPr>
        <w:t>Проект</w:t>
      </w:r>
    </w:p>
    <w:p w:rsidR="00D53090" w:rsidRDefault="004D6F9E" w:rsidP="00D530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</w:t>
      </w:r>
      <w:r w:rsidR="00D53090" w:rsidRPr="00957CD7">
        <w:rPr>
          <w:bCs/>
          <w:sz w:val="28"/>
          <w:szCs w:val="28"/>
        </w:rPr>
        <w:t xml:space="preserve">                     </w:t>
      </w:r>
      <w:r w:rsidR="00D53090">
        <w:rPr>
          <w:bCs/>
          <w:sz w:val="28"/>
          <w:szCs w:val="28"/>
        </w:rPr>
        <w:t xml:space="preserve">                 </w:t>
      </w:r>
      <w:r w:rsidR="00D53090" w:rsidRPr="00957CD7">
        <w:rPr>
          <w:bCs/>
          <w:sz w:val="28"/>
          <w:szCs w:val="28"/>
        </w:rPr>
        <w:t xml:space="preserve">            </w:t>
      </w:r>
      <w:r w:rsidR="00D53090">
        <w:rPr>
          <w:bCs/>
          <w:sz w:val="28"/>
          <w:szCs w:val="28"/>
        </w:rPr>
        <w:t xml:space="preserve">  </w:t>
      </w:r>
      <w:r w:rsidR="00D53090" w:rsidRPr="00957CD7">
        <w:rPr>
          <w:bCs/>
          <w:sz w:val="28"/>
          <w:szCs w:val="28"/>
        </w:rPr>
        <w:t xml:space="preserve">       </w:t>
      </w:r>
      <w:r w:rsidR="00EE6382">
        <w:rPr>
          <w:bCs/>
          <w:sz w:val="28"/>
          <w:szCs w:val="28"/>
        </w:rPr>
        <w:t xml:space="preserve">                    </w:t>
      </w:r>
      <w:r w:rsidR="00D53090" w:rsidRPr="00957CD7">
        <w:rPr>
          <w:bCs/>
          <w:sz w:val="28"/>
          <w:szCs w:val="28"/>
        </w:rPr>
        <w:t xml:space="preserve">  </w:t>
      </w:r>
      <w:r w:rsidR="0006012A">
        <w:rPr>
          <w:bCs/>
          <w:sz w:val="28"/>
          <w:szCs w:val="28"/>
        </w:rPr>
        <w:t xml:space="preserve">                </w:t>
      </w:r>
      <w:r w:rsidR="00D53090" w:rsidRPr="00957CD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</w:t>
      </w:r>
    </w:p>
    <w:p w:rsidR="00254AA6" w:rsidRPr="000E3389" w:rsidRDefault="00254AA6" w:rsidP="00254AA6">
      <w:pPr>
        <w:jc w:val="center"/>
      </w:pPr>
      <w:r w:rsidRPr="000E3389">
        <w:t>станица Полтавская</w:t>
      </w:r>
    </w:p>
    <w:p w:rsidR="00254AA6" w:rsidRDefault="00254AA6" w:rsidP="00254AA6">
      <w:pPr>
        <w:jc w:val="center"/>
        <w:rPr>
          <w:b/>
          <w:sz w:val="28"/>
          <w:szCs w:val="28"/>
        </w:rPr>
      </w:pPr>
    </w:p>
    <w:p w:rsidR="008B5CD6" w:rsidRPr="000E3389" w:rsidRDefault="008B5CD6" w:rsidP="00254AA6">
      <w:pPr>
        <w:jc w:val="center"/>
        <w:rPr>
          <w:b/>
          <w:sz w:val="28"/>
          <w:szCs w:val="28"/>
        </w:rPr>
      </w:pP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 w:rsidRPr="005046C0">
        <w:rPr>
          <w:b/>
          <w:sz w:val="28"/>
        </w:rPr>
        <w:t>Об у</w:t>
      </w:r>
      <w:r>
        <w:rPr>
          <w:b/>
          <w:sz w:val="28"/>
        </w:rPr>
        <w:t>с</w:t>
      </w:r>
      <w:r w:rsidRPr="005046C0">
        <w:rPr>
          <w:b/>
          <w:sz w:val="28"/>
        </w:rPr>
        <w:t>т</w:t>
      </w:r>
      <w:r>
        <w:rPr>
          <w:b/>
          <w:sz w:val="28"/>
        </w:rPr>
        <w:t xml:space="preserve">ановлении срока рассрочки оплаты 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приобретаемого имущества при реализации преимущественного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права субъектов малого и среднего предпринимательства 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на приобретение арендуемого имущества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в отношении недвижимого имущества,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находящегося в муниципальной собственности</w:t>
      </w:r>
    </w:p>
    <w:p w:rsidR="003936AC" w:rsidRDefault="003936AC" w:rsidP="003936AC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Полтавского сельского поселения Красноармейского района</w:t>
      </w:r>
    </w:p>
    <w:p w:rsidR="008B5CD6" w:rsidRPr="000E3389" w:rsidRDefault="008B5CD6" w:rsidP="008B5CD6">
      <w:pPr>
        <w:jc w:val="center"/>
        <w:rPr>
          <w:sz w:val="28"/>
          <w:szCs w:val="28"/>
        </w:rPr>
      </w:pPr>
    </w:p>
    <w:p w:rsidR="00621226" w:rsidRDefault="00621226" w:rsidP="003936AC">
      <w:pPr>
        <w:widowControl w:val="0"/>
        <w:spacing w:line="240" w:lineRule="auto"/>
        <w:ind w:firstLine="851"/>
        <w:jc w:val="both"/>
        <w:rPr>
          <w:sz w:val="28"/>
          <w:szCs w:val="28"/>
        </w:rPr>
      </w:pPr>
    </w:p>
    <w:p w:rsidR="007210C7" w:rsidRPr="003936AC" w:rsidRDefault="003936AC" w:rsidP="003936AC">
      <w:pPr>
        <w:widowControl w:val="0"/>
        <w:spacing w:line="240" w:lineRule="auto"/>
        <w:ind w:firstLine="851"/>
        <w:jc w:val="both"/>
        <w:rPr>
          <w:sz w:val="28"/>
          <w:szCs w:val="28"/>
        </w:rPr>
      </w:pPr>
      <w:r w:rsidRPr="003936AC">
        <w:rPr>
          <w:sz w:val="28"/>
          <w:szCs w:val="28"/>
        </w:rPr>
        <w:t>В соответствии с Федеральным законом от  22 июля 2008 года № 159-ФЗ «</w:t>
      </w:r>
      <w:r w:rsidR="00621226" w:rsidRPr="00621226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3936AC">
        <w:rPr>
          <w:sz w:val="28"/>
          <w:szCs w:val="28"/>
        </w:rPr>
        <w:t xml:space="preserve">», </w:t>
      </w:r>
      <w:r w:rsidR="007210C7" w:rsidRPr="003936AC">
        <w:rPr>
          <w:sz w:val="28"/>
          <w:szCs w:val="28"/>
        </w:rPr>
        <w:t>Совет Полтавского сельского поселения Красноармейского района РЕШИЛ:</w:t>
      </w:r>
    </w:p>
    <w:p w:rsidR="003936AC" w:rsidRDefault="003936AC" w:rsidP="003936AC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AC">
        <w:rPr>
          <w:rFonts w:ascii="Times New Roman" w:hAnsi="Times New Roman" w:cs="Times New Roman"/>
          <w:sz w:val="28"/>
          <w:szCs w:val="28"/>
        </w:rPr>
        <w:t xml:space="preserve">1. Установить 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r w:rsidR="00621226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3936AC">
        <w:rPr>
          <w:rFonts w:ascii="Times New Roman" w:hAnsi="Times New Roman" w:cs="Times New Roman"/>
          <w:sz w:val="28"/>
          <w:szCs w:val="28"/>
        </w:rPr>
        <w:t xml:space="preserve">, </w:t>
      </w:r>
      <w:r w:rsidR="00421DC9">
        <w:rPr>
          <w:rFonts w:ascii="Times New Roman" w:hAnsi="Times New Roman" w:cs="Times New Roman"/>
          <w:sz w:val="28"/>
          <w:szCs w:val="28"/>
        </w:rPr>
        <w:t xml:space="preserve">не мене </w:t>
      </w:r>
      <w:r w:rsidRPr="003936AC">
        <w:rPr>
          <w:rFonts w:ascii="Times New Roman" w:hAnsi="Times New Roman" w:cs="Times New Roman"/>
          <w:sz w:val="28"/>
          <w:szCs w:val="28"/>
        </w:rPr>
        <w:t>пять лет</w:t>
      </w:r>
      <w:r w:rsidR="00421DC9">
        <w:rPr>
          <w:rFonts w:ascii="Times New Roman" w:hAnsi="Times New Roman" w:cs="Times New Roman"/>
          <w:sz w:val="28"/>
          <w:szCs w:val="28"/>
        </w:rPr>
        <w:t xml:space="preserve"> и не более семи лет</w:t>
      </w:r>
      <w:r w:rsidRPr="003936AC">
        <w:rPr>
          <w:rFonts w:ascii="Times New Roman" w:hAnsi="Times New Roman" w:cs="Times New Roman"/>
          <w:sz w:val="28"/>
          <w:szCs w:val="28"/>
        </w:rPr>
        <w:t>.</w:t>
      </w:r>
    </w:p>
    <w:p w:rsidR="00421DC9" w:rsidRPr="00421DC9" w:rsidRDefault="00421DC9" w:rsidP="00421DC9">
      <w:pPr>
        <w:suppressAutoHyphens w:val="0"/>
        <w:spacing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21DC9">
        <w:rPr>
          <w:rFonts w:eastAsia="Times New Roman"/>
          <w:kern w:val="0"/>
          <w:sz w:val="28"/>
          <w:szCs w:val="28"/>
          <w:lang w:eastAsia="ru-RU"/>
        </w:rPr>
        <w:t>При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реализации преимущественного права на приобретение арендуемого </w:t>
      </w:r>
      <w:r w:rsidRPr="003936AC">
        <w:rPr>
          <w:sz w:val="28"/>
          <w:szCs w:val="28"/>
        </w:rPr>
        <w:t xml:space="preserve">имущества в отношении недвижимого имущества, находящегося в муниципальной собственности </w:t>
      </w:r>
      <w:r>
        <w:rPr>
          <w:sz w:val="28"/>
          <w:szCs w:val="28"/>
        </w:rPr>
        <w:t xml:space="preserve">Полтавского сельского поселения Красноармейского района, </w:t>
      </w:r>
      <w:r w:rsidR="009F3DF2">
        <w:rPr>
          <w:sz w:val="28"/>
          <w:szCs w:val="28"/>
        </w:rPr>
        <w:t>осуществляется единовременно или в рассрочку посредством ежемесячных или ежеквартальным выплат в равных долях.</w:t>
      </w:r>
    </w:p>
    <w:p w:rsidR="00421DC9" w:rsidRPr="00421DC9" w:rsidRDefault="00421DC9" w:rsidP="00421DC9">
      <w:pPr>
        <w:suppressAutoHyphens w:val="0"/>
        <w:spacing w:line="240" w:lineRule="auto"/>
        <w:ind w:firstLine="4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21DC9">
        <w:rPr>
          <w:rFonts w:eastAsia="Times New Roman"/>
          <w:kern w:val="0"/>
          <w:sz w:val="28"/>
          <w:szCs w:val="28"/>
          <w:lang w:eastAsia="ru-RU"/>
        </w:rPr>
        <w:t xml:space="preserve">Право выбора порядка оплаты приобретаемого арендуемого имущества,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</w:t>
      </w:r>
      <w:r w:rsidRPr="00421DC9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реализации преимущественного права на приобретение арендуемого имущества. </w:t>
      </w:r>
    </w:p>
    <w:p w:rsidR="00693DE2" w:rsidRPr="004616BC" w:rsidRDefault="00693DE2" w:rsidP="00693DE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7C2863">
        <w:rPr>
          <w:sz w:val="28"/>
          <w:szCs w:val="28"/>
        </w:rPr>
        <w:t xml:space="preserve"> </w:t>
      </w:r>
      <w:r w:rsidRPr="004616BC">
        <w:rPr>
          <w:sz w:val="28"/>
          <w:szCs w:val="28"/>
        </w:rPr>
        <w:t>Контроль за выполнением настоящего постановления оставляю за с</w:t>
      </w:r>
      <w:r w:rsidRPr="004616BC">
        <w:rPr>
          <w:sz w:val="28"/>
          <w:szCs w:val="28"/>
        </w:rPr>
        <w:t>о</w:t>
      </w:r>
      <w:r w:rsidRPr="004616BC">
        <w:rPr>
          <w:sz w:val="28"/>
          <w:szCs w:val="28"/>
        </w:rPr>
        <w:t>бой.</w:t>
      </w:r>
    </w:p>
    <w:p w:rsidR="00693DE2" w:rsidRPr="000777BB" w:rsidRDefault="00693DE2" w:rsidP="00693D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77BB">
        <w:rPr>
          <w:sz w:val="28"/>
          <w:szCs w:val="28"/>
        </w:rPr>
        <w:t xml:space="preserve">. </w:t>
      </w:r>
      <w:r w:rsidRPr="005E5C2C">
        <w:rPr>
          <w:sz w:val="28"/>
          <w:szCs w:val="28"/>
        </w:rPr>
        <w:t>Постанов</w:t>
      </w:r>
      <w:r>
        <w:rPr>
          <w:sz w:val="28"/>
          <w:szCs w:val="28"/>
        </w:rPr>
        <w:t>ление вступает в силу со дня его обнародования</w:t>
      </w:r>
      <w:r w:rsidRPr="005E5C2C">
        <w:rPr>
          <w:sz w:val="28"/>
          <w:szCs w:val="28"/>
        </w:rPr>
        <w:t>.</w:t>
      </w:r>
    </w:p>
    <w:p w:rsidR="00D53090" w:rsidRPr="000E3389" w:rsidRDefault="00D53090" w:rsidP="00D5309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D53090" w:rsidRPr="000E3389" w:rsidRDefault="00D53090" w:rsidP="00D53090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D53090" w:rsidRPr="000E3389" w:rsidRDefault="00D53090" w:rsidP="00D53090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Глава </w:t>
      </w:r>
    </w:p>
    <w:p w:rsidR="00D53090" w:rsidRPr="000E3389" w:rsidRDefault="00D53090" w:rsidP="00D53090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Полтавского сельского поселения </w:t>
      </w:r>
    </w:p>
    <w:p w:rsidR="00D53090" w:rsidRDefault="00D53090" w:rsidP="00D53090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>Красноармейского района</w:t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  <w:t xml:space="preserve">                       </w:t>
      </w:r>
      <w:r w:rsidR="00CF343E">
        <w:rPr>
          <w:sz w:val="28"/>
          <w:szCs w:val="28"/>
        </w:rPr>
        <w:t xml:space="preserve">      </w:t>
      </w:r>
      <w:r w:rsidRPr="000E3389">
        <w:rPr>
          <w:sz w:val="28"/>
          <w:szCs w:val="28"/>
        </w:rPr>
        <w:t xml:space="preserve">                      В. А. Побожий</w:t>
      </w:r>
    </w:p>
    <w:p w:rsidR="00D53090" w:rsidRDefault="00D53090" w:rsidP="00D53090">
      <w:pPr>
        <w:jc w:val="both"/>
        <w:rPr>
          <w:sz w:val="28"/>
          <w:szCs w:val="28"/>
        </w:rPr>
      </w:pPr>
    </w:p>
    <w:sectPr w:rsidR="00D53090" w:rsidSect="00CF343E">
      <w:headerReference w:type="default" r:id="rId8"/>
      <w:pgSz w:w="11905" w:h="16837"/>
      <w:pgMar w:top="1276" w:right="567" w:bottom="1276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370" w:rsidRDefault="006B4370" w:rsidP="00197813">
      <w:pPr>
        <w:spacing w:line="240" w:lineRule="auto"/>
      </w:pPr>
      <w:r>
        <w:separator/>
      </w:r>
    </w:p>
  </w:endnote>
  <w:endnote w:type="continuationSeparator" w:id="1">
    <w:p w:rsidR="006B4370" w:rsidRDefault="006B4370" w:rsidP="0019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81"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370" w:rsidRDefault="006B4370" w:rsidP="00197813">
      <w:pPr>
        <w:spacing w:line="240" w:lineRule="auto"/>
      </w:pPr>
      <w:r>
        <w:separator/>
      </w:r>
    </w:p>
  </w:footnote>
  <w:footnote w:type="continuationSeparator" w:id="1">
    <w:p w:rsidR="006B4370" w:rsidRDefault="006B4370" w:rsidP="001978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26" w:rsidRDefault="00F35D0F">
    <w:pPr>
      <w:pStyle w:val="af0"/>
      <w:jc w:val="center"/>
    </w:pPr>
    <w:fldSimple w:instr="PAGE   \* MERGEFORMAT">
      <w:r w:rsidR="009F3DF2">
        <w:rPr>
          <w:noProof/>
        </w:rPr>
        <w:t>2</w:t>
      </w:r>
    </w:fldSimple>
  </w:p>
  <w:p w:rsidR="00621226" w:rsidRDefault="0062122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04C"/>
    <w:rsid w:val="00000E16"/>
    <w:rsid w:val="0000192A"/>
    <w:rsid w:val="00002F14"/>
    <w:rsid w:val="00002F94"/>
    <w:rsid w:val="000176B7"/>
    <w:rsid w:val="00022389"/>
    <w:rsid w:val="000248E6"/>
    <w:rsid w:val="00026147"/>
    <w:rsid w:val="00033676"/>
    <w:rsid w:val="00043E27"/>
    <w:rsid w:val="00044155"/>
    <w:rsid w:val="00044EA6"/>
    <w:rsid w:val="00045545"/>
    <w:rsid w:val="00047ECC"/>
    <w:rsid w:val="0006012A"/>
    <w:rsid w:val="0006261B"/>
    <w:rsid w:val="00062A61"/>
    <w:rsid w:val="00063495"/>
    <w:rsid w:val="00067E6F"/>
    <w:rsid w:val="00072D9D"/>
    <w:rsid w:val="00073A8A"/>
    <w:rsid w:val="00074808"/>
    <w:rsid w:val="000770FF"/>
    <w:rsid w:val="00082A99"/>
    <w:rsid w:val="00082B72"/>
    <w:rsid w:val="00084D8B"/>
    <w:rsid w:val="00085B1A"/>
    <w:rsid w:val="00091026"/>
    <w:rsid w:val="00093D46"/>
    <w:rsid w:val="0009472D"/>
    <w:rsid w:val="00096107"/>
    <w:rsid w:val="000961F6"/>
    <w:rsid w:val="00096674"/>
    <w:rsid w:val="000972B2"/>
    <w:rsid w:val="000A1D4A"/>
    <w:rsid w:val="000A3327"/>
    <w:rsid w:val="000A3FEB"/>
    <w:rsid w:val="000A43D5"/>
    <w:rsid w:val="000A4709"/>
    <w:rsid w:val="000A5CB8"/>
    <w:rsid w:val="000A77A7"/>
    <w:rsid w:val="000A78DB"/>
    <w:rsid w:val="000B14E6"/>
    <w:rsid w:val="000B360D"/>
    <w:rsid w:val="000B4D92"/>
    <w:rsid w:val="000B7643"/>
    <w:rsid w:val="000B7F01"/>
    <w:rsid w:val="000C15BB"/>
    <w:rsid w:val="000C30C2"/>
    <w:rsid w:val="000C3607"/>
    <w:rsid w:val="000C4602"/>
    <w:rsid w:val="000C612F"/>
    <w:rsid w:val="000C794F"/>
    <w:rsid w:val="000C7E6F"/>
    <w:rsid w:val="000D039B"/>
    <w:rsid w:val="000D1702"/>
    <w:rsid w:val="000D52A5"/>
    <w:rsid w:val="000D5E05"/>
    <w:rsid w:val="000E2061"/>
    <w:rsid w:val="000E26B2"/>
    <w:rsid w:val="000E3746"/>
    <w:rsid w:val="000E5663"/>
    <w:rsid w:val="000E668E"/>
    <w:rsid w:val="000F0650"/>
    <w:rsid w:val="000F15D1"/>
    <w:rsid w:val="000F19A5"/>
    <w:rsid w:val="000F51E0"/>
    <w:rsid w:val="000F7A51"/>
    <w:rsid w:val="001055E8"/>
    <w:rsid w:val="0010581C"/>
    <w:rsid w:val="0010584C"/>
    <w:rsid w:val="001103EA"/>
    <w:rsid w:val="001137FC"/>
    <w:rsid w:val="00115914"/>
    <w:rsid w:val="00117455"/>
    <w:rsid w:val="00121B45"/>
    <w:rsid w:val="001229F5"/>
    <w:rsid w:val="00123DA6"/>
    <w:rsid w:val="001265B3"/>
    <w:rsid w:val="00131F7A"/>
    <w:rsid w:val="0013372E"/>
    <w:rsid w:val="001341CD"/>
    <w:rsid w:val="00134235"/>
    <w:rsid w:val="001352C8"/>
    <w:rsid w:val="001353C4"/>
    <w:rsid w:val="00141413"/>
    <w:rsid w:val="00142ECF"/>
    <w:rsid w:val="00146639"/>
    <w:rsid w:val="00146CA3"/>
    <w:rsid w:val="001479BC"/>
    <w:rsid w:val="0015195E"/>
    <w:rsid w:val="001541E8"/>
    <w:rsid w:val="001548C7"/>
    <w:rsid w:val="00156D7D"/>
    <w:rsid w:val="00163E79"/>
    <w:rsid w:val="00166439"/>
    <w:rsid w:val="001667D7"/>
    <w:rsid w:val="00167EA2"/>
    <w:rsid w:val="001743D4"/>
    <w:rsid w:val="00177CA1"/>
    <w:rsid w:val="001806B7"/>
    <w:rsid w:val="00182334"/>
    <w:rsid w:val="0018253E"/>
    <w:rsid w:val="00184BA2"/>
    <w:rsid w:val="00184DA3"/>
    <w:rsid w:val="0018671A"/>
    <w:rsid w:val="00186E1E"/>
    <w:rsid w:val="00194D1E"/>
    <w:rsid w:val="00195753"/>
    <w:rsid w:val="00197157"/>
    <w:rsid w:val="00197813"/>
    <w:rsid w:val="001A70BD"/>
    <w:rsid w:val="001B0004"/>
    <w:rsid w:val="001B23E2"/>
    <w:rsid w:val="001B2C3B"/>
    <w:rsid w:val="001B46B8"/>
    <w:rsid w:val="001B77BD"/>
    <w:rsid w:val="001B7AA3"/>
    <w:rsid w:val="001C2683"/>
    <w:rsid w:val="001C2E83"/>
    <w:rsid w:val="001C3A62"/>
    <w:rsid w:val="001C4284"/>
    <w:rsid w:val="001C4A10"/>
    <w:rsid w:val="001C4F3F"/>
    <w:rsid w:val="001D07EE"/>
    <w:rsid w:val="001D16D0"/>
    <w:rsid w:val="001D2B59"/>
    <w:rsid w:val="001D5316"/>
    <w:rsid w:val="001D7278"/>
    <w:rsid w:val="001E09B2"/>
    <w:rsid w:val="001E3D3C"/>
    <w:rsid w:val="001E4263"/>
    <w:rsid w:val="001E4DA1"/>
    <w:rsid w:val="001E7ED4"/>
    <w:rsid w:val="001E7FD7"/>
    <w:rsid w:val="001F0DD6"/>
    <w:rsid w:val="001F3574"/>
    <w:rsid w:val="001F4BE9"/>
    <w:rsid w:val="001F5EAA"/>
    <w:rsid w:val="001F6522"/>
    <w:rsid w:val="002017ED"/>
    <w:rsid w:val="00205023"/>
    <w:rsid w:val="00205047"/>
    <w:rsid w:val="00206FF9"/>
    <w:rsid w:val="00211762"/>
    <w:rsid w:val="00212988"/>
    <w:rsid w:val="002143A1"/>
    <w:rsid w:val="0021492B"/>
    <w:rsid w:val="00217052"/>
    <w:rsid w:val="00221FFF"/>
    <w:rsid w:val="00226B1B"/>
    <w:rsid w:val="00231875"/>
    <w:rsid w:val="00234070"/>
    <w:rsid w:val="00235D15"/>
    <w:rsid w:val="002443D7"/>
    <w:rsid w:val="002475A3"/>
    <w:rsid w:val="002502EB"/>
    <w:rsid w:val="00250D8C"/>
    <w:rsid w:val="002512F7"/>
    <w:rsid w:val="00251404"/>
    <w:rsid w:val="00252A68"/>
    <w:rsid w:val="00253407"/>
    <w:rsid w:val="00254AA6"/>
    <w:rsid w:val="002611B1"/>
    <w:rsid w:val="002662DB"/>
    <w:rsid w:val="00266DAF"/>
    <w:rsid w:val="00276242"/>
    <w:rsid w:val="00277A5E"/>
    <w:rsid w:val="0028013F"/>
    <w:rsid w:val="002830FD"/>
    <w:rsid w:val="00283629"/>
    <w:rsid w:val="00283B2E"/>
    <w:rsid w:val="00285EB3"/>
    <w:rsid w:val="0029084A"/>
    <w:rsid w:val="002970A3"/>
    <w:rsid w:val="002977E1"/>
    <w:rsid w:val="00297D34"/>
    <w:rsid w:val="002A3191"/>
    <w:rsid w:val="002A403B"/>
    <w:rsid w:val="002A7048"/>
    <w:rsid w:val="002B024B"/>
    <w:rsid w:val="002B1C40"/>
    <w:rsid w:val="002B3A47"/>
    <w:rsid w:val="002B64EA"/>
    <w:rsid w:val="002C0874"/>
    <w:rsid w:val="002C1EF6"/>
    <w:rsid w:val="002C4E03"/>
    <w:rsid w:val="002C579D"/>
    <w:rsid w:val="002D0287"/>
    <w:rsid w:val="002D0BDF"/>
    <w:rsid w:val="002D0CFC"/>
    <w:rsid w:val="002D1D36"/>
    <w:rsid w:val="002D3131"/>
    <w:rsid w:val="002D35AC"/>
    <w:rsid w:val="002D4CD9"/>
    <w:rsid w:val="002E1A84"/>
    <w:rsid w:val="002E243F"/>
    <w:rsid w:val="002E31F8"/>
    <w:rsid w:val="002E4599"/>
    <w:rsid w:val="002E5375"/>
    <w:rsid w:val="002E597F"/>
    <w:rsid w:val="002F082B"/>
    <w:rsid w:val="002F08C1"/>
    <w:rsid w:val="002F2E2A"/>
    <w:rsid w:val="002F7CD7"/>
    <w:rsid w:val="00301675"/>
    <w:rsid w:val="00301C41"/>
    <w:rsid w:val="00301F0F"/>
    <w:rsid w:val="003029DC"/>
    <w:rsid w:val="00302C0D"/>
    <w:rsid w:val="00302D1C"/>
    <w:rsid w:val="00303960"/>
    <w:rsid w:val="003054F1"/>
    <w:rsid w:val="00305998"/>
    <w:rsid w:val="00305FB7"/>
    <w:rsid w:val="00307C73"/>
    <w:rsid w:val="0031057E"/>
    <w:rsid w:val="00310B42"/>
    <w:rsid w:val="0031302E"/>
    <w:rsid w:val="00315BAE"/>
    <w:rsid w:val="00316E8E"/>
    <w:rsid w:val="00321533"/>
    <w:rsid w:val="00321C36"/>
    <w:rsid w:val="00327717"/>
    <w:rsid w:val="00327857"/>
    <w:rsid w:val="00330D8C"/>
    <w:rsid w:val="00331D9E"/>
    <w:rsid w:val="00331E46"/>
    <w:rsid w:val="0033362A"/>
    <w:rsid w:val="00335312"/>
    <w:rsid w:val="003358F7"/>
    <w:rsid w:val="00335B7A"/>
    <w:rsid w:val="00336253"/>
    <w:rsid w:val="003422AC"/>
    <w:rsid w:val="0034410C"/>
    <w:rsid w:val="00344829"/>
    <w:rsid w:val="003455BC"/>
    <w:rsid w:val="00346A9F"/>
    <w:rsid w:val="003501E9"/>
    <w:rsid w:val="003505AC"/>
    <w:rsid w:val="00353209"/>
    <w:rsid w:val="00354508"/>
    <w:rsid w:val="00355744"/>
    <w:rsid w:val="003559B9"/>
    <w:rsid w:val="00357CAA"/>
    <w:rsid w:val="003605DE"/>
    <w:rsid w:val="0036166F"/>
    <w:rsid w:val="00372354"/>
    <w:rsid w:val="00372C24"/>
    <w:rsid w:val="003736F3"/>
    <w:rsid w:val="00375EA4"/>
    <w:rsid w:val="0038277C"/>
    <w:rsid w:val="00382BFD"/>
    <w:rsid w:val="00383413"/>
    <w:rsid w:val="003839DF"/>
    <w:rsid w:val="003864FD"/>
    <w:rsid w:val="00391671"/>
    <w:rsid w:val="0039244D"/>
    <w:rsid w:val="003936AC"/>
    <w:rsid w:val="00395B77"/>
    <w:rsid w:val="00396A92"/>
    <w:rsid w:val="003A2647"/>
    <w:rsid w:val="003A2F23"/>
    <w:rsid w:val="003A3FC1"/>
    <w:rsid w:val="003A4B7A"/>
    <w:rsid w:val="003A61D0"/>
    <w:rsid w:val="003A7175"/>
    <w:rsid w:val="003B20A2"/>
    <w:rsid w:val="003B2774"/>
    <w:rsid w:val="003B2E67"/>
    <w:rsid w:val="003B5504"/>
    <w:rsid w:val="003B5925"/>
    <w:rsid w:val="003B62BE"/>
    <w:rsid w:val="003B6B10"/>
    <w:rsid w:val="003C0A6A"/>
    <w:rsid w:val="003C285E"/>
    <w:rsid w:val="003C31B2"/>
    <w:rsid w:val="003C79AF"/>
    <w:rsid w:val="003C7B18"/>
    <w:rsid w:val="003D442F"/>
    <w:rsid w:val="003D4947"/>
    <w:rsid w:val="003E0F11"/>
    <w:rsid w:val="003E2ED5"/>
    <w:rsid w:val="003E3E6B"/>
    <w:rsid w:val="003E465E"/>
    <w:rsid w:val="003E5772"/>
    <w:rsid w:val="003E68DC"/>
    <w:rsid w:val="003E6A91"/>
    <w:rsid w:val="003E73E0"/>
    <w:rsid w:val="003F2D09"/>
    <w:rsid w:val="003F73B3"/>
    <w:rsid w:val="00401CFF"/>
    <w:rsid w:val="00413B66"/>
    <w:rsid w:val="00413CF6"/>
    <w:rsid w:val="00415037"/>
    <w:rsid w:val="00416F86"/>
    <w:rsid w:val="00417C09"/>
    <w:rsid w:val="00420174"/>
    <w:rsid w:val="00421DC9"/>
    <w:rsid w:val="00423BFA"/>
    <w:rsid w:val="00426267"/>
    <w:rsid w:val="00430656"/>
    <w:rsid w:val="00432760"/>
    <w:rsid w:val="0044247C"/>
    <w:rsid w:val="0044292C"/>
    <w:rsid w:val="00445E79"/>
    <w:rsid w:val="00460FDD"/>
    <w:rsid w:val="004655B4"/>
    <w:rsid w:val="00466F5D"/>
    <w:rsid w:val="004674CB"/>
    <w:rsid w:val="004728A9"/>
    <w:rsid w:val="00473F56"/>
    <w:rsid w:val="00475764"/>
    <w:rsid w:val="00480743"/>
    <w:rsid w:val="0048107C"/>
    <w:rsid w:val="00481FFB"/>
    <w:rsid w:val="00482E05"/>
    <w:rsid w:val="0048302D"/>
    <w:rsid w:val="00484501"/>
    <w:rsid w:val="00484F36"/>
    <w:rsid w:val="00484FEC"/>
    <w:rsid w:val="00485748"/>
    <w:rsid w:val="00491DA0"/>
    <w:rsid w:val="00492A29"/>
    <w:rsid w:val="0049440F"/>
    <w:rsid w:val="00496320"/>
    <w:rsid w:val="00497729"/>
    <w:rsid w:val="004A0B95"/>
    <w:rsid w:val="004A192A"/>
    <w:rsid w:val="004A345E"/>
    <w:rsid w:val="004A3588"/>
    <w:rsid w:val="004A55CA"/>
    <w:rsid w:val="004A582D"/>
    <w:rsid w:val="004B36EA"/>
    <w:rsid w:val="004B486D"/>
    <w:rsid w:val="004B4938"/>
    <w:rsid w:val="004B5082"/>
    <w:rsid w:val="004B6AE9"/>
    <w:rsid w:val="004C0D6D"/>
    <w:rsid w:val="004C31F4"/>
    <w:rsid w:val="004C3B83"/>
    <w:rsid w:val="004C3C0B"/>
    <w:rsid w:val="004C66D3"/>
    <w:rsid w:val="004C759A"/>
    <w:rsid w:val="004D0437"/>
    <w:rsid w:val="004D5791"/>
    <w:rsid w:val="004D6F9E"/>
    <w:rsid w:val="004D7E2F"/>
    <w:rsid w:val="004E1301"/>
    <w:rsid w:val="004E1817"/>
    <w:rsid w:val="004E2BC4"/>
    <w:rsid w:val="004E35BB"/>
    <w:rsid w:val="004E3D25"/>
    <w:rsid w:val="004F0E81"/>
    <w:rsid w:val="004F13B8"/>
    <w:rsid w:val="004F280D"/>
    <w:rsid w:val="004F4C3F"/>
    <w:rsid w:val="004F4FF7"/>
    <w:rsid w:val="004F5814"/>
    <w:rsid w:val="00502366"/>
    <w:rsid w:val="00506690"/>
    <w:rsid w:val="00506F2F"/>
    <w:rsid w:val="005072EA"/>
    <w:rsid w:val="005136F3"/>
    <w:rsid w:val="0051541E"/>
    <w:rsid w:val="005166E4"/>
    <w:rsid w:val="0052413C"/>
    <w:rsid w:val="00524791"/>
    <w:rsid w:val="00530AEA"/>
    <w:rsid w:val="00531045"/>
    <w:rsid w:val="0053532B"/>
    <w:rsid w:val="005415EB"/>
    <w:rsid w:val="0054237D"/>
    <w:rsid w:val="00543AF7"/>
    <w:rsid w:val="00546DB0"/>
    <w:rsid w:val="00547B27"/>
    <w:rsid w:val="005516A4"/>
    <w:rsid w:val="005525FB"/>
    <w:rsid w:val="00556A0F"/>
    <w:rsid w:val="005609A6"/>
    <w:rsid w:val="00562D16"/>
    <w:rsid w:val="0056360D"/>
    <w:rsid w:val="00563780"/>
    <w:rsid w:val="00564587"/>
    <w:rsid w:val="0056651D"/>
    <w:rsid w:val="005716EC"/>
    <w:rsid w:val="00573F39"/>
    <w:rsid w:val="00583255"/>
    <w:rsid w:val="00586A3B"/>
    <w:rsid w:val="005946BD"/>
    <w:rsid w:val="0059693F"/>
    <w:rsid w:val="005971D4"/>
    <w:rsid w:val="005A0281"/>
    <w:rsid w:val="005A37A2"/>
    <w:rsid w:val="005A389E"/>
    <w:rsid w:val="005B1F9B"/>
    <w:rsid w:val="005B313D"/>
    <w:rsid w:val="005B38F4"/>
    <w:rsid w:val="005C211A"/>
    <w:rsid w:val="005C3528"/>
    <w:rsid w:val="005C3923"/>
    <w:rsid w:val="005C41F4"/>
    <w:rsid w:val="005C7066"/>
    <w:rsid w:val="005C71C4"/>
    <w:rsid w:val="005C7D69"/>
    <w:rsid w:val="005D0088"/>
    <w:rsid w:val="005D2D3A"/>
    <w:rsid w:val="005D4848"/>
    <w:rsid w:val="005D6234"/>
    <w:rsid w:val="005D67C8"/>
    <w:rsid w:val="005D7812"/>
    <w:rsid w:val="005E2622"/>
    <w:rsid w:val="005E2F62"/>
    <w:rsid w:val="005E3B7A"/>
    <w:rsid w:val="005E4227"/>
    <w:rsid w:val="005E4B41"/>
    <w:rsid w:val="005E7A4E"/>
    <w:rsid w:val="005F258B"/>
    <w:rsid w:val="005F2B1C"/>
    <w:rsid w:val="005F3470"/>
    <w:rsid w:val="005F4387"/>
    <w:rsid w:val="005F50AD"/>
    <w:rsid w:val="00601D4D"/>
    <w:rsid w:val="00602882"/>
    <w:rsid w:val="00602E8B"/>
    <w:rsid w:val="00603B6C"/>
    <w:rsid w:val="00605AC6"/>
    <w:rsid w:val="00607063"/>
    <w:rsid w:val="00610F21"/>
    <w:rsid w:val="0061102A"/>
    <w:rsid w:val="00620FBB"/>
    <w:rsid w:val="00621226"/>
    <w:rsid w:val="00623B5D"/>
    <w:rsid w:val="006253BF"/>
    <w:rsid w:val="006303EA"/>
    <w:rsid w:val="00632E90"/>
    <w:rsid w:val="00634320"/>
    <w:rsid w:val="00634923"/>
    <w:rsid w:val="00634D78"/>
    <w:rsid w:val="00636E35"/>
    <w:rsid w:val="00637C46"/>
    <w:rsid w:val="006418B1"/>
    <w:rsid w:val="00641F2B"/>
    <w:rsid w:val="00642C32"/>
    <w:rsid w:val="00643964"/>
    <w:rsid w:val="00644E1C"/>
    <w:rsid w:val="0064613B"/>
    <w:rsid w:val="0064774F"/>
    <w:rsid w:val="00650739"/>
    <w:rsid w:val="00650A0A"/>
    <w:rsid w:val="0065330C"/>
    <w:rsid w:val="00657516"/>
    <w:rsid w:val="006626A4"/>
    <w:rsid w:val="00662FE6"/>
    <w:rsid w:val="006658FB"/>
    <w:rsid w:val="00666E7C"/>
    <w:rsid w:val="006676B9"/>
    <w:rsid w:val="0067233F"/>
    <w:rsid w:val="0067667F"/>
    <w:rsid w:val="00676C52"/>
    <w:rsid w:val="006814BE"/>
    <w:rsid w:val="00682452"/>
    <w:rsid w:val="00685A2A"/>
    <w:rsid w:val="00685A3A"/>
    <w:rsid w:val="00685E52"/>
    <w:rsid w:val="00691702"/>
    <w:rsid w:val="00692BF9"/>
    <w:rsid w:val="00693060"/>
    <w:rsid w:val="0069393A"/>
    <w:rsid w:val="00693DE2"/>
    <w:rsid w:val="006948D8"/>
    <w:rsid w:val="00694BE6"/>
    <w:rsid w:val="00695957"/>
    <w:rsid w:val="00696DE8"/>
    <w:rsid w:val="006A00E4"/>
    <w:rsid w:val="006A0876"/>
    <w:rsid w:val="006A7227"/>
    <w:rsid w:val="006A74F4"/>
    <w:rsid w:val="006B4370"/>
    <w:rsid w:val="006B565B"/>
    <w:rsid w:val="006C2415"/>
    <w:rsid w:val="006C49BA"/>
    <w:rsid w:val="006C53E6"/>
    <w:rsid w:val="006C5ADF"/>
    <w:rsid w:val="006D2452"/>
    <w:rsid w:val="006D2C65"/>
    <w:rsid w:val="006D39AB"/>
    <w:rsid w:val="006D3CC6"/>
    <w:rsid w:val="006D5D74"/>
    <w:rsid w:val="006D61D0"/>
    <w:rsid w:val="006D7046"/>
    <w:rsid w:val="006E0DA2"/>
    <w:rsid w:val="006E1159"/>
    <w:rsid w:val="006E3DD7"/>
    <w:rsid w:val="006F2494"/>
    <w:rsid w:val="006F2FB5"/>
    <w:rsid w:val="006F3B87"/>
    <w:rsid w:val="00700522"/>
    <w:rsid w:val="0070150A"/>
    <w:rsid w:val="00702159"/>
    <w:rsid w:val="0070453A"/>
    <w:rsid w:val="00704ED6"/>
    <w:rsid w:val="00706E30"/>
    <w:rsid w:val="00707DCC"/>
    <w:rsid w:val="00711CF7"/>
    <w:rsid w:val="00712277"/>
    <w:rsid w:val="00714B9A"/>
    <w:rsid w:val="00716E70"/>
    <w:rsid w:val="00717BDF"/>
    <w:rsid w:val="007210C7"/>
    <w:rsid w:val="007307C8"/>
    <w:rsid w:val="00731449"/>
    <w:rsid w:val="007323CD"/>
    <w:rsid w:val="00733B0F"/>
    <w:rsid w:val="00734A47"/>
    <w:rsid w:val="007376E9"/>
    <w:rsid w:val="00740FA6"/>
    <w:rsid w:val="0074138F"/>
    <w:rsid w:val="00743269"/>
    <w:rsid w:val="0074707D"/>
    <w:rsid w:val="0074786D"/>
    <w:rsid w:val="007508D2"/>
    <w:rsid w:val="00750EEA"/>
    <w:rsid w:val="00752220"/>
    <w:rsid w:val="007527ED"/>
    <w:rsid w:val="0075295E"/>
    <w:rsid w:val="00752998"/>
    <w:rsid w:val="00752B76"/>
    <w:rsid w:val="0075377E"/>
    <w:rsid w:val="00754701"/>
    <w:rsid w:val="0076043A"/>
    <w:rsid w:val="0076044B"/>
    <w:rsid w:val="00760518"/>
    <w:rsid w:val="00761273"/>
    <w:rsid w:val="00763628"/>
    <w:rsid w:val="007647EC"/>
    <w:rsid w:val="0076495A"/>
    <w:rsid w:val="0076646A"/>
    <w:rsid w:val="007676A1"/>
    <w:rsid w:val="00770179"/>
    <w:rsid w:val="00770725"/>
    <w:rsid w:val="0077288B"/>
    <w:rsid w:val="00775E51"/>
    <w:rsid w:val="007804C6"/>
    <w:rsid w:val="007829D8"/>
    <w:rsid w:val="0078386D"/>
    <w:rsid w:val="00784EC1"/>
    <w:rsid w:val="0078600C"/>
    <w:rsid w:val="00786D17"/>
    <w:rsid w:val="007907EB"/>
    <w:rsid w:val="0079175B"/>
    <w:rsid w:val="007979AF"/>
    <w:rsid w:val="007A2B28"/>
    <w:rsid w:val="007A4BD8"/>
    <w:rsid w:val="007A5D0D"/>
    <w:rsid w:val="007A6262"/>
    <w:rsid w:val="007A6569"/>
    <w:rsid w:val="007A67C5"/>
    <w:rsid w:val="007B40B0"/>
    <w:rsid w:val="007C3381"/>
    <w:rsid w:val="007C4DD7"/>
    <w:rsid w:val="007C6737"/>
    <w:rsid w:val="007D7160"/>
    <w:rsid w:val="007D756D"/>
    <w:rsid w:val="007E2BE3"/>
    <w:rsid w:val="007E3177"/>
    <w:rsid w:val="007E56F5"/>
    <w:rsid w:val="007E57E5"/>
    <w:rsid w:val="007E7CB5"/>
    <w:rsid w:val="007F074E"/>
    <w:rsid w:val="007F0CEE"/>
    <w:rsid w:val="007F1105"/>
    <w:rsid w:val="007F19BC"/>
    <w:rsid w:val="007F2B5B"/>
    <w:rsid w:val="007F2C6C"/>
    <w:rsid w:val="007F7BA1"/>
    <w:rsid w:val="00802D73"/>
    <w:rsid w:val="00804FB3"/>
    <w:rsid w:val="008058A2"/>
    <w:rsid w:val="008076AB"/>
    <w:rsid w:val="00810FF2"/>
    <w:rsid w:val="00812EDF"/>
    <w:rsid w:val="0081526A"/>
    <w:rsid w:val="00815FAE"/>
    <w:rsid w:val="0081646C"/>
    <w:rsid w:val="0082175B"/>
    <w:rsid w:val="008218AC"/>
    <w:rsid w:val="00824CD3"/>
    <w:rsid w:val="00832F26"/>
    <w:rsid w:val="008333FE"/>
    <w:rsid w:val="00835116"/>
    <w:rsid w:val="00835571"/>
    <w:rsid w:val="008362BD"/>
    <w:rsid w:val="008366B7"/>
    <w:rsid w:val="0083685A"/>
    <w:rsid w:val="008407D5"/>
    <w:rsid w:val="00842617"/>
    <w:rsid w:val="00845AD7"/>
    <w:rsid w:val="008518B1"/>
    <w:rsid w:val="00854620"/>
    <w:rsid w:val="00854AC3"/>
    <w:rsid w:val="0085505F"/>
    <w:rsid w:val="008554B9"/>
    <w:rsid w:val="00855CD9"/>
    <w:rsid w:val="00855D61"/>
    <w:rsid w:val="00857B84"/>
    <w:rsid w:val="0086237E"/>
    <w:rsid w:val="00866F8F"/>
    <w:rsid w:val="008700DE"/>
    <w:rsid w:val="008706C2"/>
    <w:rsid w:val="00875109"/>
    <w:rsid w:val="00882DF5"/>
    <w:rsid w:val="0088405F"/>
    <w:rsid w:val="008845E4"/>
    <w:rsid w:val="00884AC4"/>
    <w:rsid w:val="0089113A"/>
    <w:rsid w:val="008916C0"/>
    <w:rsid w:val="008936EF"/>
    <w:rsid w:val="00895990"/>
    <w:rsid w:val="00895BCC"/>
    <w:rsid w:val="0089698F"/>
    <w:rsid w:val="00896F5B"/>
    <w:rsid w:val="0089762E"/>
    <w:rsid w:val="00897F89"/>
    <w:rsid w:val="008A1E94"/>
    <w:rsid w:val="008A428D"/>
    <w:rsid w:val="008A47EC"/>
    <w:rsid w:val="008A556C"/>
    <w:rsid w:val="008A62F9"/>
    <w:rsid w:val="008A6FF1"/>
    <w:rsid w:val="008A772E"/>
    <w:rsid w:val="008B3EED"/>
    <w:rsid w:val="008B4CE6"/>
    <w:rsid w:val="008B4D1A"/>
    <w:rsid w:val="008B5974"/>
    <w:rsid w:val="008B5CD6"/>
    <w:rsid w:val="008B6828"/>
    <w:rsid w:val="008B7D35"/>
    <w:rsid w:val="008C3498"/>
    <w:rsid w:val="008C5A51"/>
    <w:rsid w:val="008C6404"/>
    <w:rsid w:val="008C70BD"/>
    <w:rsid w:val="008C7A34"/>
    <w:rsid w:val="008D2229"/>
    <w:rsid w:val="008D442A"/>
    <w:rsid w:val="008D4AA4"/>
    <w:rsid w:val="008E554B"/>
    <w:rsid w:val="008E6027"/>
    <w:rsid w:val="008E764A"/>
    <w:rsid w:val="008F04CE"/>
    <w:rsid w:val="008F38A7"/>
    <w:rsid w:val="008F4534"/>
    <w:rsid w:val="00900593"/>
    <w:rsid w:val="009010E9"/>
    <w:rsid w:val="009043E4"/>
    <w:rsid w:val="00907A76"/>
    <w:rsid w:val="009110C7"/>
    <w:rsid w:val="00912980"/>
    <w:rsid w:val="00914325"/>
    <w:rsid w:val="00914328"/>
    <w:rsid w:val="009150D2"/>
    <w:rsid w:val="00921013"/>
    <w:rsid w:val="00922A5F"/>
    <w:rsid w:val="00923206"/>
    <w:rsid w:val="009240F8"/>
    <w:rsid w:val="00926823"/>
    <w:rsid w:val="00930B3F"/>
    <w:rsid w:val="00931670"/>
    <w:rsid w:val="00933FDF"/>
    <w:rsid w:val="00935AAE"/>
    <w:rsid w:val="009419D7"/>
    <w:rsid w:val="00941C2A"/>
    <w:rsid w:val="00944B81"/>
    <w:rsid w:val="0094724E"/>
    <w:rsid w:val="00947DDA"/>
    <w:rsid w:val="0095265A"/>
    <w:rsid w:val="00952CA2"/>
    <w:rsid w:val="0095473A"/>
    <w:rsid w:val="009565B1"/>
    <w:rsid w:val="00963016"/>
    <w:rsid w:val="00963217"/>
    <w:rsid w:val="00964CE9"/>
    <w:rsid w:val="00966814"/>
    <w:rsid w:val="00971509"/>
    <w:rsid w:val="009722ED"/>
    <w:rsid w:val="00975F08"/>
    <w:rsid w:val="0097740F"/>
    <w:rsid w:val="0097770F"/>
    <w:rsid w:val="0098191F"/>
    <w:rsid w:val="00981DCD"/>
    <w:rsid w:val="0098567C"/>
    <w:rsid w:val="00985EA6"/>
    <w:rsid w:val="00987A71"/>
    <w:rsid w:val="0099289D"/>
    <w:rsid w:val="00992F7C"/>
    <w:rsid w:val="00993214"/>
    <w:rsid w:val="00993F47"/>
    <w:rsid w:val="009A0A97"/>
    <w:rsid w:val="009A0AB5"/>
    <w:rsid w:val="009A1A41"/>
    <w:rsid w:val="009A2457"/>
    <w:rsid w:val="009A2EFF"/>
    <w:rsid w:val="009A547D"/>
    <w:rsid w:val="009B0622"/>
    <w:rsid w:val="009B07F1"/>
    <w:rsid w:val="009B1B3E"/>
    <w:rsid w:val="009B1F8E"/>
    <w:rsid w:val="009B5C7A"/>
    <w:rsid w:val="009B6EAF"/>
    <w:rsid w:val="009C0C45"/>
    <w:rsid w:val="009C1604"/>
    <w:rsid w:val="009C39B1"/>
    <w:rsid w:val="009C4CAC"/>
    <w:rsid w:val="009C4DCB"/>
    <w:rsid w:val="009C5077"/>
    <w:rsid w:val="009C688F"/>
    <w:rsid w:val="009D07E7"/>
    <w:rsid w:val="009D1D84"/>
    <w:rsid w:val="009D1ED0"/>
    <w:rsid w:val="009D283E"/>
    <w:rsid w:val="009D3AA4"/>
    <w:rsid w:val="009D4199"/>
    <w:rsid w:val="009E10A3"/>
    <w:rsid w:val="009E116D"/>
    <w:rsid w:val="009E347F"/>
    <w:rsid w:val="009E4961"/>
    <w:rsid w:val="009E680B"/>
    <w:rsid w:val="009E6F85"/>
    <w:rsid w:val="009F0396"/>
    <w:rsid w:val="009F2043"/>
    <w:rsid w:val="009F3DCA"/>
    <w:rsid w:val="009F3DF2"/>
    <w:rsid w:val="009F444C"/>
    <w:rsid w:val="00A0521F"/>
    <w:rsid w:val="00A05D28"/>
    <w:rsid w:val="00A06230"/>
    <w:rsid w:val="00A14D50"/>
    <w:rsid w:val="00A14E96"/>
    <w:rsid w:val="00A15071"/>
    <w:rsid w:val="00A16B22"/>
    <w:rsid w:val="00A17DE8"/>
    <w:rsid w:val="00A23A02"/>
    <w:rsid w:val="00A250AC"/>
    <w:rsid w:val="00A2723F"/>
    <w:rsid w:val="00A306BC"/>
    <w:rsid w:val="00A317CE"/>
    <w:rsid w:val="00A32509"/>
    <w:rsid w:val="00A37B81"/>
    <w:rsid w:val="00A40A7A"/>
    <w:rsid w:val="00A421B8"/>
    <w:rsid w:val="00A458DC"/>
    <w:rsid w:val="00A464E6"/>
    <w:rsid w:val="00A471AB"/>
    <w:rsid w:val="00A50317"/>
    <w:rsid w:val="00A525E6"/>
    <w:rsid w:val="00A576E6"/>
    <w:rsid w:val="00A64E5A"/>
    <w:rsid w:val="00A6561D"/>
    <w:rsid w:val="00A74B8F"/>
    <w:rsid w:val="00A74CB4"/>
    <w:rsid w:val="00A7500F"/>
    <w:rsid w:val="00A75C27"/>
    <w:rsid w:val="00A768B0"/>
    <w:rsid w:val="00A81961"/>
    <w:rsid w:val="00A860F7"/>
    <w:rsid w:val="00A87903"/>
    <w:rsid w:val="00A87A47"/>
    <w:rsid w:val="00A90F03"/>
    <w:rsid w:val="00A91DC2"/>
    <w:rsid w:val="00A94203"/>
    <w:rsid w:val="00A94724"/>
    <w:rsid w:val="00A966B3"/>
    <w:rsid w:val="00AA6D91"/>
    <w:rsid w:val="00AB3EB2"/>
    <w:rsid w:val="00AB5A8B"/>
    <w:rsid w:val="00AC1E39"/>
    <w:rsid w:val="00AC63C1"/>
    <w:rsid w:val="00AC780F"/>
    <w:rsid w:val="00AD27A9"/>
    <w:rsid w:val="00AD2A14"/>
    <w:rsid w:val="00AD3B4B"/>
    <w:rsid w:val="00AD6385"/>
    <w:rsid w:val="00AE0168"/>
    <w:rsid w:val="00AE1A5A"/>
    <w:rsid w:val="00AE3079"/>
    <w:rsid w:val="00AE5CB9"/>
    <w:rsid w:val="00AE6BFD"/>
    <w:rsid w:val="00AF20C5"/>
    <w:rsid w:val="00AF24C3"/>
    <w:rsid w:val="00AF6FCA"/>
    <w:rsid w:val="00B012CE"/>
    <w:rsid w:val="00B02467"/>
    <w:rsid w:val="00B03F3A"/>
    <w:rsid w:val="00B05B25"/>
    <w:rsid w:val="00B11525"/>
    <w:rsid w:val="00B127AC"/>
    <w:rsid w:val="00B148B4"/>
    <w:rsid w:val="00B166F3"/>
    <w:rsid w:val="00B16A84"/>
    <w:rsid w:val="00B20706"/>
    <w:rsid w:val="00B214B0"/>
    <w:rsid w:val="00B21B9D"/>
    <w:rsid w:val="00B23C52"/>
    <w:rsid w:val="00B23E29"/>
    <w:rsid w:val="00B26C4B"/>
    <w:rsid w:val="00B26FB1"/>
    <w:rsid w:val="00B30490"/>
    <w:rsid w:val="00B313C1"/>
    <w:rsid w:val="00B31A8F"/>
    <w:rsid w:val="00B33E69"/>
    <w:rsid w:val="00B33FFF"/>
    <w:rsid w:val="00B34054"/>
    <w:rsid w:val="00B365F5"/>
    <w:rsid w:val="00B4076C"/>
    <w:rsid w:val="00B419B3"/>
    <w:rsid w:val="00B42EE9"/>
    <w:rsid w:val="00B44330"/>
    <w:rsid w:val="00B460F7"/>
    <w:rsid w:val="00B47628"/>
    <w:rsid w:val="00B510DD"/>
    <w:rsid w:val="00B52B30"/>
    <w:rsid w:val="00B56A7A"/>
    <w:rsid w:val="00B56F1A"/>
    <w:rsid w:val="00B5717B"/>
    <w:rsid w:val="00B576E2"/>
    <w:rsid w:val="00B63EC3"/>
    <w:rsid w:val="00B64BDC"/>
    <w:rsid w:val="00B71489"/>
    <w:rsid w:val="00B74C35"/>
    <w:rsid w:val="00B74FBA"/>
    <w:rsid w:val="00B756DB"/>
    <w:rsid w:val="00B771D5"/>
    <w:rsid w:val="00B8027D"/>
    <w:rsid w:val="00B81C8E"/>
    <w:rsid w:val="00B82EA6"/>
    <w:rsid w:val="00B8318F"/>
    <w:rsid w:val="00B83B7B"/>
    <w:rsid w:val="00B90C10"/>
    <w:rsid w:val="00B90EA5"/>
    <w:rsid w:val="00B92408"/>
    <w:rsid w:val="00B92CB2"/>
    <w:rsid w:val="00BA2EE7"/>
    <w:rsid w:val="00BA3015"/>
    <w:rsid w:val="00BA3C65"/>
    <w:rsid w:val="00BA5437"/>
    <w:rsid w:val="00BB2197"/>
    <w:rsid w:val="00BB2A11"/>
    <w:rsid w:val="00BB3A1F"/>
    <w:rsid w:val="00BB6396"/>
    <w:rsid w:val="00BB6A12"/>
    <w:rsid w:val="00BB76E3"/>
    <w:rsid w:val="00BC1786"/>
    <w:rsid w:val="00BC3F52"/>
    <w:rsid w:val="00BC51EA"/>
    <w:rsid w:val="00BC5D1A"/>
    <w:rsid w:val="00BD0E1F"/>
    <w:rsid w:val="00BD34C2"/>
    <w:rsid w:val="00BD4011"/>
    <w:rsid w:val="00BD4F59"/>
    <w:rsid w:val="00BD60F4"/>
    <w:rsid w:val="00BD7DFD"/>
    <w:rsid w:val="00BD7EFA"/>
    <w:rsid w:val="00BE00F0"/>
    <w:rsid w:val="00BE17AB"/>
    <w:rsid w:val="00BE30AC"/>
    <w:rsid w:val="00BE4A2B"/>
    <w:rsid w:val="00BE541C"/>
    <w:rsid w:val="00BE67B5"/>
    <w:rsid w:val="00BE6DB6"/>
    <w:rsid w:val="00BE780B"/>
    <w:rsid w:val="00BF0183"/>
    <w:rsid w:val="00BF03AF"/>
    <w:rsid w:val="00BF0455"/>
    <w:rsid w:val="00BF05D4"/>
    <w:rsid w:val="00BF218C"/>
    <w:rsid w:val="00BF363E"/>
    <w:rsid w:val="00BF38EC"/>
    <w:rsid w:val="00BF4B3F"/>
    <w:rsid w:val="00BF5215"/>
    <w:rsid w:val="00BF7F76"/>
    <w:rsid w:val="00C006BB"/>
    <w:rsid w:val="00C02819"/>
    <w:rsid w:val="00C02E7E"/>
    <w:rsid w:val="00C050C0"/>
    <w:rsid w:val="00C05EFF"/>
    <w:rsid w:val="00C06C66"/>
    <w:rsid w:val="00C06E6B"/>
    <w:rsid w:val="00C103C1"/>
    <w:rsid w:val="00C108EE"/>
    <w:rsid w:val="00C1596F"/>
    <w:rsid w:val="00C15E92"/>
    <w:rsid w:val="00C21998"/>
    <w:rsid w:val="00C21A40"/>
    <w:rsid w:val="00C278C1"/>
    <w:rsid w:val="00C27942"/>
    <w:rsid w:val="00C326FB"/>
    <w:rsid w:val="00C328E0"/>
    <w:rsid w:val="00C32D43"/>
    <w:rsid w:val="00C338F6"/>
    <w:rsid w:val="00C34606"/>
    <w:rsid w:val="00C35378"/>
    <w:rsid w:val="00C359EA"/>
    <w:rsid w:val="00C35BF4"/>
    <w:rsid w:val="00C40910"/>
    <w:rsid w:val="00C40B9E"/>
    <w:rsid w:val="00C4109C"/>
    <w:rsid w:val="00C41C07"/>
    <w:rsid w:val="00C475B2"/>
    <w:rsid w:val="00C514B8"/>
    <w:rsid w:val="00C527DC"/>
    <w:rsid w:val="00C5369E"/>
    <w:rsid w:val="00C622B5"/>
    <w:rsid w:val="00C62887"/>
    <w:rsid w:val="00C63663"/>
    <w:rsid w:val="00C6389E"/>
    <w:rsid w:val="00C63E34"/>
    <w:rsid w:val="00C64ADF"/>
    <w:rsid w:val="00C67F12"/>
    <w:rsid w:val="00C80611"/>
    <w:rsid w:val="00C81876"/>
    <w:rsid w:val="00C81DD3"/>
    <w:rsid w:val="00C829B5"/>
    <w:rsid w:val="00C837D6"/>
    <w:rsid w:val="00C84642"/>
    <w:rsid w:val="00C84CF9"/>
    <w:rsid w:val="00C85811"/>
    <w:rsid w:val="00C86183"/>
    <w:rsid w:val="00C86AF1"/>
    <w:rsid w:val="00C87682"/>
    <w:rsid w:val="00C958D3"/>
    <w:rsid w:val="00C9626F"/>
    <w:rsid w:val="00C9779C"/>
    <w:rsid w:val="00CA0555"/>
    <w:rsid w:val="00CA6F9F"/>
    <w:rsid w:val="00CB2624"/>
    <w:rsid w:val="00CB26DA"/>
    <w:rsid w:val="00CC1317"/>
    <w:rsid w:val="00CC5AB3"/>
    <w:rsid w:val="00CC604B"/>
    <w:rsid w:val="00CC75C8"/>
    <w:rsid w:val="00CD1346"/>
    <w:rsid w:val="00CD1C41"/>
    <w:rsid w:val="00CD2F98"/>
    <w:rsid w:val="00CD32ED"/>
    <w:rsid w:val="00CD6AF2"/>
    <w:rsid w:val="00CD70C6"/>
    <w:rsid w:val="00CE0A44"/>
    <w:rsid w:val="00CE0C2C"/>
    <w:rsid w:val="00CE0D99"/>
    <w:rsid w:val="00CE1758"/>
    <w:rsid w:val="00CE27C5"/>
    <w:rsid w:val="00CE7014"/>
    <w:rsid w:val="00CE7DBF"/>
    <w:rsid w:val="00CF2704"/>
    <w:rsid w:val="00CF2F8B"/>
    <w:rsid w:val="00CF343E"/>
    <w:rsid w:val="00D01639"/>
    <w:rsid w:val="00D01B44"/>
    <w:rsid w:val="00D01C71"/>
    <w:rsid w:val="00D02836"/>
    <w:rsid w:val="00D02A43"/>
    <w:rsid w:val="00D03127"/>
    <w:rsid w:val="00D0467D"/>
    <w:rsid w:val="00D04AD9"/>
    <w:rsid w:val="00D050C3"/>
    <w:rsid w:val="00D07BF4"/>
    <w:rsid w:val="00D14738"/>
    <w:rsid w:val="00D155B3"/>
    <w:rsid w:val="00D167AB"/>
    <w:rsid w:val="00D170A6"/>
    <w:rsid w:val="00D171F5"/>
    <w:rsid w:val="00D20D89"/>
    <w:rsid w:val="00D20F54"/>
    <w:rsid w:val="00D213BC"/>
    <w:rsid w:val="00D243D4"/>
    <w:rsid w:val="00D24C48"/>
    <w:rsid w:val="00D2721F"/>
    <w:rsid w:val="00D31C62"/>
    <w:rsid w:val="00D334F9"/>
    <w:rsid w:val="00D33C7D"/>
    <w:rsid w:val="00D348D4"/>
    <w:rsid w:val="00D3649C"/>
    <w:rsid w:val="00D3675B"/>
    <w:rsid w:val="00D36EA6"/>
    <w:rsid w:val="00D41B84"/>
    <w:rsid w:val="00D45B66"/>
    <w:rsid w:val="00D46EB3"/>
    <w:rsid w:val="00D47B0D"/>
    <w:rsid w:val="00D504A6"/>
    <w:rsid w:val="00D50AF1"/>
    <w:rsid w:val="00D50CAF"/>
    <w:rsid w:val="00D53090"/>
    <w:rsid w:val="00D53588"/>
    <w:rsid w:val="00D56225"/>
    <w:rsid w:val="00D616EA"/>
    <w:rsid w:val="00D625F6"/>
    <w:rsid w:val="00D6412A"/>
    <w:rsid w:val="00D66D5D"/>
    <w:rsid w:val="00D71490"/>
    <w:rsid w:val="00D72133"/>
    <w:rsid w:val="00D73230"/>
    <w:rsid w:val="00D73C0A"/>
    <w:rsid w:val="00D75528"/>
    <w:rsid w:val="00D75BF5"/>
    <w:rsid w:val="00D76C57"/>
    <w:rsid w:val="00D80807"/>
    <w:rsid w:val="00D821F2"/>
    <w:rsid w:val="00D9044F"/>
    <w:rsid w:val="00D90B30"/>
    <w:rsid w:val="00D90E14"/>
    <w:rsid w:val="00D91BEF"/>
    <w:rsid w:val="00D946F6"/>
    <w:rsid w:val="00D94AEC"/>
    <w:rsid w:val="00DA1234"/>
    <w:rsid w:val="00DA164B"/>
    <w:rsid w:val="00DA4CBF"/>
    <w:rsid w:val="00DA6BDF"/>
    <w:rsid w:val="00DB2EEC"/>
    <w:rsid w:val="00DB4505"/>
    <w:rsid w:val="00DB6230"/>
    <w:rsid w:val="00DB79B1"/>
    <w:rsid w:val="00DC1363"/>
    <w:rsid w:val="00DC145C"/>
    <w:rsid w:val="00DC49B5"/>
    <w:rsid w:val="00DC5B8E"/>
    <w:rsid w:val="00DD000A"/>
    <w:rsid w:val="00DD14DB"/>
    <w:rsid w:val="00DD1B6B"/>
    <w:rsid w:val="00DD6BBA"/>
    <w:rsid w:val="00DD744E"/>
    <w:rsid w:val="00DD759D"/>
    <w:rsid w:val="00DD77AD"/>
    <w:rsid w:val="00DF1A9A"/>
    <w:rsid w:val="00DF443C"/>
    <w:rsid w:val="00DF4C1E"/>
    <w:rsid w:val="00DF7D21"/>
    <w:rsid w:val="00E02D9D"/>
    <w:rsid w:val="00E04400"/>
    <w:rsid w:val="00E04A37"/>
    <w:rsid w:val="00E06206"/>
    <w:rsid w:val="00E068AC"/>
    <w:rsid w:val="00E077F1"/>
    <w:rsid w:val="00E10A00"/>
    <w:rsid w:val="00E122AC"/>
    <w:rsid w:val="00E12CB4"/>
    <w:rsid w:val="00E13C6C"/>
    <w:rsid w:val="00E17D89"/>
    <w:rsid w:val="00E21643"/>
    <w:rsid w:val="00E223CD"/>
    <w:rsid w:val="00E23DB7"/>
    <w:rsid w:val="00E274BD"/>
    <w:rsid w:val="00E314CE"/>
    <w:rsid w:val="00E3240A"/>
    <w:rsid w:val="00E3307D"/>
    <w:rsid w:val="00E3365E"/>
    <w:rsid w:val="00E3661C"/>
    <w:rsid w:val="00E36C63"/>
    <w:rsid w:val="00E402EC"/>
    <w:rsid w:val="00E42AC0"/>
    <w:rsid w:val="00E432F4"/>
    <w:rsid w:val="00E472DB"/>
    <w:rsid w:val="00E50173"/>
    <w:rsid w:val="00E55CB6"/>
    <w:rsid w:val="00E6305B"/>
    <w:rsid w:val="00E64493"/>
    <w:rsid w:val="00E64683"/>
    <w:rsid w:val="00E647F1"/>
    <w:rsid w:val="00E66DDA"/>
    <w:rsid w:val="00E76487"/>
    <w:rsid w:val="00E8034D"/>
    <w:rsid w:val="00E82FE7"/>
    <w:rsid w:val="00E83F89"/>
    <w:rsid w:val="00E858C7"/>
    <w:rsid w:val="00E86E2E"/>
    <w:rsid w:val="00E87EED"/>
    <w:rsid w:val="00E9431F"/>
    <w:rsid w:val="00E946B1"/>
    <w:rsid w:val="00E9604C"/>
    <w:rsid w:val="00EA0673"/>
    <w:rsid w:val="00EA0DD4"/>
    <w:rsid w:val="00EA1828"/>
    <w:rsid w:val="00EA3592"/>
    <w:rsid w:val="00EA4E57"/>
    <w:rsid w:val="00EB21DA"/>
    <w:rsid w:val="00EB377C"/>
    <w:rsid w:val="00EB5ABA"/>
    <w:rsid w:val="00EB5CDA"/>
    <w:rsid w:val="00EC193B"/>
    <w:rsid w:val="00EC23CA"/>
    <w:rsid w:val="00EC7D46"/>
    <w:rsid w:val="00ED191C"/>
    <w:rsid w:val="00ED1EA3"/>
    <w:rsid w:val="00ED2B1E"/>
    <w:rsid w:val="00ED651E"/>
    <w:rsid w:val="00ED7DCE"/>
    <w:rsid w:val="00EE0971"/>
    <w:rsid w:val="00EE34C8"/>
    <w:rsid w:val="00EE6382"/>
    <w:rsid w:val="00EE6905"/>
    <w:rsid w:val="00EF1BF9"/>
    <w:rsid w:val="00EF23D9"/>
    <w:rsid w:val="00EF5EDE"/>
    <w:rsid w:val="00EF66E9"/>
    <w:rsid w:val="00F01CB3"/>
    <w:rsid w:val="00F03FAC"/>
    <w:rsid w:val="00F046DD"/>
    <w:rsid w:val="00F04951"/>
    <w:rsid w:val="00F0670B"/>
    <w:rsid w:val="00F10F68"/>
    <w:rsid w:val="00F13ECA"/>
    <w:rsid w:val="00F14F9E"/>
    <w:rsid w:val="00F1626D"/>
    <w:rsid w:val="00F2044B"/>
    <w:rsid w:val="00F213F5"/>
    <w:rsid w:val="00F22B96"/>
    <w:rsid w:val="00F23A76"/>
    <w:rsid w:val="00F27390"/>
    <w:rsid w:val="00F30B4F"/>
    <w:rsid w:val="00F32809"/>
    <w:rsid w:val="00F32AB0"/>
    <w:rsid w:val="00F34086"/>
    <w:rsid w:val="00F34EC8"/>
    <w:rsid w:val="00F35D0F"/>
    <w:rsid w:val="00F373AF"/>
    <w:rsid w:val="00F45FE2"/>
    <w:rsid w:val="00F46BC3"/>
    <w:rsid w:val="00F52223"/>
    <w:rsid w:val="00F52698"/>
    <w:rsid w:val="00F56A7F"/>
    <w:rsid w:val="00F5748A"/>
    <w:rsid w:val="00F57C98"/>
    <w:rsid w:val="00F57F52"/>
    <w:rsid w:val="00F61EB5"/>
    <w:rsid w:val="00F620D9"/>
    <w:rsid w:val="00F7021A"/>
    <w:rsid w:val="00F70285"/>
    <w:rsid w:val="00F72A62"/>
    <w:rsid w:val="00F77814"/>
    <w:rsid w:val="00F77868"/>
    <w:rsid w:val="00F80C88"/>
    <w:rsid w:val="00F834E8"/>
    <w:rsid w:val="00F85C49"/>
    <w:rsid w:val="00F87355"/>
    <w:rsid w:val="00F87652"/>
    <w:rsid w:val="00F90A61"/>
    <w:rsid w:val="00F93513"/>
    <w:rsid w:val="00F9734F"/>
    <w:rsid w:val="00F97A3A"/>
    <w:rsid w:val="00FA1E9F"/>
    <w:rsid w:val="00FA665B"/>
    <w:rsid w:val="00FA6670"/>
    <w:rsid w:val="00FA6917"/>
    <w:rsid w:val="00FB2826"/>
    <w:rsid w:val="00FB38EE"/>
    <w:rsid w:val="00FB5330"/>
    <w:rsid w:val="00FB59FF"/>
    <w:rsid w:val="00FC1C85"/>
    <w:rsid w:val="00FC67E3"/>
    <w:rsid w:val="00FC6FC5"/>
    <w:rsid w:val="00FD0D0F"/>
    <w:rsid w:val="00FD15B2"/>
    <w:rsid w:val="00FD2080"/>
    <w:rsid w:val="00FD4B89"/>
    <w:rsid w:val="00FD54FA"/>
    <w:rsid w:val="00FD5AB4"/>
    <w:rsid w:val="00FD6C13"/>
    <w:rsid w:val="00FD7772"/>
    <w:rsid w:val="00FE0BAC"/>
    <w:rsid w:val="00FE1390"/>
    <w:rsid w:val="00FE2873"/>
    <w:rsid w:val="00FE425E"/>
    <w:rsid w:val="00FE51CE"/>
    <w:rsid w:val="00FF0BDD"/>
    <w:rsid w:val="00FF20D1"/>
    <w:rsid w:val="00FF216A"/>
    <w:rsid w:val="00FF61A3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7D7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667D7"/>
    <w:pPr>
      <w:keepNext/>
      <w:numPr>
        <w:numId w:val="1"/>
      </w:numPr>
      <w:spacing w:before="240" w:after="60"/>
      <w:outlineLvl w:val="0"/>
    </w:pPr>
    <w:rPr>
      <w:rFonts w:ascii="Arial" w:hAnsi="Arial" w:cs="Wingdings"/>
      <w:b/>
      <w:bCs/>
      <w:sz w:val="32"/>
      <w:szCs w:val="32"/>
    </w:rPr>
  </w:style>
  <w:style w:type="paragraph" w:styleId="2">
    <w:name w:val="heading 2"/>
    <w:basedOn w:val="a"/>
    <w:next w:val="a0"/>
    <w:qFormat/>
    <w:rsid w:val="001667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667D7"/>
    <w:pPr>
      <w:keepNext/>
      <w:numPr>
        <w:ilvl w:val="2"/>
        <w:numId w:val="1"/>
      </w:numPr>
      <w:ind w:left="-13" w:firstLine="0"/>
      <w:jc w:val="both"/>
      <w:outlineLvl w:val="2"/>
    </w:pPr>
    <w:rPr>
      <w:b/>
      <w:i/>
      <w:color w:val="FF0000"/>
    </w:rPr>
  </w:style>
  <w:style w:type="paragraph" w:styleId="5">
    <w:name w:val="heading 5"/>
    <w:basedOn w:val="a"/>
    <w:next w:val="a0"/>
    <w:qFormat/>
    <w:rsid w:val="001667D7"/>
    <w:pPr>
      <w:keepNext/>
      <w:numPr>
        <w:ilvl w:val="4"/>
        <w:numId w:val="1"/>
      </w:numPr>
      <w:tabs>
        <w:tab w:val="left" w:pos="-1276"/>
      </w:tabs>
      <w:ind w:left="851" w:firstLine="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1667D7"/>
    <w:pPr>
      <w:keepNext/>
      <w:numPr>
        <w:ilvl w:val="5"/>
        <w:numId w:val="1"/>
      </w:numPr>
      <w:tabs>
        <w:tab w:val="left" w:pos="-1276"/>
      </w:tabs>
      <w:ind w:left="851"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0"/>
    <w:qFormat/>
    <w:rsid w:val="001667D7"/>
    <w:pPr>
      <w:keepNext/>
      <w:numPr>
        <w:ilvl w:val="6"/>
        <w:numId w:val="1"/>
      </w:numPr>
      <w:spacing w:line="360" w:lineRule="auto"/>
      <w:outlineLvl w:val="6"/>
    </w:pPr>
    <w:rPr>
      <w:b/>
      <w:bCs/>
      <w:sz w:val="28"/>
    </w:rPr>
  </w:style>
  <w:style w:type="paragraph" w:styleId="8">
    <w:name w:val="heading 8"/>
    <w:basedOn w:val="a"/>
    <w:next w:val="a0"/>
    <w:qFormat/>
    <w:rsid w:val="001667D7"/>
    <w:pPr>
      <w:keepNext/>
      <w:numPr>
        <w:ilvl w:val="7"/>
        <w:numId w:val="1"/>
      </w:numPr>
      <w:tabs>
        <w:tab w:val="left" w:pos="-1276"/>
      </w:tabs>
      <w:ind w:left="851" w:firstLine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0"/>
    <w:qFormat/>
    <w:rsid w:val="001667D7"/>
    <w:pPr>
      <w:keepNext/>
      <w:numPr>
        <w:ilvl w:val="8"/>
        <w:numId w:val="1"/>
      </w:numPr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667D7"/>
  </w:style>
  <w:style w:type="character" w:customStyle="1" w:styleId="11">
    <w:name w:val="Заголовок 1 Знак"/>
    <w:basedOn w:val="10"/>
    <w:rsid w:val="001667D7"/>
  </w:style>
  <w:style w:type="character" w:customStyle="1" w:styleId="20">
    <w:name w:val="Заголовок 2 Знак"/>
    <w:basedOn w:val="10"/>
    <w:rsid w:val="001667D7"/>
  </w:style>
  <w:style w:type="character" w:customStyle="1" w:styleId="30">
    <w:name w:val="Заголовок 3 Знак"/>
    <w:basedOn w:val="10"/>
    <w:rsid w:val="001667D7"/>
  </w:style>
  <w:style w:type="character" w:customStyle="1" w:styleId="50">
    <w:name w:val="Заголовок 5 Знак"/>
    <w:basedOn w:val="10"/>
    <w:rsid w:val="001667D7"/>
  </w:style>
  <w:style w:type="character" w:customStyle="1" w:styleId="60">
    <w:name w:val="Заголовок 6 Знак"/>
    <w:basedOn w:val="10"/>
    <w:rsid w:val="001667D7"/>
  </w:style>
  <w:style w:type="character" w:customStyle="1" w:styleId="70">
    <w:name w:val="Заголовок 7 Знак"/>
    <w:basedOn w:val="10"/>
    <w:rsid w:val="001667D7"/>
  </w:style>
  <w:style w:type="character" w:customStyle="1" w:styleId="80">
    <w:name w:val="Заголовок 8 Знак"/>
    <w:basedOn w:val="10"/>
    <w:rsid w:val="001667D7"/>
  </w:style>
  <w:style w:type="character" w:customStyle="1" w:styleId="90">
    <w:name w:val="Заголовок 9 Знак"/>
    <w:basedOn w:val="10"/>
    <w:rsid w:val="001667D7"/>
  </w:style>
  <w:style w:type="character" w:customStyle="1" w:styleId="WW8Num3z0">
    <w:name w:val="WW8Num3z0"/>
    <w:rsid w:val="001667D7"/>
  </w:style>
  <w:style w:type="character" w:customStyle="1" w:styleId="WW8Num4z0">
    <w:name w:val="WW8Num4z0"/>
    <w:rsid w:val="001667D7"/>
  </w:style>
  <w:style w:type="character" w:customStyle="1" w:styleId="WW8Num10z0">
    <w:name w:val="WW8Num10z0"/>
    <w:rsid w:val="001667D7"/>
  </w:style>
  <w:style w:type="character" w:customStyle="1" w:styleId="WW8Num20z0">
    <w:name w:val="WW8Num20z0"/>
    <w:rsid w:val="001667D7"/>
  </w:style>
  <w:style w:type="character" w:customStyle="1" w:styleId="WW8Num22z0">
    <w:name w:val="WW8Num22z0"/>
    <w:rsid w:val="001667D7"/>
  </w:style>
  <w:style w:type="character" w:customStyle="1" w:styleId="Absatz-Standardschriftart">
    <w:name w:val="Absatz-Standardschriftart"/>
    <w:rsid w:val="001667D7"/>
  </w:style>
  <w:style w:type="character" w:customStyle="1" w:styleId="WW8Num21z0">
    <w:name w:val="WW8Num21z0"/>
    <w:rsid w:val="001667D7"/>
  </w:style>
  <w:style w:type="character" w:customStyle="1" w:styleId="WW8Num23z0">
    <w:name w:val="WW8Num23z0"/>
    <w:rsid w:val="001667D7"/>
  </w:style>
  <w:style w:type="character" w:customStyle="1" w:styleId="WW-Absatz-Standardschriftart">
    <w:name w:val="WW-Absatz-Standardschriftart"/>
    <w:rsid w:val="001667D7"/>
  </w:style>
  <w:style w:type="character" w:customStyle="1" w:styleId="WW-Absatz-Standardschriftart1">
    <w:name w:val="WW-Absatz-Standardschriftart1"/>
    <w:rsid w:val="001667D7"/>
  </w:style>
  <w:style w:type="character" w:customStyle="1" w:styleId="WW-Absatz-Standardschriftart11">
    <w:name w:val="WW-Absatz-Standardschriftart11"/>
    <w:rsid w:val="001667D7"/>
  </w:style>
  <w:style w:type="character" w:customStyle="1" w:styleId="WW-Absatz-Standardschriftart111">
    <w:name w:val="WW-Absatz-Standardschriftart111"/>
    <w:rsid w:val="001667D7"/>
  </w:style>
  <w:style w:type="character" w:customStyle="1" w:styleId="WW-Absatz-Standardschriftart1111">
    <w:name w:val="WW-Absatz-Standardschriftart1111"/>
    <w:rsid w:val="001667D7"/>
  </w:style>
  <w:style w:type="character" w:customStyle="1" w:styleId="WW-Absatz-Standardschriftart11111">
    <w:name w:val="WW-Absatz-Standardschriftart11111"/>
    <w:rsid w:val="001667D7"/>
  </w:style>
  <w:style w:type="character" w:customStyle="1" w:styleId="WW-Absatz-Standardschriftart111111">
    <w:name w:val="WW-Absatz-Standardschriftart111111"/>
    <w:rsid w:val="001667D7"/>
  </w:style>
  <w:style w:type="character" w:customStyle="1" w:styleId="WW-Absatz-Standardschriftart1111111">
    <w:name w:val="WW-Absatz-Standardschriftart1111111"/>
    <w:rsid w:val="001667D7"/>
  </w:style>
  <w:style w:type="character" w:customStyle="1" w:styleId="WW-Absatz-Standardschriftart11111111">
    <w:name w:val="WW-Absatz-Standardschriftart11111111"/>
    <w:rsid w:val="001667D7"/>
  </w:style>
  <w:style w:type="character" w:customStyle="1" w:styleId="WW-Absatz-Standardschriftart111111111">
    <w:name w:val="WW-Absatz-Standardschriftart111111111"/>
    <w:rsid w:val="001667D7"/>
  </w:style>
  <w:style w:type="character" w:customStyle="1" w:styleId="WW-Absatz-Standardschriftart1111111111">
    <w:name w:val="WW-Absatz-Standardschriftart1111111111"/>
    <w:rsid w:val="001667D7"/>
  </w:style>
  <w:style w:type="character" w:customStyle="1" w:styleId="WW-Absatz-Standardschriftart11111111111">
    <w:name w:val="WW-Absatz-Standardschriftart11111111111"/>
    <w:rsid w:val="001667D7"/>
  </w:style>
  <w:style w:type="character" w:customStyle="1" w:styleId="WW-Absatz-Standardschriftart111111111111">
    <w:name w:val="WW-Absatz-Standardschriftart111111111111"/>
    <w:rsid w:val="001667D7"/>
  </w:style>
  <w:style w:type="character" w:customStyle="1" w:styleId="WW-Absatz-Standardschriftart1111111111111">
    <w:name w:val="WW-Absatz-Standardschriftart1111111111111"/>
    <w:rsid w:val="001667D7"/>
  </w:style>
  <w:style w:type="character" w:customStyle="1" w:styleId="WW-Absatz-Standardschriftart11111111111111">
    <w:name w:val="WW-Absatz-Standardschriftart11111111111111"/>
    <w:rsid w:val="001667D7"/>
  </w:style>
  <w:style w:type="character" w:customStyle="1" w:styleId="WW-Absatz-Standardschriftart111111111111111">
    <w:name w:val="WW-Absatz-Standardschriftart111111111111111"/>
    <w:rsid w:val="001667D7"/>
  </w:style>
  <w:style w:type="character" w:customStyle="1" w:styleId="WW-Absatz-Standardschriftart1111111111111111">
    <w:name w:val="WW-Absatz-Standardschriftart1111111111111111"/>
    <w:rsid w:val="001667D7"/>
  </w:style>
  <w:style w:type="character" w:customStyle="1" w:styleId="WW-Absatz-Standardschriftart11111111111111111">
    <w:name w:val="WW-Absatz-Standardschriftart11111111111111111"/>
    <w:rsid w:val="001667D7"/>
  </w:style>
  <w:style w:type="character" w:customStyle="1" w:styleId="WW-Absatz-Standardschriftart111111111111111111">
    <w:name w:val="WW-Absatz-Standardschriftart111111111111111111"/>
    <w:rsid w:val="001667D7"/>
  </w:style>
  <w:style w:type="character" w:customStyle="1" w:styleId="WW-Absatz-Standardschriftart1111111111111111111">
    <w:name w:val="WW-Absatz-Standardschriftart1111111111111111111"/>
    <w:rsid w:val="001667D7"/>
  </w:style>
  <w:style w:type="character" w:customStyle="1" w:styleId="WW-Absatz-Standardschriftart11111111111111111111">
    <w:name w:val="WW-Absatz-Standardschriftart11111111111111111111"/>
    <w:rsid w:val="001667D7"/>
  </w:style>
  <w:style w:type="character" w:customStyle="1" w:styleId="WW-Absatz-Standardschriftart111111111111111111111">
    <w:name w:val="WW-Absatz-Standardschriftart111111111111111111111"/>
    <w:rsid w:val="001667D7"/>
  </w:style>
  <w:style w:type="character" w:customStyle="1" w:styleId="WW-Absatz-Standardschriftart1111111111111111111111">
    <w:name w:val="WW-Absatz-Standardschriftart1111111111111111111111"/>
    <w:rsid w:val="001667D7"/>
  </w:style>
  <w:style w:type="character" w:customStyle="1" w:styleId="WW-Absatz-Standardschriftart11111111111111111111111">
    <w:name w:val="WW-Absatz-Standardschriftart11111111111111111111111"/>
    <w:rsid w:val="001667D7"/>
  </w:style>
  <w:style w:type="character" w:customStyle="1" w:styleId="WW-Absatz-Standardschriftart111111111111111111111111">
    <w:name w:val="WW-Absatz-Standardschriftart111111111111111111111111"/>
    <w:rsid w:val="001667D7"/>
  </w:style>
  <w:style w:type="character" w:customStyle="1" w:styleId="WW-Absatz-Standardschriftart1111111111111111111111111">
    <w:name w:val="WW-Absatz-Standardschriftart1111111111111111111111111"/>
    <w:rsid w:val="001667D7"/>
  </w:style>
  <w:style w:type="character" w:customStyle="1" w:styleId="WW-Absatz-Standardschriftart11111111111111111111111111">
    <w:name w:val="WW-Absatz-Standardschriftart11111111111111111111111111"/>
    <w:rsid w:val="001667D7"/>
  </w:style>
  <w:style w:type="character" w:customStyle="1" w:styleId="WW-Absatz-Standardschriftart111111111111111111111111111">
    <w:name w:val="WW-Absatz-Standardschriftart111111111111111111111111111"/>
    <w:rsid w:val="001667D7"/>
  </w:style>
  <w:style w:type="character" w:customStyle="1" w:styleId="WW-Absatz-Standardschriftart1111111111111111111111111111">
    <w:name w:val="WW-Absatz-Standardschriftart1111111111111111111111111111"/>
    <w:rsid w:val="001667D7"/>
  </w:style>
  <w:style w:type="character" w:customStyle="1" w:styleId="WW-Absatz-Standardschriftart11111111111111111111111111111">
    <w:name w:val="WW-Absatz-Standardschriftart11111111111111111111111111111"/>
    <w:rsid w:val="001667D7"/>
  </w:style>
  <w:style w:type="character" w:customStyle="1" w:styleId="WW-Absatz-Standardschriftart111111111111111111111111111111">
    <w:name w:val="WW-Absatz-Standardschriftart111111111111111111111111111111"/>
    <w:rsid w:val="001667D7"/>
  </w:style>
  <w:style w:type="character" w:customStyle="1" w:styleId="WW8Num8z0">
    <w:name w:val="WW8Num8z0"/>
    <w:rsid w:val="001667D7"/>
  </w:style>
  <w:style w:type="character" w:customStyle="1" w:styleId="WW8Num13z0">
    <w:name w:val="WW8Num13z0"/>
    <w:rsid w:val="001667D7"/>
  </w:style>
  <w:style w:type="character" w:customStyle="1" w:styleId="WW8Num9z0">
    <w:name w:val="WW8Num9z0"/>
    <w:rsid w:val="001667D7"/>
  </w:style>
  <w:style w:type="character" w:customStyle="1" w:styleId="WW8Num16z0">
    <w:name w:val="WW8Num16z0"/>
    <w:rsid w:val="001667D7"/>
  </w:style>
  <w:style w:type="character" w:customStyle="1" w:styleId="WW-">
    <w:name w:val="WW-Основной шрифт абзаца"/>
    <w:rsid w:val="001667D7"/>
  </w:style>
  <w:style w:type="character" w:customStyle="1" w:styleId="a4">
    <w:name w:val="Не вступил в силу"/>
    <w:basedOn w:val="WW-"/>
    <w:rsid w:val="001667D7"/>
  </w:style>
  <w:style w:type="character" w:customStyle="1" w:styleId="12">
    <w:name w:val="Основной шрифт абзаца1"/>
    <w:rsid w:val="001667D7"/>
  </w:style>
  <w:style w:type="character" w:customStyle="1" w:styleId="a5">
    <w:name w:val="Основной текст Знак"/>
    <w:basedOn w:val="10"/>
    <w:rsid w:val="001667D7"/>
  </w:style>
  <w:style w:type="character" w:customStyle="1" w:styleId="a6">
    <w:name w:val="Название Знак"/>
    <w:basedOn w:val="10"/>
    <w:rsid w:val="001667D7"/>
  </w:style>
  <w:style w:type="character" w:customStyle="1" w:styleId="a7">
    <w:name w:val="Подзаголовок Знак"/>
    <w:basedOn w:val="10"/>
    <w:rsid w:val="001667D7"/>
  </w:style>
  <w:style w:type="character" w:customStyle="1" w:styleId="a8">
    <w:name w:val="Верхний колонтитул Знак"/>
    <w:basedOn w:val="10"/>
    <w:uiPriority w:val="99"/>
    <w:rsid w:val="001667D7"/>
  </w:style>
  <w:style w:type="character" w:customStyle="1" w:styleId="a9">
    <w:name w:val="Нижний колонтитул Знак"/>
    <w:basedOn w:val="10"/>
    <w:rsid w:val="001667D7"/>
  </w:style>
  <w:style w:type="character" w:customStyle="1" w:styleId="aa">
    <w:name w:val="Основной текст с отступом Знак"/>
    <w:basedOn w:val="10"/>
    <w:rsid w:val="001667D7"/>
  </w:style>
  <w:style w:type="character" w:customStyle="1" w:styleId="ab">
    <w:name w:val="Текст выноски Знак"/>
    <w:basedOn w:val="10"/>
    <w:rsid w:val="001667D7"/>
  </w:style>
  <w:style w:type="character" w:styleId="ac">
    <w:name w:val="Hyperlink"/>
    <w:rsid w:val="001667D7"/>
    <w:rPr>
      <w:color w:val="0000FF"/>
      <w:u w:val="single"/>
    </w:rPr>
  </w:style>
  <w:style w:type="character" w:customStyle="1" w:styleId="ListLabel1">
    <w:name w:val="ListLabel 1"/>
    <w:rsid w:val="001667D7"/>
    <w:rPr>
      <w:i/>
      <w:sz w:val="28"/>
      <w:szCs w:val="28"/>
    </w:rPr>
  </w:style>
  <w:style w:type="character" w:customStyle="1" w:styleId="ListLabel2">
    <w:name w:val="ListLabel 2"/>
    <w:rsid w:val="001667D7"/>
    <w:rPr>
      <w:rFonts w:cs="Courier New"/>
      <w:sz w:val="28"/>
      <w:szCs w:val="28"/>
    </w:rPr>
  </w:style>
  <w:style w:type="character" w:customStyle="1" w:styleId="ListLabel3">
    <w:name w:val="ListLabel 3"/>
    <w:rsid w:val="001667D7"/>
    <w:rPr>
      <w:b/>
    </w:rPr>
  </w:style>
  <w:style w:type="paragraph" w:customStyle="1" w:styleId="ad">
    <w:name w:val="Заголовок"/>
    <w:basedOn w:val="a"/>
    <w:next w:val="a0"/>
    <w:rsid w:val="001667D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1667D7"/>
    <w:pPr>
      <w:spacing w:after="120"/>
    </w:pPr>
  </w:style>
  <w:style w:type="paragraph" w:styleId="ae">
    <w:name w:val="List"/>
    <w:basedOn w:val="a0"/>
    <w:rsid w:val="001667D7"/>
    <w:rPr>
      <w:rFonts w:ascii="Arial" w:hAnsi="Arial" w:cs="Tahoma"/>
    </w:rPr>
  </w:style>
  <w:style w:type="paragraph" w:customStyle="1" w:styleId="21">
    <w:name w:val="Название2"/>
    <w:basedOn w:val="a"/>
    <w:rsid w:val="001667D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1667D7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1667D7"/>
  </w:style>
  <w:style w:type="paragraph" w:customStyle="1" w:styleId="14">
    <w:name w:val="Указатель1"/>
    <w:basedOn w:val="a"/>
    <w:rsid w:val="001667D7"/>
  </w:style>
  <w:style w:type="paragraph" w:styleId="af">
    <w:name w:val="Subtitle"/>
    <w:basedOn w:val="ad"/>
    <w:next w:val="a0"/>
    <w:qFormat/>
    <w:rsid w:val="001667D7"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  <w:rsid w:val="001667D7"/>
  </w:style>
  <w:style w:type="paragraph" w:styleId="af0">
    <w:name w:val="header"/>
    <w:basedOn w:val="a"/>
    <w:uiPriority w:val="99"/>
    <w:rsid w:val="001667D7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1667D7"/>
    <w:pPr>
      <w:suppressLineNumbers/>
      <w:tabs>
        <w:tab w:val="center" w:pos="4153"/>
        <w:tab w:val="right" w:pos="8306"/>
      </w:tabs>
    </w:pPr>
  </w:style>
  <w:style w:type="paragraph" w:customStyle="1" w:styleId="15">
    <w:name w:val="Цитата1"/>
    <w:basedOn w:val="a"/>
    <w:rsid w:val="001667D7"/>
  </w:style>
  <w:style w:type="paragraph" w:customStyle="1" w:styleId="110">
    <w:name w:val="Указатель 11"/>
    <w:basedOn w:val="a"/>
    <w:rsid w:val="001667D7"/>
  </w:style>
  <w:style w:type="paragraph" w:customStyle="1" w:styleId="31">
    <w:name w:val="Указатель3"/>
    <w:basedOn w:val="a"/>
    <w:rsid w:val="001667D7"/>
  </w:style>
  <w:style w:type="paragraph" w:customStyle="1" w:styleId="WW-3">
    <w:name w:val="WW-Основной текст с отступом 3"/>
    <w:basedOn w:val="a"/>
    <w:rsid w:val="001667D7"/>
  </w:style>
  <w:style w:type="paragraph" w:styleId="af2">
    <w:name w:val="Body Text Indent"/>
    <w:basedOn w:val="a"/>
    <w:rsid w:val="001667D7"/>
    <w:pPr>
      <w:keepNext/>
      <w:overflowPunct w:val="0"/>
      <w:spacing w:before="20" w:after="20" w:line="480" w:lineRule="atLeast"/>
      <w:ind w:left="283"/>
      <w:jc w:val="center"/>
    </w:pPr>
    <w:rPr>
      <w:b/>
      <w:bCs/>
      <w:sz w:val="28"/>
      <w:szCs w:val="28"/>
    </w:rPr>
  </w:style>
  <w:style w:type="paragraph" w:customStyle="1" w:styleId="ConsNormal">
    <w:name w:val="ConsNormal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af3">
    <w:name w:val="адресат"/>
    <w:basedOn w:val="a"/>
    <w:rsid w:val="001667D7"/>
  </w:style>
  <w:style w:type="paragraph" w:customStyle="1" w:styleId="aaanao">
    <w:name w:val="aa?anao"/>
    <w:basedOn w:val="a"/>
    <w:rsid w:val="001667D7"/>
  </w:style>
  <w:style w:type="paragraph" w:customStyle="1" w:styleId="16">
    <w:name w:val="Текст1"/>
    <w:basedOn w:val="a"/>
    <w:rsid w:val="001667D7"/>
  </w:style>
  <w:style w:type="paragraph" w:customStyle="1" w:styleId="210">
    <w:name w:val="Основной текст 21"/>
    <w:basedOn w:val="a"/>
    <w:rsid w:val="001667D7"/>
  </w:style>
  <w:style w:type="paragraph" w:customStyle="1" w:styleId="310">
    <w:name w:val="Основной текст с отступом 31"/>
    <w:basedOn w:val="a"/>
    <w:rsid w:val="001667D7"/>
  </w:style>
  <w:style w:type="paragraph" w:customStyle="1" w:styleId="ConsNonformat">
    <w:name w:val="ConsNonformat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  <w:rsid w:val="001667D7"/>
  </w:style>
  <w:style w:type="paragraph" w:customStyle="1" w:styleId="17">
    <w:name w:val="Название объекта1"/>
    <w:basedOn w:val="a"/>
    <w:rsid w:val="001667D7"/>
  </w:style>
  <w:style w:type="paragraph" w:customStyle="1" w:styleId="ConsTitle">
    <w:name w:val="ConsTitle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af4">
    <w:name w:val="Стиль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af5">
    <w:name w:val="Содержимое таблицы"/>
    <w:basedOn w:val="a"/>
    <w:rsid w:val="001667D7"/>
    <w:pPr>
      <w:suppressLineNumbers/>
    </w:pPr>
  </w:style>
  <w:style w:type="paragraph" w:customStyle="1" w:styleId="ConsPlusNormal">
    <w:name w:val="ConsPlusNormal"/>
    <w:rsid w:val="001667D7"/>
    <w:pPr>
      <w:widowControl w:val="0"/>
      <w:suppressAutoHyphens/>
      <w:spacing w:after="200" w:line="276" w:lineRule="auto"/>
    </w:pPr>
    <w:rPr>
      <w:rFonts w:ascii="Calibri" w:eastAsia="Arial Unicode MS" w:hAnsi="Calibri" w:cs="font81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rsid w:val="001667D7"/>
  </w:style>
  <w:style w:type="paragraph" w:customStyle="1" w:styleId="ConsPlusTitle">
    <w:name w:val="ConsPlusTitle"/>
    <w:basedOn w:val="a"/>
    <w:rsid w:val="001667D7"/>
  </w:style>
  <w:style w:type="paragraph" w:customStyle="1" w:styleId="ConsPlusCell">
    <w:name w:val="ConsPlusCell"/>
    <w:basedOn w:val="a"/>
    <w:uiPriority w:val="99"/>
    <w:rsid w:val="001667D7"/>
  </w:style>
  <w:style w:type="paragraph" w:customStyle="1" w:styleId="ConsPlusDocList">
    <w:name w:val="ConsPlusDocList"/>
    <w:basedOn w:val="a"/>
    <w:rsid w:val="001667D7"/>
  </w:style>
  <w:style w:type="paragraph" w:customStyle="1" w:styleId="af6">
    <w:name w:val="Заголовок таблицы"/>
    <w:basedOn w:val="af5"/>
    <w:rsid w:val="001667D7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1667D7"/>
  </w:style>
  <w:style w:type="paragraph" w:customStyle="1" w:styleId="18">
    <w:name w:val="Абзац списка1"/>
    <w:basedOn w:val="a"/>
    <w:rsid w:val="001667D7"/>
  </w:style>
  <w:style w:type="paragraph" w:customStyle="1" w:styleId="19">
    <w:name w:val="Текст выноски1"/>
    <w:basedOn w:val="a"/>
    <w:rsid w:val="001667D7"/>
  </w:style>
  <w:style w:type="paragraph" w:styleId="af7">
    <w:name w:val="Balloon Text"/>
    <w:basedOn w:val="a"/>
    <w:link w:val="1a"/>
    <w:rsid w:val="00197813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link w:val="af7"/>
    <w:rsid w:val="00197813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8">
    <w:name w:val="Emphasis"/>
    <w:qFormat/>
    <w:rsid w:val="00D6412A"/>
    <w:rPr>
      <w:i/>
      <w:iCs/>
    </w:rPr>
  </w:style>
  <w:style w:type="paragraph" w:styleId="af9">
    <w:name w:val="List Paragraph"/>
    <w:basedOn w:val="a"/>
    <w:uiPriority w:val="34"/>
    <w:qFormat/>
    <w:rsid w:val="009110C7"/>
    <w:pPr>
      <w:widowControl w:val="0"/>
      <w:spacing w:line="240" w:lineRule="auto"/>
      <w:ind w:left="720"/>
      <w:contextualSpacing/>
    </w:pPr>
    <w:rPr>
      <w:lang w:eastAsia="en-US"/>
    </w:rPr>
  </w:style>
  <w:style w:type="paragraph" w:customStyle="1" w:styleId="Style9">
    <w:name w:val="Style9"/>
    <w:basedOn w:val="a"/>
    <w:rsid w:val="00254AA6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ahoma" w:eastAsia="Times New Roman" w:hAnsi="Tahoma"/>
      <w:kern w:val="0"/>
      <w:lang w:eastAsia="ru-RU"/>
    </w:rPr>
  </w:style>
  <w:style w:type="character" w:customStyle="1" w:styleId="FontStyle192">
    <w:name w:val="Font Style192"/>
    <w:basedOn w:val="a1"/>
    <w:rsid w:val="00254AA6"/>
    <w:rPr>
      <w:rFonts w:ascii="Microsoft Sans Serif" w:hAnsi="Microsoft Sans Serif" w:cs="Microsoft Sans Serif" w:hint="default"/>
      <w:sz w:val="18"/>
      <w:szCs w:val="18"/>
    </w:rPr>
  </w:style>
  <w:style w:type="paragraph" w:styleId="afa">
    <w:name w:val="Title"/>
    <w:basedOn w:val="a"/>
    <w:link w:val="1b"/>
    <w:qFormat/>
    <w:rsid w:val="00D53090"/>
    <w:pPr>
      <w:suppressAutoHyphens w:val="0"/>
      <w:spacing w:line="240" w:lineRule="auto"/>
      <w:jc w:val="center"/>
    </w:pPr>
    <w:rPr>
      <w:rFonts w:eastAsia="Calibri"/>
      <w:bCs/>
      <w:color w:val="000000"/>
      <w:kern w:val="0"/>
      <w:sz w:val="28"/>
      <w:szCs w:val="28"/>
      <w:lang w:eastAsia="ru-RU"/>
    </w:rPr>
  </w:style>
  <w:style w:type="character" w:customStyle="1" w:styleId="1b">
    <w:name w:val="Название Знак1"/>
    <w:basedOn w:val="a1"/>
    <w:link w:val="afa"/>
    <w:locked/>
    <w:rsid w:val="00D53090"/>
    <w:rPr>
      <w:rFonts w:eastAsia="Calibri"/>
      <w:bCs/>
      <w:color w:val="000000"/>
      <w:sz w:val="28"/>
      <w:szCs w:val="28"/>
      <w:lang w:val="ru-RU" w:eastAsia="ru-RU" w:bidi="ar-SA"/>
    </w:rPr>
  </w:style>
  <w:style w:type="paragraph" w:styleId="afb">
    <w:name w:val="Plain Text"/>
    <w:basedOn w:val="a"/>
    <w:link w:val="afc"/>
    <w:rsid w:val="00D53090"/>
    <w:pPr>
      <w:suppressAutoHyphens w:val="0"/>
      <w:spacing w:line="240" w:lineRule="auto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afc">
    <w:name w:val="Текст Знак"/>
    <w:link w:val="afb"/>
    <w:rsid w:val="00D53090"/>
    <w:rPr>
      <w:rFonts w:ascii="Courier New" w:hAnsi="Courier New"/>
      <w:lang w:bidi="ar-SA"/>
    </w:rPr>
  </w:style>
  <w:style w:type="paragraph" w:styleId="23">
    <w:name w:val="Body Text Indent 2"/>
    <w:basedOn w:val="a"/>
    <w:rsid w:val="003936AC"/>
    <w:pPr>
      <w:spacing w:after="120" w:line="480" w:lineRule="auto"/>
      <w:ind w:left="283"/>
    </w:pPr>
  </w:style>
  <w:style w:type="paragraph" w:styleId="24">
    <w:name w:val="Body Text 2"/>
    <w:basedOn w:val="a"/>
    <w:rsid w:val="003936AC"/>
    <w:pPr>
      <w:spacing w:after="120" w:line="480" w:lineRule="auto"/>
    </w:pPr>
  </w:style>
  <w:style w:type="paragraph" w:styleId="32">
    <w:name w:val="Body Text 3"/>
    <w:basedOn w:val="a"/>
    <w:link w:val="33"/>
    <w:semiHidden/>
    <w:rsid w:val="003936AC"/>
    <w:pPr>
      <w:suppressAutoHyphens w:val="0"/>
      <w:spacing w:after="120" w:line="276" w:lineRule="auto"/>
    </w:pPr>
    <w:rPr>
      <w:rFonts w:ascii="Calibri" w:eastAsia="Times New Roman" w:hAnsi="Calibri" w:cs="Calibri"/>
      <w:kern w:val="0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locked/>
    <w:rsid w:val="003936AC"/>
    <w:rPr>
      <w:rFonts w:ascii="Calibri" w:hAnsi="Calibri" w:cs="Calibri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сельского поселения, являющегося административным центром района</vt:lpstr>
    </vt:vector>
  </TitlesOfParts>
  <Company>AKK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сельского поселения, являющегося административным центром района</dc:title>
  <dc:subject/>
  <dc:creator>Любовь</dc:creator>
  <cp:keywords/>
  <cp:lastModifiedBy>Nalogi</cp:lastModifiedBy>
  <cp:revision>12</cp:revision>
  <cp:lastPrinted>2018-06-19T10:00:00Z</cp:lastPrinted>
  <dcterms:created xsi:type="dcterms:W3CDTF">2019-06-28T11:38:00Z</dcterms:created>
  <dcterms:modified xsi:type="dcterms:W3CDTF">2023-06-08T13:02:00Z</dcterms:modified>
</cp:coreProperties>
</file>