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B534E8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535CA"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580E11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9B15A0">
        <w:rPr>
          <w:sz w:val="28"/>
          <w:szCs w:val="28"/>
        </w:rPr>
        <w:t>.02.2021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 № </w:t>
      </w:r>
      <w:r w:rsidR="009B15A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B15A0">
        <w:rPr>
          <w:sz w:val="28"/>
          <w:szCs w:val="28"/>
        </w:rPr>
        <w:t>/5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</w:t>
      </w:r>
      <w:r w:rsidR="00EF013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</w:t>
      </w:r>
      <w:r w:rsidR="00580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19 декабря 2016 г</w:t>
      </w:r>
      <w:r w:rsidR="00580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</w:t>
      </w:r>
      <w:r w:rsidR="00580E11">
        <w:rPr>
          <w:rFonts w:ascii="Times New Roman" w:hAnsi="Times New Roman" w:cs="Times New Roman"/>
          <w:sz w:val="28"/>
          <w:szCs w:val="28"/>
        </w:rPr>
        <w:t xml:space="preserve">. </w:t>
      </w:r>
      <w:r w:rsidRPr="008E570B">
        <w:rPr>
          <w:rFonts w:ascii="Times New Roman" w:hAnsi="Times New Roman" w:cs="Times New Roman"/>
          <w:sz w:val="28"/>
          <w:szCs w:val="28"/>
        </w:rPr>
        <w:t>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E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0E11"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</w:t>
      </w:r>
      <w:r w:rsidR="00AD06FA">
        <w:rPr>
          <w:rFonts w:ascii="Times New Roman" w:hAnsi="Times New Roman" w:cs="Times New Roman"/>
          <w:bCs/>
          <w:sz w:val="28"/>
          <w:szCs w:val="28"/>
        </w:rPr>
        <w:t>1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F535CA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DF339A" w:rsidRPr="001557B6" w:rsidRDefault="001E56A9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5CA" w:rsidRPr="001557B6">
        <w:rPr>
          <w:sz w:val="28"/>
          <w:szCs w:val="28"/>
        </w:rPr>
        <w:t xml:space="preserve">) Решение Совета Полтавского сельского поселения Красноармейского района от </w:t>
      </w:r>
      <w:r w:rsidR="00AD06FA">
        <w:rPr>
          <w:sz w:val="28"/>
          <w:szCs w:val="28"/>
        </w:rPr>
        <w:t>26</w:t>
      </w:r>
      <w:r w:rsidR="00F535CA" w:rsidRPr="0015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F535CA" w:rsidRPr="001557B6">
        <w:rPr>
          <w:sz w:val="28"/>
          <w:szCs w:val="28"/>
        </w:rPr>
        <w:t xml:space="preserve"> 20</w:t>
      </w:r>
      <w:r w:rsidR="00AD06FA">
        <w:rPr>
          <w:sz w:val="28"/>
          <w:szCs w:val="28"/>
        </w:rPr>
        <w:t>20</w:t>
      </w:r>
      <w:r w:rsidR="00F535CA" w:rsidRPr="001557B6">
        <w:rPr>
          <w:sz w:val="28"/>
          <w:szCs w:val="28"/>
        </w:rPr>
        <w:t xml:space="preserve"> г</w:t>
      </w:r>
      <w:r w:rsidR="00580E11">
        <w:rPr>
          <w:sz w:val="28"/>
          <w:szCs w:val="28"/>
        </w:rPr>
        <w:t>.</w:t>
      </w:r>
      <w:r w:rsidR="00F535CA" w:rsidRPr="001557B6">
        <w:rPr>
          <w:sz w:val="28"/>
          <w:szCs w:val="28"/>
        </w:rPr>
        <w:t xml:space="preserve"> № </w:t>
      </w:r>
      <w:r w:rsidR="00AD06FA">
        <w:rPr>
          <w:sz w:val="28"/>
          <w:szCs w:val="28"/>
        </w:rPr>
        <w:t>10/4</w:t>
      </w:r>
      <w:r w:rsidR="00F535CA"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</w:t>
      </w:r>
      <w:r w:rsidR="00AD06FA">
        <w:rPr>
          <w:sz w:val="28"/>
          <w:szCs w:val="28"/>
        </w:rPr>
        <w:t>20</w:t>
      </w:r>
      <w:r w:rsidR="00F535CA"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</w:t>
      </w:r>
      <w:r w:rsidR="00580E11">
        <w:rPr>
          <w:sz w:val="28"/>
          <w:szCs w:val="28"/>
        </w:rPr>
        <w:t>.</w:t>
      </w:r>
    </w:p>
    <w:p w:rsidR="00F535CA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3. </w:t>
      </w:r>
      <w:proofErr w:type="gramStart"/>
      <w:r w:rsidRPr="001557B6">
        <w:rPr>
          <w:sz w:val="28"/>
          <w:szCs w:val="28"/>
        </w:rPr>
        <w:t>Контроль за</w:t>
      </w:r>
      <w:proofErr w:type="gramEnd"/>
      <w:r w:rsidRPr="001557B6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="00EF0130">
        <w:rPr>
          <w:sz w:val="28"/>
          <w:szCs w:val="28"/>
        </w:rPr>
        <w:t xml:space="preserve"> А.В.</w:t>
      </w:r>
      <w:r w:rsidRPr="001557B6">
        <w:rPr>
          <w:sz w:val="28"/>
          <w:szCs w:val="28"/>
        </w:rPr>
        <w:t>).</w:t>
      </w:r>
    </w:p>
    <w:p w:rsidR="00A111F5" w:rsidRPr="001557B6" w:rsidRDefault="00A111F5" w:rsidP="005761F7">
      <w:pPr>
        <w:ind w:firstLine="709"/>
        <w:jc w:val="both"/>
        <w:rPr>
          <w:sz w:val="28"/>
          <w:szCs w:val="28"/>
        </w:rPr>
      </w:pPr>
    </w:p>
    <w:p w:rsidR="00F535CA" w:rsidRPr="00A8378F" w:rsidRDefault="00F535CA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AD06FA">
        <w:rPr>
          <w:b w:val="0"/>
        </w:rPr>
        <w:t>1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EF0130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ff4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580E1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580E11">
              <w:rPr>
                <w:sz w:val="28"/>
                <w:szCs w:val="28"/>
              </w:rPr>
              <w:t>24</w:t>
            </w:r>
            <w:r w:rsidR="009B15A0">
              <w:rPr>
                <w:sz w:val="28"/>
                <w:szCs w:val="28"/>
              </w:rPr>
              <w:t>.02.2021</w:t>
            </w:r>
            <w:r w:rsidRPr="005761F7">
              <w:rPr>
                <w:sz w:val="28"/>
                <w:szCs w:val="28"/>
              </w:rPr>
              <w:t xml:space="preserve"> </w:t>
            </w:r>
            <w:r w:rsidR="00580E11">
              <w:rPr>
                <w:sz w:val="28"/>
                <w:szCs w:val="28"/>
              </w:rPr>
              <w:t>г.</w:t>
            </w:r>
            <w:r w:rsidRPr="005761F7">
              <w:rPr>
                <w:sz w:val="28"/>
                <w:szCs w:val="28"/>
              </w:rPr>
              <w:t xml:space="preserve"> № </w:t>
            </w:r>
            <w:r w:rsidR="00580E11">
              <w:rPr>
                <w:sz w:val="28"/>
                <w:szCs w:val="28"/>
              </w:rPr>
              <w:t>22</w:t>
            </w:r>
            <w:r w:rsidR="009B15A0">
              <w:rPr>
                <w:sz w:val="28"/>
                <w:szCs w:val="28"/>
              </w:rPr>
              <w:t>/5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</w:t>
      </w:r>
      <w:r w:rsidR="00AD06FA">
        <w:rPr>
          <w:b/>
          <w:color w:val="000000"/>
          <w:sz w:val="28"/>
          <w:szCs w:val="28"/>
          <w:lang w:eastAsia="ru-RU"/>
        </w:rPr>
        <w:t>1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AD06F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AD06FA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D06F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117,33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AD06FA" w:rsidRDefault="00AD06F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06FA">
              <w:rPr>
                <w:sz w:val="28"/>
                <w:szCs w:val="28"/>
                <w:lang w:eastAsia="ru-RU"/>
              </w:rPr>
              <w:t>1925,88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D06F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117,33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AD06FA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AD06F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995,32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A21C76" w:rsidP="00A21C7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A21C76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21C76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21C76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2546,30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A21C76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6423,69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525710">
      <w:footnotePr>
        <w:pos w:val="beneathText"/>
      </w:footnotePr>
      <w:pgSz w:w="11905" w:h="16837" w:code="9"/>
      <w:pgMar w:top="1134" w:right="848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AE" w:rsidRDefault="000E6CAE">
      <w:r>
        <w:separator/>
      </w:r>
    </w:p>
  </w:endnote>
  <w:endnote w:type="continuationSeparator" w:id="0">
    <w:p w:rsidR="000E6CAE" w:rsidRDefault="000E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AE" w:rsidRDefault="000E6CAE">
      <w:r>
        <w:separator/>
      </w:r>
    </w:p>
  </w:footnote>
  <w:footnote w:type="continuationSeparator" w:id="0">
    <w:p w:rsidR="000E6CAE" w:rsidRDefault="000E6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E6CAE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098F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0982"/>
    <w:rsid w:val="004A4253"/>
    <w:rsid w:val="004B1D8B"/>
    <w:rsid w:val="004C2925"/>
    <w:rsid w:val="004C54A0"/>
    <w:rsid w:val="004D29A7"/>
    <w:rsid w:val="004D6994"/>
    <w:rsid w:val="004D6FBD"/>
    <w:rsid w:val="004E4454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0E11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77BB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15A0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1C76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165"/>
    <w:rsid w:val="00AA17AA"/>
    <w:rsid w:val="00AA2B13"/>
    <w:rsid w:val="00AB4FD6"/>
    <w:rsid w:val="00AB6806"/>
    <w:rsid w:val="00AC5685"/>
    <w:rsid w:val="00AC608A"/>
    <w:rsid w:val="00AC6C3E"/>
    <w:rsid w:val="00AD06FA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34E8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026A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456A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7673D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0130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7</cp:revision>
  <cp:lastPrinted>2021-02-24T14:37:00Z</cp:lastPrinted>
  <dcterms:created xsi:type="dcterms:W3CDTF">2021-02-20T10:09:00Z</dcterms:created>
  <dcterms:modified xsi:type="dcterms:W3CDTF">2021-03-01T14:22:00Z</dcterms:modified>
</cp:coreProperties>
</file>