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339A" w:rsidRPr="00FD5DDC" w:rsidRDefault="00382DFC" w:rsidP="00636898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  <w:r w:rsidR="00F535CA"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636898" w:rsidRDefault="00636898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636898" w:rsidRDefault="00DA4A6D" w:rsidP="00636898">
      <w:pPr>
        <w:tabs>
          <w:tab w:val="left" w:pos="-1276"/>
        </w:tabs>
        <w:ind w:left="-142"/>
        <w:jc w:val="center"/>
        <w:rPr>
          <w:sz w:val="28"/>
          <w:szCs w:val="28"/>
        </w:rPr>
      </w:pPr>
      <w:r w:rsidRPr="00636898">
        <w:rPr>
          <w:sz w:val="28"/>
          <w:szCs w:val="28"/>
        </w:rPr>
        <w:t xml:space="preserve">от </w:t>
      </w:r>
      <w:r w:rsidR="006B7431">
        <w:rPr>
          <w:sz w:val="28"/>
          <w:szCs w:val="28"/>
        </w:rPr>
        <w:t>23.03.2020</w:t>
      </w:r>
      <w:r w:rsidRPr="00636898">
        <w:rPr>
          <w:sz w:val="28"/>
          <w:szCs w:val="28"/>
        </w:rPr>
        <w:t xml:space="preserve"> </w:t>
      </w:r>
      <w:r w:rsidR="00F535CA" w:rsidRPr="00636898">
        <w:rPr>
          <w:sz w:val="28"/>
          <w:szCs w:val="28"/>
        </w:rPr>
        <w:tab/>
      </w:r>
      <w:r w:rsidR="00F535CA" w:rsidRPr="00636898">
        <w:rPr>
          <w:sz w:val="28"/>
          <w:szCs w:val="28"/>
        </w:rPr>
        <w:tab/>
        <w:t xml:space="preserve">                                                                </w:t>
      </w:r>
      <w:r w:rsidR="00636898">
        <w:rPr>
          <w:sz w:val="28"/>
          <w:szCs w:val="28"/>
        </w:rPr>
        <w:t xml:space="preserve">     </w:t>
      </w:r>
      <w:r w:rsidR="00F535CA" w:rsidRPr="00636898">
        <w:rPr>
          <w:sz w:val="28"/>
          <w:szCs w:val="28"/>
        </w:rPr>
        <w:t xml:space="preserve"> </w:t>
      </w:r>
      <w:r w:rsidR="00F535CA" w:rsidRPr="00636898">
        <w:rPr>
          <w:b/>
          <w:sz w:val="28"/>
          <w:szCs w:val="28"/>
        </w:rPr>
        <w:t xml:space="preserve"> </w:t>
      </w:r>
      <w:r w:rsidR="00F535CA" w:rsidRPr="00636898">
        <w:rPr>
          <w:sz w:val="28"/>
          <w:szCs w:val="28"/>
        </w:rPr>
        <w:t>№</w:t>
      </w:r>
      <w:r w:rsidRPr="00636898">
        <w:rPr>
          <w:sz w:val="28"/>
          <w:szCs w:val="28"/>
        </w:rPr>
        <w:t xml:space="preserve"> </w:t>
      </w:r>
      <w:r w:rsidR="00636898">
        <w:rPr>
          <w:sz w:val="28"/>
          <w:szCs w:val="28"/>
        </w:rPr>
        <w:t xml:space="preserve"> </w:t>
      </w:r>
      <w:r w:rsidR="006B7431">
        <w:rPr>
          <w:sz w:val="28"/>
          <w:szCs w:val="28"/>
        </w:rPr>
        <w:t>11/2</w:t>
      </w:r>
      <w:r w:rsidR="00350481">
        <w:rPr>
          <w:sz w:val="28"/>
          <w:szCs w:val="28"/>
        </w:rPr>
        <w:t>_</w:t>
      </w:r>
    </w:p>
    <w:p w:rsidR="00F535CA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636898" w:rsidRPr="00FD5DDC" w:rsidRDefault="00636898" w:rsidP="00802DF6">
      <w:pPr>
        <w:tabs>
          <w:tab w:val="left" w:pos="-1276"/>
        </w:tabs>
        <w:jc w:val="center"/>
        <w:rPr>
          <w:bCs/>
        </w:rPr>
      </w:pPr>
    </w:p>
    <w:p w:rsidR="00805ED0" w:rsidRDefault="00805ED0" w:rsidP="00805E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805ED0" w:rsidRDefault="00805ED0" w:rsidP="00805E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636898" w:rsidRDefault="00805ED0" w:rsidP="00805ED0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</w:t>
      </w:r>
    </w:p>
    <w:p w:rsidR="00636898" w:rsidRDefault="00805ED0" w:rsidP="00805ED0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64005">
        <w:rPr>
          <w:b/>
          <w:bCs/>
          <w:color w:val="000000"/>
          <w:sz w:val="28"/>
          <w:szCs w:val="28"/>
        </w:rPr>
        <w:t xml:space="preserve"> дел, оказываемые на территории </w:t>
      </w:r>
      <w:proofErr w:type="gramStart"/>
      <w:r>
        <w:rPr>
          <w:b/>
          <w:bCs/>
          <w:color w:val="000000"/>
          <w:sz w:val="28"/>
          <w:szCs w:val="28"/>
        </w:rPr>
        <w:t>Полтавского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764005">
        <w:rPr>
          <w:b/>
          <w:bCs/>
          <w:color w:val="000000"/>
          <w:sz w:val="28"/>
          <w:szCs w:val="28"/>
        </w:rPr>
        <w:t>сельского</w:t>
      </w:r>
    </w:p>
    <w:p w:rsidR="00805ED0" w:rsidRPr="00764005" w:rsidRDefault="00805ED0" w:rsidP="00805ED0">
      <w:pPr>
        <w:ind w:firstLine="567"/>
        <w:jc w:val="center"/>
        <w:rPr>
          <w:b/>
          <w:sz w:val="28"/>
          <w:szCs w:val="28"/>
        </w:rPr>
      </w:pPr>
      <w:r w:rsidRPr="00764005">
        <w:rPr>
          <w:b/>
          <w:bCs/>
          <w:color w:val="000000"/>
          <w:sz w:val="28"/>
          <w:szCs w:val="28"/>
        </w:rPr>
        <w:t xml:space="preserve"> поселения Красноармейского района</w:t>
      </w:r>
      <w:r>
        <w:rPr>
          <w:b/>
          <w:sz w:val="28"/>
          <w:szCs w:val="28"/>
        </w:rPr>
        <w:t xml:space="preserve"> с 1 февраля 2020 года</w:t>
      </w: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 xml:space="preserve"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3D0A" w:rsidRPr="00764005" w:rsidRDefault="00E43D0A" w:rsidP="00E43D0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</w:t>
      </w:r>
      <w:proofErr w:type="gramEnd"/>
      <w:r w:rsidRPr="00764005">
        <w:rPr>
          <w:bCs/>
          <w:color w:val="000000"/>
          <w:sz w:val="28"/>
          <w:szCs w:val="28"/>
        </w:rPr>
        <w:t xml:space="preserve"> (</w:t>
      </w:r>
      <w:proofErr w:type="gramStart"/>
      <w:r w:rsidRPr="00764005">
        <w:rPr>
          <w:bCs/>
          <w:color w:val="000000"/>
          <w:sz w:val="28"/>
          <w:szCs w:val="28"/>
        </w:rPr>
        <w:t xml:space="preserve">погибших), личность которых не установлена органами внутренних дел, оказываемые на территории </w:t>
      </w:r>
      <w:r>
        <w:rPr>
          <w:bCs/>
          <w:color w:val="000000"/>
          <w:sz w:val="28"/>
          <w:szCs w:val="28"/>
        </w:rPr>
        <w:lastRenderedPageBreak/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DA4A6D"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DA4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февраля </w:t>
      </w:r>
      <w:r w:rsidRPr="00764005">
        <w:rPr>
          <w:bCs/>
          <w:sz w:val="28"/>
          <w:szCs w:val="28"/>
        </w:rPr>
        <w:t xml:space="preserve"> 2020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(приложение).</w:t>
      </w:r>
      <w:proofErr w:type="gramEnd"/>
    </w:p>
    <w:p w:rsidR="00E43D0A" w:rsidRPr="00CB07E0" w:rsidRDefault="00E43D0A" w:rsidP="00E43D0A">
      <w:pPr>
        <w:ind w:firstLine="709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2. Установить, что на территории </w:t>
      </w:r>
      <w:r>
        <w:rPr>
          <w:sz w:val="28"/>
          <w:szCs w:val="28"/>
        </w:rPr>
        <w:t>Полтавского</w:t>
      </w:r>
      <w:r w:rsidRPr="00CB07E0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3D0A" w:rsidP="00E43D0A">
      <w:pPr>
        <w:ind w:firstLine="708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3. </w:t>
      </w:r>
      <w:proofErr w:type="gramStart"/>
      <w:r w:rsidRPr="00CB07E0">
        <w:rPr>
          <w:sz w:val="28"/>
          <w:szCs w:val="28"/>
        </w:rPr>
        <w:t>Контроль за</w:t>
      </w:r>
      <w:proofErr w:type="gramEnd"/>
      <w:r w:rsidRPr="00CB07E0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>
        <w:rPr>
          <w:sz w:val="28"/>
          <w:szCs w:val="28"/>
        </w:rPr>
        <w:t>Родионов</w:t>
      </w:r>
      <w:r w:rsidRPr="00CB07E0">
        <w:rPr>
          <w:sz w:val="28"/>
          <w:szCs w:val="28"/>
        </w:rPr>
        <w:t>).</w:t>
      </w:r>
    </w:p>
    <w:p w:rsidR="00F535CA" w:rsidRPr="00A8378F" w:rsidRDefault="00F535CA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83790C" w:rsidP="0083790C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5CA" w:rsidRPr="005761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23.03.2020</w:t>
            </w:r>
            <w:r w:rsidR="00350481">
              <w:rPr>
                <w:sz w:val="28"/>
                <w:szCs w:val="28"/>
              </w:rPr>
              <w:t>_</w:t>
            </w:r>
            <w:r w:rsidR="00F535CA" w:rsidRPr="005761F7">
              <w:rPr>
                <w:sz w:val="28"/>
                <w:szCs w:val="28"/>
              </w:rPr>
              <w:t xml:space="preserve">  № </w:t>
            </w:r>
            <w:r w:rsidR="00525710">
              <w:rPr>
                <w:sz w:val="28"/>
                <w:szCs w:val="28"/>
              </w:rPr>
              <w:t xml:space="preserve"> </w:t>
            </w:r>
            <w:r w:rsidR="0035048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11/2</w:t>
            </w: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не </w:t>
      </w:r>
      <w:proofErr w:type="gramStart"/>
      <w:r w:rsidRPr="00DA4A6D">
        <w:rPr>
          <w:b/>
          <w:bCs/>
          <w:color w:val="000000"/>
          <w:sz w:val="28"/>
          <w:szCs w:val="28"/>
        </w:rPr>
        <w:t>установлена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2020 года</w:t>
      </w:r>
    </w:p>
    <w:p w:rsidR="00350481" w:rsidRPr="00DA4A6D" w:rsidRDefault="00350481" w:rsidP="00DA4A6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92" w:type="dxa"/>
        <w:tblLook w:val="00A0"/>
      </w:tblPr>
      <w:tblGrid>
        <w:gridCol w:w="709"/>
        <w:gridCol w:w="5386"/>
        <w:gridCol w:w="4253"/>
      </w:tblGrid>
      <w:tr w:rsidR="00F535CA" w:rsidRPr="006E4A52" w:rsidTr="00350481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3504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3504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3504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35048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35048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35048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35048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35048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350481" w:rsidRDefault="00350481" w:rsidP="00A04BF6">
      <w:pPr>
        <w:pStyle w:val="21"/>
        <w:overflowPunct w:val="0"/>
        <w:autoSpaceDE w:val="0"/>
        <w:ind w:firstLine="0"/>
        <w:textAlignment w:val="baseline"/>
      </w:pPr>
    </w:p>
    <w:p w:rsidR="00350481" w:rsidRDefault="00350481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350481" w:rsidP="00A04BF6">
      <w:pPr>
        <w:pStyle w:val="21"/>
        <w:overflowPunct w:val="0"/>
        <w:autoSpaceDE w:val="0"/>
        <w:ind w:firstLine="0"/>
        <w:textAlignment w:val="baseline"/>
      </w:pPr>
      <w:r>
        <w:t xml:space="preserve">  </w:t>
      </w:r>
      <w:r w:rsidR="00F535CA">
        <w:t xml:space="preserve">Глава </w:t>
      </w:r>
    </w:p>
    <w:p w:rsidR="00F535CA" w:rsidRDefault="00350481" w:rsidP="00A04BF6">
      <w:pPr>
        <w:pStyle w:val="21"/>
        <w:overflowPunct w:val="0"/>
        <w:autoSpaceDE w:val="0"/>
        <w:ind w:firstLine="0"/>
        <w:textAlignment w:val="baseline"/>
      </w:pPr>
      <w:r>
        <w:t xml:space="preserve">  </w:t>
      </w:r>
      <w:r w:rsidR="00F535CA">
        <w:t>Полтавского сельского поселения</w:t>
      </w:r>
    </w:p>
    <w:p w:rsidR="00F535CA" w:rsidRPr="00177452" w:rsidRDefault="00350481" w:rsidP="00525710">
      <w:pPr>
        <w:pStyle w:val="21"/>
        <w:overflowPunct w:val="0"/>
        <w:autoSpaceDE w:val="0"/>
        <w:ind w:right="-1094" w:firstLine="0"/>
        <w:textAlignment w:val="baseline"/>
      </w:pPr>
      <w:r>
        <w:t xml:space="preserve">  </w:t>
      </w:r>
      <w:r w:rsidR="00F535CA">
        <w:t>Красноармейского района</w:t>
      </w:r>
      <w:r w:rsidR="00F535CA">
        <w:tab/>
      </w:r>
      <w:r w:rsidR="00F535CA">
        <w:tab/>
      </w:r>
      <w:r w:rsidR="00F535CA"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</w:t>
      </w:r>
      <w:r>
        <w:t xml:space="preserve">           </w:t>
      </w:r>
      <w:r w:rsidR="00525710">
        <w:t xml:space="preserve">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DA4A6D"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58" w:rsidRDefault="00337658">
      <w:r>
        <w:separator/>
      </w:r>
    </w:p>
  </w:endnote>
  <w:endnote w:type="continuationSeparator" w:id="0">
    <w:p w:rsidR="00337658" w:rsidRDefault="0033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58" w:rsidRDefault="00337658">
      <w:r>
        <w:separator/>
      </w:r>
    </w:p>
  </w:footnote>
  <w:footnote w:type="continuationSeparator" w:id="0">
    <w:p w:rsidR="00337658" w:rsidRDefault="0033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4F0"/>
    <w:rsid w:val="00077AFB"/>
    <w:rsid w:val="00082C36"/>
    <w:rsid w:val="000865A1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37658"/>
    <w:rsid w:val="003410A8"/>
    <w:rsid w:val="003424EF"/>
    <w:rsid w:val="00347A84"/>
    <w:rsid w:val="00350175"/>
    <w:rsid w:val="003503AF"/>
    <w:rsid w:val="00350481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68D"/>
    <w:rsid w:val="003F3EF5"/>
    <w:rsid w:val="003F4D10"/>
    <w:rsid w:val="00402697"/>
    <w:rsid w:val="0040357C"/>
    <w:rsid w:val="00410BA1"/>
    <w:rsid w:val="00411E57"/>
    <w:rsid w:val="0042307D"/>
    <w:rsid w:val="00423520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55255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B2921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6898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431"/>
    <w:rsid w:val="006B769C"/>
    <w:rsid w:val="006B782B"/>
    <w:rsid w:val="006C35CC"/>
    <w:rsid w:val="006C5B6B"/>
    <w:rsid w:val="006D05D2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05ED0"/>
    <w:rsid w:val="00813C99"/>
    <w:rsid w:val="00815F17"/>
    <w:rsid w:val="008209D6"/>
    <w:rsid w:val="00821835"/>
    <w:rsid w:val="0082333A"/>
    <w:rsid w:val="008319B3"/>
    <w:rsid w:val="008321C9"/>
    <w:rsid w:val="0083790C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0279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5F28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3D7C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3D0A"/>
    <w:rsid w:val="00E443BF"/>
    <w:rsid w:val="00E56241"/>
    <w:rsid w:val="00E719E6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C63C6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A2B0-11B5-4011-9D5C-7C2C8E8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11</cp:revision>
  <cp:lastPrinted>2020-04-22T06:56:00Z</cp:lastPrinted>
  <dcterms:created xsi:type="dcterms:W3CDTF">2020-03-23T10:02:00Z</dcterms:created>
  <dcterms:modified xsi:type="dcterms:W3CDTF">2020-04-22T06:58:00Z</dcterms:modified>
</cp:coreProperties>
</file>