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E4D" w:rsidRDefault="00385F2E" w:rsidP="00385F2E">
      <w:pPr>
        <w:tabs>
          <w:tab w:val="left" w:pos="-1276"/>
        </w:tabs>
        <w:ind w:firstLine="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  <w:r w:rsidR="00A02EAA" w:rsidRPr="00A02EA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E0433" w:rsidRDefault="00385F2E" w:rsidP="00385F2E">
      <w:pPr>
        <w:rPr>
          <w:b/>
          <w:noProof/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t xml:space="preserve">        </w:t>
      </w:r>
      <w:r w:rsidRPr="001963A2">
        <w:rPr>
          <w:b/>
          <w:noProof/>
          <w:sz w:val="28"/>
          <w:szCs w:val="28"/>
        </w:rPr>
        <w:t xml:space="preserve"> РЕШЕНИЕ</w:t>
      </w:r>
    </w:p>
    <w:p w:rsidR="00385F2E" w:rsidRPr="001963A2" w:rsidRDefault="00385F2E" w:rsidP="00385F2E">
      <w:pPr>
        <w:rPr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</w:t>
      </w:r>
    </w:p>
    <w:p w:rsidR="009D42A7" w:rsidRDefault="0044296B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31.05.2018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0C71CC">
        <w:rPr>
          <w:sz w:val="28"/>
          <w:szCs w:val="28"/>
        </w:rPr>
        <w:t xml:space="preserve">     </w:t>
      </w:r>
      <w:r w:rsidR="006D530F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</w:t>
      </w:r>
      <w:r w:rsidR="00A549F3">
        <w:rPr>
          <w:sz w:val="28"/>
          <w:szCs w:val="28"/>
        </w:rPr>
        <w:t xml:space="preserve">                </w:t>
      </w:r>
      <w:r w:rsidR="00561151">
        <w:rPr>
          <w:sz w:val="28"/>
          <w:szCs w:val="28"/>
        </w:rPr>
        <w:t xml:space="preserve"> </w:t>
      </w:r>
      <w:r w:rsidR="001F3ACE">
        <w:rPr>
          <w:sz w:val="28"/>
          <w:szCs w:val="28"/>
        </w:rPr>
        <w:t xml:space="preserve">                   </w:t>
      </w:r>
      <w:r w:rsidR="00561151">
        <w:rPr>
          <w:sz w:val="28"/>
          <w:szCs w:val="28"/>
        </w:rPr>
        <w:t xml:space="preserve">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</w:t>
      </w:r>
      <w:r>
        <w:rPr>
          <w:sz w:val="28"/>
          <w:szCs w:val="28"/>
        </w:rPr>
        <w:t>53/1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8E570B" w:rsidRPr="00C349AB" w:rsidRDefault="008E570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О внесении изменения в решение Совета Полтавского сельского </w:t>
      </w:r>
    </w:p>
    <w:p w:rsid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поселения от 26 апреля 2018 года № 52/4 « Об утверждении перечня</w:t>
      </w:r>
    </w:p>
    <w:p w:rsid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 видов и порядка  ведения</w:t>
      </w:r>
      <w:r>
        <w:rPr>
          <w:b/>
          <w:sz w:val="28"/>
          <w:szCs w:val="28"/>
        </w:rPr>
        <w:t xml:space="preserve"> </w:t>
      </w:r>
      <w:r w:rsidRPr="006C744B">
        <w:rPr>
          <w:b/>
          <w:sz w:val="28"/>
          <w:szCs w:val="28"/>
        </w:rPr>
        <w:t xml:space="preserve">муниципального контроля и органов </w:t>
      </w:r>
    </w:p>
    <w:p w:rsidR="006C744B" w:rsidRP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местного самоуправления, уполномоченных на их осуществление»</w:t>
      </w:r>
    </w:p>
    <w:p w:rsidR="008B6ED7" w:rsidRPr="00181D70" w:rsidRDefault="008B6ED7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74211" w:rsidRPr="00FB1EBD" w:rsidRDefault="00C349A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>и от</w:t>
      </w:r>
      <w:r w:rsidR="008E444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8E444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8E4441">
        <w:rPr>
          <w:sz w:val="28"/>
          <w:szCs w:val="28"/>
        </w:rPr>
        <w:t xml:space="preserve">10 года </w:t>
      </w:r>
      <w:r>
        <w:rPr>
          <w:sz w:val="28"/>
          <w:szCs w:val="28"/>
        </w:rPr>
        <w:t xml:space="preserve">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</w:t>
      </w:r>
      <w:r w:rsidR="008E444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2C1A60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="008E570B" w:rsidRPr="00FB1EBD">
        <w:rPr>
          <w:sz w:val="28"/>
          <w:szCs w:val="28"/>
        </w:rPr>
        <w:t>овет Полтавского сельского поселения Красноармейского района</w:t>
      </w:r>
      <w:r w:rsidR="008B4547">
        <w:rPr>
          <w:sz w:val="28"/>
          <w:szCs w:val="28"/>
        </w:rPr>
        <w:t xml:space="preserve"> </w:t>
      </w:r>
      <w:r w:rsidR="008E570B" w:rsidRPr="00FB1EBD">
        <w:rPr>
          <w:sz w:val="28"/>
          <w:szCs w:val="28"/>
        </w:rPr>
        <w:t xml:space="preserve"> РЕШИЛ:</w:t>
      </w:r>
    </w:p>
    <w:p w:rsidR="006C744B" w:rsidRPr="00F90F52" w:rsidRDefault="006C744B" w:rsidP="006C744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</w:t>
      </w:r>
      <w:r w:rsidR="008B6ED7" w:rsidRPr="00F90F52">
        <w:rPr>
          <w:sz w:val="28"/>
          <w:szCs w:val="28"/>
        </w:rPr>
        <w:t>1</w:t>
      </w:r>
      <w:r w:rsidR="00BA0567" w:rsidRPr="00F90F52">
        <w:rPr>
          <w:sz w:val="28"/>
          <w:szCs w:val="28"/>
        </w:rPr>
        <w:t>.</w:t>
      </w:r>
      <w:r w:rsidRPr="00F90F52">
        <w:rPr>
          <w:sz w:val="28"/>
          <w:szCs w:val="28"/>
        </w:rPr>
        <w:t>Внести изменение в решение Совета Полтавского сельского поселения от 26 апреля 2018 года № 52/4 « Об утверждении перечня видов и порядка  ведения муниципального контроля и органов местного самоуправления, уполномоченных на их осуществление</w:t>
      </w:r>
      <w:r w:rsidR="00F90F52">
        <w:rPr>
          <w:sz w:val="28"/>
          <w:szCs w:val="28"/>
        </w:rPr>
        <w:t>»,</w:t>
      </w:r>
      <w:r w:rsidR="00F90F52" w:rsidRPr="00F90F52">
        <w:rPr>
          <w:sz w:val="28"/>
          <w:szCs w:val="28"/>
        </w:rPr>
        <w:t xml:space="preserve"> изложив приложение № 1 к решению в новой редакции</w:t>
      </w:r>
      <w:r w:rsidR="00F90F52">
        <w:rPr>
          <w:sz w:val="28"/>
          <w:szCs w:val="28"/>
        </w:rPr>
        <w:t xml:space="preserve"> </w:t>
      </w:r>
      <w:r w:rsidR="00F90F52" w:rsidRPr="00F90F52">
        <w:rPr>
          <w:sz w:val="28"/>
          <w:szCs w:val="28"/>
        </w:rPr>
        <w:t>(прилагается)</w:t>
      </w:r>
      <w:r w:rsidR="008B6ED7" w:rsidRPr="00F90F52">
        <w:rPr>
          <w:sz w:val="28"/>
          <w:szCs w:val="28"/>
        </w:rPr>
        <w:t xml:space="preserve">  </w:t>
      </w:r>
    </w:p>
    <w:p w:rsidR="008B6ED7" w:rsidRPr="008B6ED7" w:rsidRDefault="008B6ED7" w:rsidP="008B6ED7">
      <w:pPr>
        <w:pStyle w:val="aff5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 </w:t>
      </w:r>
      <w:r w:rsidR="00F90F52" w:rsidRPr="00F90F52">
        <w:rPr>
          <w:sz w:val="28"/>
          <w:szCs w:val="28"/>
        </w:rPr>
        <w:t>2</w:t>
      </w:r>
      <w:r w:rsidRPr="00F90F52">
        <w:rPr>
          <w:sz w:val="28"/>
          <w:szCs w:val="28"/>
        </w:rPr>
        <w:t>.Общему отделу администрации Полтавского сельского поселения</w:t>
      </w:r>
      <w:r w:rsidRPr="008B6ED7">
        <w:rPr>
          <w:sz w:val="28"/>
          <w:szCs w:val="28"/>
        </w:rPr>
        <w:t xml:space="preserve"> (</w:t>
      </w:r>
      <w:r>
        <w:rPr>
          <w:sz w:val="28"/>
          <w:szCs w:val="28"/>
        </w:rPr>
        <w:t>Кузнецова</w:t>
      </w:r>
      <w:r w:rsidRPr="008B6ED7">
        <w:rPr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Полтавского</w:t>
      </w:r>
      <w:r w:rsidRPr="008B6ED7">
        <w:rPr>
          <w:sz w:val="28"/>
          <w:szCs w:val="28"/>
        </w:rPr>
        <w:t xml:space="preserve"> сельского поселения в информационно-коммуникационной сети «Интернет» </w:t>
      </w:r>
      <w:r>
        <w:rPr>
          <w:sz w:val="28"/>
          <w:szCs w:val="28"/>
          <w:lang w:val="en-US"/>
        </w:rPr>
        <w:t>www</w:t>
      </w:r>
      <w:r w:rsidRPr="008B6E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poltavadm</w:t>
      </w:r>
      <w:proofErr w:type="spellEnd"/>
      <w:r w:rsidRPr="008B6E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349AB" w:rsidRDefault="00F90F52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547" w:rsidRPr="00FB1EBD">
        <w:rPr>
          <w:sz w:val="28"/>
          <w:szCs w:val="28"/>
        </w:rPr>
        <w:t>.</w:t>
      </w:r>
      <w:r w:rsidR="00C77426">
        <w:rPr>
          <w:sz w:val="28"/>
          <w:szCs w:val="28"/>
        </w:rPr>
        <w:t xml:space="preserve"> </w:t>
      </w:r>
      <w:proofErr w:type="gramStart"/>
      <w:r w:rsidR="00C349AB">
        <w:rPr>
          <w:sz w:val="28"/>
          <w:szCs w:val="28"/>
        </w:rPr>
        <w:t>Контроль за</w:t>
      </w:r>
      <w:proofErr w:type="gramEnd"/>
      <w:r w:rsidR="00C349AB">
        <w:rPr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охране прав и свобод граждан и вопросам общественных объединений (</w:t>
      </w:r>
      <w:proofErr w:type="spellStart"/>
      <w:r w:rsidR="008A7DE4">
        <w:rPr>
          <w:sz w:val="28"/>
          <w:szCs w:val="28"/>
        </w:rPr>
        <w:t>Шрамков</w:t>
      </w:r>
      <w:proofErr w:type="spellEnd"/>
      <w:r w:rsidR="00C349AB">
        <w:rPr>
          <w:sz w:val="28"/>
          <w:szCs w:val="28"/>
        </w:rPr>
        <w:t>).</w:t>
      </w:r>
    </w:p>
    <w:p w:rsidR="00DC70AD" w:rsidRDefault="00F90F52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118" w:rsidRPr="00BA0567">
        <w:rPr>
          <w:sz w:val="28"/>
          <w:szCs w:val="28"/>
        </w:rPr>
        <w:t>.</w:t>
      </w:r>
      <w:r w:rsidR="00F710A5" w:rsidRPr="00BA0567">
        <w:rPr>
          <w:sz w:val="28"/>
          <w:szCs w:val="28"/>
        </w:rPr>
        <w:t xml:space="preserve"> </w:t>
      </w:r>
      <w:r w:rsidR="00DC70AD" w:rsidRPr="00BA0567">
        <w:rPr>
          <w:sz w:val="28"/>
          <w:szCs w:val="28"/>
        </w:rPr>
        <w:t>Настоящее решение вступает в силу со дня</w:t>
      </w:r>
      <w:r w:rsidR="006D1118" w:rsidRPr="00BA0567">
        <w:rPr>
          <w:sz w:val="28"/>
          <w:szCs w:val="28"/>
        </w:rPr>
        <w:t xml:space="preserve"> его </w:t>
      </w:r>
      <w:r w:rsidR="00C349AB" w:rsidRPr="00BA0567">
        <w:rPr>
          <w:sz w:val="28"/>
          <w:szCs w:val="28"/>
        </w:rPr>
        <w:t>обнародования.</w:t>
      </w:r>
    </w:p>
    <w:p w:rsidR="00F12B48" w:rsidRDefault="00F12B48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</w:t>
      </w:r>
      <w:r w:rsidR="00A340CC">
        <w:t>С.Ф.</w:t>
      </w:r>
      <w:r w:rsidR="0007115F">
        <w:t xml:space="preserve"> </w:t>
      </w:r>
      <w:proofErr w:type="spellStart"/>
      <w:r w:rsidR="00A340CC">
        <w:t>Олефиренко</w:t>
      </w:r>
      <w:proofErr w:type="spellEnd"/>
    </w:p>
    <w:p w:rsidR="002E0433" w:rsidRDefault="002E0433" w:rsidP="00D972F1">
      <w:pPr>
        <w:pStyle w:val="21"/>
        <w:overflowPunct w:val="0"/>
        <w:autoSpaceDE w:val="0"/>
        <w:ind w:firstLine="0"/>
        <w:textAlignment w:val="baseline"/>
      </w:pPr>
    </w:p>
    <w:p w:rsidR="002E0433" w:rsidRDefault="002E0433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AD56DC" w:rsidRDefault="004F74B9" w:rsidP="00F90F52">
      <w:pPr>
        <w:pStyle w:val="21"/>
        <w:overflowPunct w:val="0"/>
        <w:autoSpaceDE w:val="0"/>
        <w:ind w:firstLine="0"/>
        <w:textAlignment w:val="baseline"/>
        <w:sectPr w:rsidR="00AD56DC" w:rsidSect="00F90F52">
          <w:headerReference w:type="default" r:id="rId9"/>
          <w:footnotePr>
            <w:pos w:val="beneathText"/>
          </w:footnotePr>
          <w:pgSz w:w="11905" w:h="16837" w:code="9"/>
          <w:pgMar w:top="907" w:right="567" w:bottom="907" w:left="1701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</w:t>
      </w:r>
      <w:r w:rsidR="00A340CC">
        <w:t>А</w:t>
      </w:r>
      <w:r>
        <w:t>. Побожий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6C744B">
        <w:rPr>
          <w:sz w:val="28"/>
        </w:rPr>
        <w:t xml:space="preserve"> № 1</w:t>
      </w:r>
    </w:p>
    <w:p w:rsidR="00AD56DC" w:rsidRDefault="00AD56DC" w:rsidP="00AD56DC">
      <w:pPr>
        <w:ind w:firstLine="10065"/>
        <w:jc w:val="center"/>
        <w:rPr>
          <w:sz w:val="28"/>
        </w:rPr>
      </w:pP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решением  Совета 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 Полтавского сельского поселения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AD56DC" w:rsidRDefault="00A549F3" w:rsidP="00AD56DC">
      <w:pPr>
        <w:ind w:firstLine="10065"/>
        <w:jc w:val="center"/>
        <w:rPr>
          <w:sz w:val="28"/>
        </w:rPr>
      </w:pPr>
      <w:r>
        <w:rPr>
          <w:sz w:val="28"/>
        </w:rPr>
        <w:t>о</w:t>
      </w:r>
      <w:r w:rsidR="00AD56DC">
        <w:rPr>
          <w:sz w:val="28"/>
        </w:rPr>
        <w:t>т</w:t>
      </w:r>
      <w:r>
        <w:rPr>
          <w:sz w:val="28"/>
        </w:rPr>
        <w:t xml:space="preserve"> </w:t>
      </w:r>
      <w:r w:rsidR="0044296B">
        <w:rPr>
          <w:sz w:val="28"/>
        </w:rPr>
        <w:t>31.05.2018</w:t>
      </w:r>
      <w:r>
        <w:rPr>
          <w:sz w:val="28"/>
        </w:rPr>
        <w:t xml:space="preserve"> </w:t>
      </w:r>
      <w:r w:rsidR="00AD56DC">
        <w:rPr>
          <w:sz w:val="28"/>
        </w:rPr>
        <w:t>№</w:t>
      </w:r>
      <w:r>
        <w:rPr>
          <w:sz w:val="28"/>
        </w:rPr>
        <w:t xml:space="preserve"> </w:t>
      </w:r>
      <w:r w:rsidR="0044296B">
        <w:rPr>
          <w:sz w:val="28"/>
        </w:rPr>
        <w:t>53/1</w:t>
      </w:r>
    </w:p>
    <w:p w:rsidR="00AD56DC" w:rsidRDefault="00AD56DC" w:rsidP="00AD56DC">
      <w:pPr>
        <w:jc w:val="both"/>
        <w:rPr>
          <w:sz w:val="28"/>
        </w:rPr>
      </w:pP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видов муниципального контроля, </w:t>
      </w: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осуществляемого администрацией Полтавского сельского поселени</w:t>
      </w:r>
      <w:r>
        <w:rPr>
          <w:b/>
          <w:sz w:val="28"/>
          <w:szCs w:val="28"/>
        </w:rPr>
        <w:t>я Красноармейского района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6300"/>
        <w:gridCol w:w="4536"/>
      </w:tblGrid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1" w:type="dxa"/>
          </w:tcPr>
          <w:p w:rsidR="00AD56DC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</w:p>
          <w:p w:rsidR="00AD56DC" w:rsidRPr="009B33A4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 администрации </w:t>
            </w:r>
            <w:r>
              <w:rPr>
                <w:sz w:val="28"/>
                <w:szCs w:val="26"/>
              </w:rPr>
              <w:t xml:space="preserve"> Полтавского сельского поселения,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предусматривающий осуществление  муниципального контроля</w:t>
            </w:r>
          </w:p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 пожарной безопасности, потребительской сфере и ЛПХ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</w:t>
            </w:r>
          </w:p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15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0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1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AD56DC" w:rsidRDefault="00AD56DC" w:rsidP="00AD56DC">
      <w:pPr>
        <w:jc w:val="both"/>
        <w:rPr>
          <w:sz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Л. М. Кузнецова</w:t>
      </w:r>
    </w:p>
    <w:p w:rsidR="00AD56DC" w:rsidRDefault="00AD56DC" w:rsidP="00AD56DC">
      <w:pPr>
        <w:autoSpaceDE w:val="0"/>
        <w:autoSpaceDN w:val="0"/>
        <w:adjustRightInd w:val="0"/>
        <w:ind w:left="8505"/>
        <w:jc w:val="center"/>
        <w:sectPr w:rsidR="00AD56DC" w:rsidSect="000C667B">
          <w:pgSz w:w="16838" w:h="11906" w:orient="landscape"/>
          <w:pgMar w:top="1438" w:right="1021" w:bottom="1701" w:left="907" w:header="510" w:footer="709" w:gutter="0"/>
          <w:cols w:space="708"/>
          <w:docGrid w:linePitch="360"/>
        </w:sectPr>
      </w:pP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D56DC" w:rsidSect="00AD56DC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D8" w:rsidRDefault="003256D8">
      <w:r>
        <w:separator/>
      </w:r>
    </w:p>
  </w:endnote>
  <w:endnote w:type="continuationSeparator" w:id="0">
    <w:p w:rsidR="003256D8" w:rsidRDefault="0032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D8" w:rsidRDefault="003256D8">
      <w:r>
        <w:separator/>
      </w:r>
    </w:p>
  </w:footnote>
  <w:footnote w:type="continuationSeparator" w:id="0">
    <w:p w:rsidR="003256D8" w:rsidRDefault="00325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755775"/>
    <w:multiLevelType w:val="hybridMultilevel"/>
    <w:tmpl w:val="5B88CF98"/>
    <w:lvl w:ilvl="0" w:tplc="05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8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7"/>
  </w:num>
  <w:num w:numId="37">
    <w:abstractNumId w:val="36"/>
  </w:num>
  <w:num w:numId="38">
    <w:abstractNumId w:val="39"/>
  </w:num>
  <w:num w:numId="39">
    <w:abstractNumId w:val="41"/>
  </w:num>
  <w:num w:numId="40">
    <w:abstractNumId w:val="0"/>
  </w:num>
  <w:num w:numId="41">
    <w:abstractNumId w:val="4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1CC2"/>
    <w:rsid w:val="00123789"/>
    <w:rsid w:val="00125A92"/>
    <w:rsid w:val="001371B3"/>
    <w:rsid w:val="00140828"/>
    <w:rsid w:val="00143A17"/>
    <w:rsid w:val="00154ED3"/>
    <w:rsid w:val="001605D5"/>
    <w:rsid w:val="0016308B"/>
    <w:rsid w:val="0016312E"/>
    <w:rsid w:val="00170AE7"/>
    <w:rsid w:val="00177452"/>
    <w:rsid w:val="00181D70"/>
    <w:rsid w:val="00182EC2"/>
    <w:rsid w:val="001836E8"/>
    <w:rsid w:val="0019593F"/>
    <w:rsid w:val="001A289B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3ACE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2323"/>
    <w:rsid w:val="00243089"/>
    <w:rsid w:val="00252D79"/>
    <w:rsid w:val="00253F3B"/>
    <w:rsid w:val="002542CE"/>
    <w:rsid w:val="00256349"/>
    <w:rsid w:val="002600B8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433"/>
    <w:rsid w:val="002E08C7"/>
    <w:rsid w:val="002E491C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6D8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1172"/>
    <w:rsid w:val="00362F53"/>
    <w:rsid w:val="00381508"/>
    <w:rsid w:val="0038201C"/>
    <w:rsid w:val="00384521"/>
    <w:rsid w:val="00385F2E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302C4"/>
    <w:rsid w:val="004304E4"/>
    <w:rsid w:val="00432978"/>
    <w:rsid w:val="0044296B"/>
    <w:rsid w:val="004447F5"/>
    <w:rsid w:val="004512C6"/>
    <w:rsid w:val="004518BC"/>
    <w:rsid w:val="0045362D"/>
    <w:rsid w:val="00462703"/>
    <w:rsid w:val="00472882"/>
    <w:rsid w:val="004754A8"/>
    <w:rsid w:val="004829E8"/>
    <w:rsid w:val="00482E9E"/>
    <w:rsid w:val="00485F73"/>
    <w:rsid w:val="00492DF6"/>
    <w:rsid w:val="00497C01"/>
    <w:rsid w:val="004A4253"/>
    <w:rsid w:val="004B1D8B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3219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2AF7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C744B"/>
    <w:rsid w:val="006D1118"/>
    <w:rsid w:val="006D249A"/>
    <w:rsid w:val="006D38D0"/>
    <w:rsid w:val="006D530F"/>
    <w:rsid w:val="006D7373"/>
    <w:rsid w:val="006D7861"/>
    <w:rsid w:val="006E2252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36E"/>
    <w:rsid w:val="007D49A5"/>
    <w:rsid w:val="007D5F87"/>
    <w:rsid w:val="007E062E"/>
    <w:rsid w:val="007E2873"/>
    <w:rsid w:val="007E2E47"/>
    <w:rsid w:val="007E43D2"/>
    <w:rsid w:val="007F69F9"/>
    <w:rsid w:val="007F7AA9"/>
    <w:rsid w:val="007F7E1B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62F2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4811"/>
    <w:rsid w:val="00894B69"/>
    <w:rsid w:val="00896B04"/>
    <w:rsid w:val="008975E6"/>
    <w:rsid w:val="008A1EEE"/>
    <w:rsid w:val="008A7DE4"/>
    <w:rsid w:val="008B104D"/>
    <w:rsid w:val="008B4547"/>
    <w:rsid w:val="008B53B3"/>
    <w:rsid w:val="008B6DFF"/>
    <w:rsid w:val="008B6ED7"/>
    <w:rsid w:val="008C004D"/>
    <w:rsid w:val="008C1066"/>
    <w:rsid w:val="008C180F"/>
    <w:rsid w:val="008C28D3"/>
    <w:rsid w:val="008C6A17"/>
    <w:rsid w:val="008C7121"/>
    <w:rsid w:val="008D11AC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2B35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96E4D"/>
    <w:rsid w:val="009A2A2E"/>
    <w:rsid w:val="009A3B21"/>
    <w:rsid w:val="009A49E5"/>
    <w:rsid w:val="009B3E11"/>
    <w:rsid w:val="009C7543"/>
    <w:rsid w:val="009D0F63"/>
    <w:rsid w:val="009D239B"/>
    <w:rsid w:val="009D42A7"/>
    <w:rsid w:val="009E3304"/>
    <w:rsid w:val="009E5513"/>
    <w:rsid w:val="009E7D9D"/>
    <w:rsid w:val="009F0BF4"/>
    <w:rsid w:val="009F46C4"/>
    <w:rsid w:val="009F77C6"/>
    <w:rsid w:val="00A02EAA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21AD"/>
    <w:rsid w:val="00A53741"/>
    <w:rsid w:val="00A549F3"/>
    <w:rsid w:val="00A57DBE"/>
    <w:rsid w:val="00A62C05"/>
    <w:rsid w:val="00A719EC"/>
    <w:rsid w:val="00A71A74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D56DC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861"/>
    <w:rsid w:val="00B71DD5"/>
    <w:rsid w:val="00B7627C"/>
    <w:rsid w:val="00B83B3F"/>
    <w:rsid w:val="00BA0567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44C2"/>
    <w:rsid w:val="00C347E6"/>
    <w:rsid w:val="00C349AB"/>
    <w:rsid w:val="00C412D2"/>
    <w:rsid w:val="00C500B0"/>
    <w:rsid w:val="00C5466F"/>
    <w:rsid w:val="00C56817"/>
    <w:rsid w:val="00C579DA"/>
    <w:rsid w:val="00C62D8E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2837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149C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229D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DF7094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67B2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EF7BF9"/>
    <w:rsid w:val="00F0094C"/>
    <w:rsid w:val="00F04BDD"/>
    <w:rsid w:val="00F12B48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0F52"/>
    <w:rsid w:val="00F927DE"/>
    <w:rsid w:val="00F92834"/>
    <w:rsid w:val="00F9579C"/>
    <w:rsid w:val="00F971B0"/>
    <w:rsid w:val="00FA6144"/>
    <w:rsid w:val="00FB1EBD"/>
    <w:rsid w:val="00FB6A94"/>
    <w:rsid w:val="00FC2B78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3">
    <w:name w:val="Не вступил в силу"/>
    <w:basedOn w:val="a0"/>
    <w:uiPriority w:val="99"/>
    <w:rsid w:val="00121CC2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121CC2"/>
    <w:rPr>
      <w:rFonts w:cs="Times New Roman"/>
    </w:rPr>
  </w:style>
  <w:style w:type="character" w:customStyle="1" w:styleId="a5">
    <w:name w:val="Символ нумерации"/>
    <w:uiPriority w:val="99"/>
    <w:rsid w:val="00121CC2"/>
  </w:style>
  <w:style w:type="paragraph" w:styleId="a6">
    <w:name w:val="Body Text"/>
    <w:basedOn w:val="a"/>
    <w:link w:val="a7"/>
    <w:uiPriority w:val="99"/>
    <w:rsid w:val="00121CC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21CC2"/>
  </w:style>
  <w:style w:type="paragraph" w:styleId="a9">
    <w:name w:val="Title"/>
    <w:basedOn w:val="a"/>
    <w:link w:val="aa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121CC2"/>
    <w:pPr>
      <w:ind w:left="240" w:hanging="240"/>
    </w:pPr>
  </w:style>
  <w:style w:type="paragraph" w:styleId="ab">
    <w:name w:val="index heading"/>
    <w:basedOn w:val="a"/>
    <w:uiPriority w:val="99"/>
    <w:semiHidden/>
    <w:rsid w:val="00121CC2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121CC2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21C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121CC2"/>
    <w:pPr>
      <w:suppressLineNumbers/>
    </w:pPr>
  </w:style>
  <w:style w:type="paragraph" w:customStyle="1" w:styleId="af6">
    <w:name w:val="Заголовок таблицы"/>
    <w:basedOn w:val="af5"/>
    <w:uiPriority w:val="99"/>
    <w:rsid w:val="00121CC2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121CC2"/>
  </w:style>
  <w:style w:type="paragraph" w:styleId="af8">
    <w:name w:val="footer"/>
    <w:basedOn w:val="a"/>
    <w:link w:val="af9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121CC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121CC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5">
    <w:name w:val="List Paragraph"/>
    <w:basedOn w:val="a"/>
    <w:uiPriority w:val="34"/>
    <w:qFormat/>
    <w:rsid w:val="008B6E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D0DF-EB8D-4B2B-8786-53B4132E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5</cp:revision>
  <cp:lastPrinted>2018-04-26T09:44:00Z</cp:lastPrinted>
  <dcterms:created xsi:type="dcterms:W3CDTF">2018-05-24T10:37:00Z</dcterms:created>
  <dcterms:modified xsi:type="dcterms:W3CDTF">2018-06-28T05:52:00Z</dcterms:modified>
</cp:coreProperties>
</file>