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35CA" w:rsidRDefault="00382DFC" w:rsidP="00DF339A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04825" cy="561975"/>
            <wp:effectExtent l="1905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39A">
        <w:rPr>
          <w:b/>
          <w:bCs/>
          <w:sz w:val="28"/>
          <w:szCs w:val="28"/>
        </w:rPr>
        <w:br w:type="textWrapping" w:clear="all"/>
      </w:r>
    </w:p>
    <w:p w:rsidR="00DF339A" w:rsidRPr="00FD5DDC" w:rsidRDefault="00F535CA" w:rsidP="0099246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F535CA" w:rsidRPr="00FD5DDC" w:rsidRDefault="00992466" w:rsidP="00992466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F535CA" w:rsidRPr="00FD5DDC">
        <w:rPr>
          <w:b/>
          <w:bCs/>
          <w:sz w:val="28"/>
          <w:szCs w:val="28"/>
        </w:rPr>
        <w:t>Красноармейского района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DF339A" w:rsidRPr="006C35CC" w:rsidRDefault="00B64D31" w:rsidP="00802DF6">
      <w:pPr>
        <w:tabs>
          <w:tab w:val="left" w:pos="-127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F535CA" w:rsidRPr="006C35CC">
        <w:rPr>
          <w:b/>
          <w:bCs/>
          <w:sz w:val="32"/>
          <w:szCs w:val="32"/>
        </w:rPr>
        <w:t>РЕШЕНИЕ</w:t>
      </w:r>
      <w:r>
        <w:rPr>
          <w:b/>
          <w:bCs/>
          <w:sz w:val="32"/>
          <w:szCs w:val="32"/>
        </w:rPr>
        <w:t xml:space="preserve">                             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F535CA" w:rsidRDefault="00047716" w:rsidP="00802DF6">
      <w:pPr>
        <w:tabs>
          <w:tab w:val="left" w:pos="-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26.02.2020</w:t>
      </w:r>
      <w:r w:rsidR="00F535CA">
        <w:rPr>
          <w:sz w:val="28"/>
          <w:szCs w:val="28"/>
        </w:rPr>
        <w:tab/>
      </w:r>
      <w:r w:rsidR="00F535CA">
        <w:rPr>
          <w:sz w:val="28"/>
          <w:szCs w:val="28"/>
        </w:rPr>
        <w:tab/>
      </w:r>
      <w:r w:rsidR="00F535CA">
        <w:rPr>
          <w:sz w:val="28"/>
          <w:szCs w:val="28"/>
        </w:rPr>
        <w:tab/>
        <w:t xml:space="preserve">                                                                        № </w:t>
      </w:r>
      <w:r>
        <w:rPr>
          <w:sz w:val="28"/>
          <w:szCs w:val="28"/>
        </w:rPr>
        <w:t>10/4</w:t>
      </w:r>
    </w:p>
    <w:p w:rsidR="00F535CA" w:rsidRPr="00FD5DDC" w:rsidRDefault="00F535CA" w:rsidP="00802DF6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B4080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стоимости услуг, предоставляемых согласно гарантированному перечню услуг по погребению на 20</w:t>
      </w:r>
      <w:r w:rsidR="00893E7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год,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оказываемых</w:t>
      </w:r>
      <w:proofErr w:type="gramEnd"/>
      <w:r>
        <w:rPr>
          <w:b/>
          <w:bCs/>
          <w:sz w:val="28"/>
          <w:szCs w:val="28"/>
        </w:rPr>
        <w:t xml:space="preserve"> на территории </w:t>
      </w:r>
      <w:r w:rsidRPr="00B4080D">
        <w:rPr>
          <w:b/>
          <w:bCs/>
          <w:sz w:val="28"/>
          <w:szCs w:val="28"/>
        </w:rPr>
        <w:t>Полтавского сельского поселения Красноармейского района</w:t>
      </w:r>
    </w:p>
    <w:p w:rsidR="00947E03" w:rsidRDefault="00947E03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F535CA" w:rsidRDefault="00F535CA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DF339A" w:rsidRPr="00FB1EBD" w:rsidRDefault="00F535CA" w:rsidP="00DF3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E570B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570B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            19 декабря 2016 года № 444-ФЗ</w:t>
      </w:r>
      <w:r w:rsidRPr="008E5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о приостановлении части 2 статьи 6 Федерального закона «О дополнительных мерах государственной поддержки семей, имеющих детей», законом Краснодарского края от </w:t>
      </w:r>
      <w:r w:rsidRPr="008E570B">
        <w:rPr>
          <w:rFonts w:ascii="Times New Roman" w:hAnsi="Times New Roman" w:cs="Times New Roman"/>
          <w:sz w:val="28"/>
          <w:szCs w:val="28"/>
        </w:rPr>
        <w:t>4 февраля 2004 года № 666-КЗ «О погребении и похоронном деле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>Совет Полтавского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>РЕШИЛ:</w:t>
      </w:r>
    </w:p>
    <w:p w:rsidR="00DF339A" w:rsidRPr="001557B6" w:rsidRDefault="00F535CA" w:rsidP="009924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B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 xml:space="preserve">Утвердить стоимость </w:t>
      </w:r>
      <w:r w:rsidRPr="00FB1EBD">
        <w:rPr>
          <w:rFonts w:ascii="Times New Roman" w:hAnsi="Times New Roman" w:cs="Times New Roman"/>
          <w:bCs/>
          <w:sz w:val="28"/>
          <w:szCs w:val="28"/>
        </w:rPr>
        <w:t>услуг, предоставляемых согласно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7B6">
        <w:rPr>
          <w:rFonts w:ascii="Times New Roman" w:hAnsi="Times New Roman" w:cs="Times New Roman"/>
          <w:bCs/>
          <w:sz w:val="28"/>
          <w:szCs w:val="28"/>
        </w:rPr>
        <w:t>гарантированному перечню услуг по погребению на 20</w:t>
      </w:r>
      <w:r w:rsidR="001E56A9">
        <w:rPr>
          <w:rFonts w:ascii="Times New Roman" w:hAnsi="Times New Roman" w:cs="Times New Roman"/>
          <w:bCs/>
          <w:sz w:val="28"/>
          <w:szCs w:val="28"/>
        </w:rPr>
        <w:t>20</w:t>
      </w:r>
      <w:r w:rsidR="009924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7B6">
        <w:rPr>
          <w:rFonts w:ascii="Times New Roman" w:hAnsi="Times New Roman" w:cs="Times New Roman"/>
          <w:bCs/>
          <w:sz w:val="28"/>
          <w:szCs w:val="28"/>
        </w:rPr>
        <w:t>год, оказываемых на территории Полтавского сельского поселения Красноармейского района</w:t>
      </w:r>
      <w:r w:rsidRPr="001557B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F339A" w:rsidRPr="001557B6" w:rsidRDefault="00F535CA" w:rsidP="00DF33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7B6">
        <w:rPr>
          <w:sz w:val="28"/>
          <w:szCs w:val="28"/>
        </w:rPr>
        <w:t xml:space="preserve">2. Признать </w:t>
      </w:r>
      <w:r w:rsidRPr="001A5241">
        <w:rPr>
          <w:sz w:val="28"/>
          <w:szCs w:val="28"/>
        </w:rPr>
        <w:t>утратившим силу</w:t>
      </w:r>
      <w:r w:rsidR="00B44625" w:rsidRPr="001A5241">
        <w:rPr>
          <w:sz w:val="28"/>
          <w:szCs w:val="28"/>
        </w:rPr>
        <w:t xml:space="preserve"> р</w:t>
      </w:r>
      <w:r w:rsidRPr="001A5241">
        <w:rPr>
          <w:sz w:val="28"/>
          <w:szCs w:val="28"/>
        </w:rPr>
        <w:t>ешение</w:t>
      </w:r>
      <w:r w:rsidRPr="001557B6">
        <w:rPr>
          <w:sz w:val="28"/>
          <w:szCs w:val="28"/>
        </w:rPr>
        <w:t xml:space="preserve"> Совета Полтавского сельского поселения Красноармейского района от </w:t>
      </w:r>
      <w:r w:rsidR="001E56A9">
        <w:rPr>
          <w:sz w:val="28"/>
          <w:szCs w:val="28"/>
        </w:rPr>
        <w:t>15</w:t>
      </w:r>
      <w:r w:rsidRPr="001557B6">
        <w:rPr>
          <w:sz w:val="28"/>
          <w:szCs w:val="28"/>
        </w:rPr>
        <w:t xml:space="preserve"> </w:t>
      </w:r>
      <w:r w:rsidR="001E56A9">
        <w:rPr>
          <w:sz w:val="28"/>
          <w:szCs w:val="28"/>
        </w:rPr>
        <w:t>февраля</w:t>
      </w:r>
      <w:r w:rsidRPr="001557B6">
        <w:rPr>
          <w:sz w:val="28"/>
          <w:szCs w:val="28"/>
        </w:rPr>
        <w:t xml:space="preserve"> 201</w:t>
      </w:r>
      <w:r w:rsidR="001E56A9">
        <w:rPr>
          <w:sz w:val="28"/>
          <w:szCs w:val="28"/>
        </w:rPr>
        <w:t>9</w:t>
      </w:r>
      <w:r w:rsidRPr="001557B6">
        <w:rPr>
          <w:sz w:val="28"/>
          <w:szCs w:val="28"/>
        </w:rPr>
        <w:t xml:space="preserve"> года № </w:t>
      </w:r>
      <w:r w:rsidR="001E56A9">
        <w:rPr>
          <w:sz w:val="28"/>
          <w:szCs w:val="28"/>
        </w:rPr>
        <w:t>62/3</w:t>
      </w:r>
      <w:r w:rsidRPr="001557B6">
        <w:rPr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на 201</w:t>
      </w:r>
      <w:r w:rsidR="001E56A9">
        <w:rPr>
          <w:sz w:val="28"/>
          <w:szCs w:val="28"/>
        </w:rPr>
        <w:t>9</w:t>
      </w:r>
      <w:r w:rsidRPr="001557B6">
        <w:rPr>
          <w:sz w:val="28"/>
          <w:szCs w:val="28"/>
        </w:rPr>
        <w:t xml:space="preserve"> год, оказываемых на территории Полтавского сельского поселения Красноармейского района»;</w:t>
      </w:r>
    </w:p>
    <w:p w:rsidR="00F535CA" w:rsidRPr="001557B6" w:rsidRDefault="00F535CA" w:rsidP="005761F7">
      <w:pPr>
        <w:ind w:firstLine="709"/>
        <w:jc w:val="both"/>
        <w:rPr>
          <w:sz w:val="28"/>
          <w:szCs w:val="28"/>
        </w:rPr>
      </w:pPr>
      <w:r w:rsidRPr="001557B6">
        <w:rPr>
          <w:sz w:val="28"/>
          <w:szCs w:val="28"/>
        </w:rPr>
        <w:t>3. Контроль за выполнением настоящего решения возложить на комиссию по строительству, транспорту, ЖКХ, связи, бытовому и торговому обслуживанию и защите прав потребителей Совета Полтавского сельского поселения Красноармейского района (</w:t>
      </w:r>
      <w:r w:rsidR="00EE2F73">
        <w:rPr>
          <w:sz w:val="28"/>
          <w:szCs w:val="28"/>
        </w:rPr>
        <w:t>Родионов</w:t>
      </w:r>
      <w:r w:rsidRPr="001557B6">
        <w:rPr>
          <w:sz w:val="28"/>
          <w:szCs w:val="28"/>
        </w:rPr>
        <w:t>).</w:t>
      </w:r>
    </w:p>
    <w:p w:rsidR="00F535CA" w:rsidRPr="00A8378F" w:rsidRDefault="00F535CA" w:rsidP="005761F7">
      <w:pPr>
        <w:pStyle w:val="ad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>4</w:t>
      </w:r>
      <w:r w:rsidRPr="00A8378F">
        <w:rPr>
          <w:b w:val="0"/>
        </w:rPr>
        <w:t>.</w:t>
      </w:r>
      <w:r>
        <w:rPr>
          <w:b w:val="0"/>
        </w:rPr>
        <w:t xml:space="preserve"> </w:t>
      </w:r>
      <w:r w:rsidRPr="00A8378F">
        <w:rPr>
          <w:b w:val="0"/>
        </w:rPr>
        <w:t xml:space="preserve">Настоящее решение вступает в силу со дня его </w:t>
      </w:r>
      <w:r w:rsidRPr="001A5241">
        <w:rPr>
          <w:b w:val="0"/>
        </w:rPr>
        <w:t>официального опубликования</w:t>
      </w:r>
      <w:r w:rsidR="00B44625" w:rsidRPr="001A5241">
        <w:rPr>
          <w:b w:val="0"/>
        </w:rPr>
        <w:t xml:space="preserve"> </w:t>
      </w:r>
      <w:r>
        <w:rPr>
          <w:b w:val="0"/>
        </w:rPr>
        <w:t xml:space="preserve">и </w:t>
      </w:r>
      <w:r w:rsidRPr="00A8378F">
        <w:rPr>
          <w:b w:val="0"/>
        </w:rPr>
        <w:t xml:space="preserve">распространяется на правоотношения, возникшие с </w:t>
      </w:r>
      <w:r>
        <w:rPr>
          <w:b w:val="0"/>
        </w:rPr>
        <w:t xml:space="preserve">1 февраля </w:t>
      </w:r>
      <w:r w:rsidRPr="00A8378F">
        <w:rPr>
          <w:b w:val="0"/>
        </w:rPr>
        <w:t>20</w:t>
      </w:r>
      <w:r w:rsidR="001E56A9">
        <w:rPr>
          <w:b w:val="0"/>
        </w:rPr>
        <w:t>20</w:t>
      </w:r>
      <w:r>
        <w:rPr>
          <w:b w:val="0"/>
        </w:rPr>
        <w:t xml:space="preserve"> </w:t>
      </w:r>
      <w:r w:rsidRPr="00A8378F">
        <w:rPr>
          <w:b w:val="0"/>
        </w:rPr>
        <w:t>г</w:t>
      </w:r>
      <w:r>
        <w:rPr>
          <w:b w:val="0"/>
        </w:rPr>
        <w:t>ода</w:t>
      </w:r>
      <w:r w:rsidRPr="00A8378F">
        <w:rPr>
          <w:b w:val="0"/>
        </w:rPr>
        <w:t>.</w:t>
      </w: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706569" w:rsidP="005761F7">
      <w:pPr>
        <w:pStyle w:val="21"/>
        <w:overflowPunct w:val="0"/>
        <w:autoSpaceDE w:val="0"/>
        <w:ind w:firstLine="0"/>
        <w:textAlignment w:val="baseline"/>
      </w:pPr>
      <w:r>
        <w:t>П</w:t>
      </w:r>
      <w:r w:rsidR="00F535CA">
        <w:t>редседател</w:t>
      </w:r>
      <w:r>
        <w:t>ь</w:t>
      </w:r>
      <w:r w:rsidR="00F535CA">
        <w:t xml:space="preserve"> Совета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       </w:t>
      </w:r>
      <w:r w:rsidR="00EE2F73">
        <w:t>Н.Б. Минаева</w:t>
      </w:r>
      <w:r>
        <w:t xml:space="preserve">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В. А. Побожий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  <w:sectPr w:rsidR="00F535CA" w:rsidSect="00DF339A">
          <w:headerReference w:type="even" r:id="rId8"/>
          <w:headerReference w:type="default" r:id="rId9"/>
          <w:footnotePr>
            <w:pos w:val="beneathText"/>
          </w:footnotePr>
          <w:pgSz w:w="11905" w:h="16837" w:code="9"/>
          <w:pgMar w:top="964" w:right="567" w:bottom="964" w:left="1701" w:header="0" w:footer="0" w:gutter="0"/>
          <w:cols w:space="720"/>
          <w:titlePg/>
          <w:docGrid w:linePitch="381"/>
        </w:sectPr>
      </w:pPr>
    </w:p>
    <w:tbl>
      <w:tblPr>
        <w:tblW w:w="9660" w:type="dxa"/>
        <w:tblInd w:w="-12" w:type="dxa"/>
        <w:tblLayout w:type="fixed"/>
        <w:tblLook w:val="01E0"/>
      </w:tblPr>
      <w:tblGrid>
        <w:gridCol w:w="4560"/>
        <w:gridCol w:w="5100"/>
      </w:tblGrid>
      <w:tr w:rsidR="00F535CA" w:rsidRPr="00906D4B" w:rsidTr="005761F7">
        <w:tc>
          <w:tcPr>
            <w:tcW w:w="4560" w:type="dxa"/>
          </w:tcPr>
          <w:p w:rsidR="00F535CA" w:rsidRPr="00906D4B" w:rsidRDefault="00F535CA" w:rsidP="00873EE1">
            <w:pPr>
              <w:rPr>
                <w:rStyle w:val="aff3"/>
                <w:b w:val="0"/>
                <w:bCs/>
              </w:rPr>
            </w:pPr>
          </w:p>
        </w:tc>
        <w:tc>
          <w:tcPr>
            <w:tcW w:w="5100" w:type="dxa"/>
          </w:tcPr>
          <w:p w:rsidR="00F535CA" w:rsidRDefault="00F535CA" w:rsidP="00873EE1">
            <w:pPr>
              <w:jc w:val="center"/>
              <w:rPr>
                <w:rStyle w:val="aff3"/>
                <w:b w:val="0"/>
                <w:bCs/>
                <w:color w:val="auto"/>
                <w:sz w:val="28"/>
                <w:szCs w:val="28"/>
              </w:rPr>
            </w:pPr>
            <w:r w:rsidRPr="005761F7">
              <w:rPr>
                <w:rStyle w:val="aff3"/>
                <w:b w:val="0"/>
                <w:bCs/>
                <w:color w:val="auto"/>
                <w:sz w:val="28"/>
                <w:szCs w:val="28"/>
              </w:rPr>
              <w:t xml:space="preserve">ПРИЛОЖЕНИЕ </w:t>
            </w:r>
          </w:p>
          <w:p w:rsidR="00F535CA" w:rsidRPr="005761F7" w:rsidRDefault="00F535CA" w:rsidP="00873EE1">
            <w:pPr>
              <w:jc w:val="center"/>
              <w:rPr>
                <w:b/>
                <w:sz w:val="28"/>
                <w:szCs w:val="28"/>
              </w:rPr>
            </w:pPr>
          </w:p>
          <w:p w:rsidR="00F535CA" w:rsidRDefault="00F535CA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61F7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 xml:space="preserve">ем </w:t>
            </w:r>
            <w:r w:rsidRPr="005761F7">
              <w:rPr>
                <w:sz w:val="28"/>
                <w:szCs w:val="28"/>
              </w:rPr>
              <w:t>Совета Полтавского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сельского поселения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Красноармейского района</w:t>
            </w:r>
          </w:p>
          <w:p w:rsidR="00F535CA" w:rsidRPr="005761F7" w:rsidRDefault="00F535CA" w:rsidP="00047716">
            <w:pPr>
              <w:jc w:val="center"/>
              <w:rPr>
                <w:rStyle w:val="aff3"/>
                <w:b w:val="0"/>
                <w:bCs/>
                <w:color w:val="auto"/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 xml:space="preserve">от </w:t>
            </w:r>
            <w:r w:rsidR="00047716">
              <w:rPr>
                <w:sz w:val="28"/>
                <w:szCs w:val="28"/>
              </w:rPr>
              <w:t xml:space="preserve"> 26.02.2020 </w:t>
            </w:r>
            <w:r>
              <w:rPr>
                <w:sz w:val="28"/>
                <w:szCs w:val="28"/>
              </w:rPr>
              <w:t>г.</w:t>
            </w:r>
            <w:r w:rsidRPr="005761F7">
              <w:rPr>
                <w:sz w:val="28"/>
                <w:szCs w:val="28"/>
              </w:rPr>
              <w:t xml:space="preserve">  № </w:t>
            </w:r>
            <w:r w:rsidR="00047716">
              <w:rPr>
                <w:sz w:val="28"/>
                <w:szCs w:val="28"/>
              </w:rPr>
              <w:t>10/4</w:t>
            </w:r>
          </w:p>
        </w:tc>
      </w:tr>
    </w:tbl>
    <w:p w:rsidR="00F535CA" w:rsidRDefault="00F535CA" w:rsidP="005761F7">
      <w:pPr>
        <w:tabs>
          <w:tab w:val="left" w:pos="1276"/>
          <w:tab w:val="left" w:pos="4536"/>
        </w:tabs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F535CA" w:rsidRPr="006D2368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ПРЕЙСКУРАНТ</w:t>
      </w:r>
    </w:p>
    <w:p w:rsidR="00F535CA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г</w:t>
      </w:r>
      <w:r w:rsidRPr="006D2368">
        <w:rPr>
          <w:b/>
          <w:color w:val="000000"/>
          <w:sz w:val="28"/>
          <w:szCs w:val="28"/>
          <w:lang w:eastAsia="ru-RU"/>
        </w:rPr>
        <w:t>арантированно</w:t>
      </w:r>
      <w:r>
        <w:rPr>
          <w:b/>
          <w:color w:val="000000"/>
          <w:sz w:val="28"/>
          <w:szCs w:val="28"/>
          <w:lang w:eastAsia="ru-RU"/>
        </w:rPr>
        <w:t xml:space="preserve">го перечня </w:t>
      </w:r>
      <w:r w:rsidRPr="006D2368">
        <w:rPr>
          <w:b/>
          <w:color w:val="000000"/>
          <w:sz w:val="28"/>
          <w:szCs w:val="28"/>
          <w:lang w:eastAsia="ru-RU"/>
        </w:rPr>
        <w:t>услуг по погребению на 20</w:t>
      </w:r>
      <w:r w:rsidR="00EE2F73">
        <w:rPr>
          <w:b/>
          <w:color w:val="000000"/>
          <w:sz w:val="28"/>
          <w:szCs w:val="28"/>
          <w:lang w:eastAsia="ru-RU"/>
        </w:rPr>
        <w:t>20</w:t>
      </w:r>
      <w:r w:rsidRPr="006D2368">
        <w:rPr>
          <w:b/>
          <w:color w:val="000000"/>
          <w:sz w:val="28"/>
          <w:szCs w:val="28"/>
          <w:lang w:eastAsia="ru-RU"/>
        </w:rPr>
        <w:t xml:space="preserve"> год</w:t>
      </w:r>
    </w:p>
    <w:p w:rsidR="00F535CA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 xml:space="preserve">на территории </w:t>
      </w:r>
      <w:r>
        <w:rPr>
          <w:b/>
          <w:color w:val="000000"/>
          <w:sz w:val="28"/>
          <w:szCs w:val="28"/>
          <w:lang w:eastAsia="ru-RU"/>
        </w:rPr>
        <w:t xml:space="preserve">Полтавского </w:t>
      </w:r>
      <w:r w:rsidRPr="006D2368">
        <w:rPr>
          <w:b/>
          <w:color w:val="000000"/>
          <w:sz w:val="28"/>
          <w:szCs w:val="28"/>
          <w:lang w:eastAsia="ru-RU"/>
        </w:rPr>
        <w:t>сельского поселения</w:t>
      </w:r>
    </w:p>
    <w:p w:rsidR="00F535CA" w:rsidRPr="006D2368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>Красноармейского района</w:t>
      </w:r>
    </w:p>
    <w:p w:rsidR="00F535CA" w:rsidRPr="006D2368" w:rsidRDefault="00F535CA" w:rsidP="005761F7">
      <w:pPr>
        <w:pStyle w:val="21"/>
        <w:overflowPunct w:val="0"/>
        <w:autoSpaceDE w:val="0"/>
        <w:ind w:firstLine="0"/>
        <w:jc w:val="center"/>
        <w:textAlignment w:val="baseline"/>
        <w:rPr>
          <w:b/>
        </w:rPr>
      </w:pPr>
    </w:p>
    <w:tbl>
      <w:tblPr>
        <w:tblW w:w="9600" w:type="dxa"/>
        <w:tblInd w:w="-12" w:type="dxa"/>
        <w:tblLook w:val="00A0"/>
      </w:tblPr>
      <w:tblGrid>
        <w:gridCol w:w="687"/>
        <w:gridCol w:w="5193"/>
        <w:gridCol w:w="3720"/>
      </w:tblGrid>
      <w:tr w:rsidR="00F535CA" w:rsidRPr="00B705BF" w:rsidTr="00B705BF">
        <w:trPr>
          <w:trHeight w:val="137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B705BF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0" w:name="RANGE!A1:E23"/>
            <w:bookmarkEnd w:id="0"/>
            <w:r w:rsidRPr="00B705BF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B705BF">
              <w:rPr>
                <w:color w:val="000000"/>
                <w:lang w:eastAsia="ru-RU"/>
              </w:rPr>
              <w:t>п</w:t>
            </w:r>
            <w:proofErr w:type="gramEnd"/>
            <w:r w:rsidRPr="00B705BF">
              <w:rPr>
                <w:color w:val="000000"/>
                <w:lang w:eastAsia="ru-RU"/>
              </w:rPr>
              <w:t>/п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B705BF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5BF">
              <w:rPr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B705BF" w:rsidRDefault="00F535CA" w:rsidP="00F577A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5BF">
              <w:rPr>
                <w:color w:val="000000"/>
                <w:lang w:eastAsia="ru-RU"/>
              </w:rPr>
              <w:t xml:space="preserve">Стоимость услуг </w:t>
            </w:r>
          </w:p>
          <w:p w:rsidR="00F535CA" w:rsidRPr="00B705BF" w:rsidRDefault="00F535CA" w:rsidP="00DF33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5BF">
              <w:rPr>
                <w:color w:val="000000"/>
                <w:lang w:eastAsia="ru-RU"/>
              </w:rPr>
              <w:t>с 01.02.20</w:t>
            </w:r>
            <w:r w:rsidR="00DF339A" w:rsidRPr="00B705BF">
              <w:rPr>
                <w:color w:val="000000"/>
                <w:lang w:eastAsia="ru-RU"/>
              </w:rPr>
              <w:t>20</w:t>
            </w:r>
            <w:r w:rsidRPr="00B705BF">
              <w:rPr>
                <w:color w:val="000000"/>
                <w:lang w:eastAsia="ru-RU"/>
              </w:rPr>
              <w:t xml:space="preserve"> года с учётом индекса инфляции</w:t>
            </w:r>
          </w:p>
        </w:tc>
      </w:tr>
      <w:tr w:rsidR="00F535CA" w:rsidRPr="00B705BF" w:rsidTr="00B705BF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B705BF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5BF">
              <w:rPr>
                <w:color w:val="000000"/>
                <w:lang w:eastAsia="ru-RU"/>
              </w:rPr>
              <w:t>1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B705BF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5BF">
              <w:rPr>
                <w:color w:val="000000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B705BF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F535CA" w:rsidRPr="00B705BF" w:rsidTr="00B705BF">
        <w:trPr>
          <w:trHeight w:val="6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B705BF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5BF">
              <w:rPr>
                <w:color w:val="000000"/>
                <w:lang w:eastAsia="ru-RU"/>
              </w:rPr>
              <w:t>1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B705BF" w:rsidRDefault="00F535CA" w:rsidP="006E4A52">
            <w:pPr>
              <w:suppressAutoHyphens w:val="0"/>
              <w:rPr>
                <w:color w:val="000000"/>
                <w:lang w:eastAsia="ru-RU"/>
              </w:rPr>
            </w:pPr>
            <w:r w:rsidRPr="00B705BF">
              <w:rPr>
                <w:color w:val="000000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B705BF" w:rsidRDefault="00B705BF" w:rsidP="00B705BF">
            <w:pPr>
              <w:suppressAutoHyphens w:val="0"/>
              <w:jc w:val="center"/>
              <w:rPr>
                <w:lang w:eastAsia="ru-RU"/>
              </w:rPr>
            </w:pPr>
            <w:r w:rsidRPr="00B705BF">
              <w:rPr>
                <w:lang w:eastAsia="ru-RU"/>
              </w:rPr>
              <w:t>111,85</w:t>
            </w:r>
          </w:p>
        </w:tc>
      </w:tr>
      <w:tr w:rsidR="00EE2F73" w:rsidRPr="00B705BF" w:rsidTr="00B705BF">
        <w:trPr>
          <w:trHeight w:val="6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B705BF" w:rsidRDefault="00EE2F73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5BF">
              <w:rPr>
                <w:color w:val="000000"/>
                <w:lang w:eastAsia="ru-RU"/>
              </w:rPr>
              <w:t>2</w:t>
            </w:r>
            <w:r w:rsidR="00B705BF" w:rsidRPr="00B705BF">
              <w:rPr>
                <w:color w:val="000000"/>
                <w:lang w:eastAsia="ru-RU"/>
              </w:rPr>
              <w:t>.1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Pr="00B705BF" w:rsidRDefault="00B705BF" w:rsidP="006E4A52">
            <w:pPr>
              <w:suppressAutoHyphens w:val="0"/>
              <w:rPr>
                <w:color w:val="000000"/>
                <w:lang w:eastAsia="ru-RU"/>
              </w:rPr>
            </w:pPr>
            <w:r w:rsidRPr="00B705BF">
              <w:rPr>
                <w:color w:val="000000"/>
                <w:lang w:eastAsia="ru-RU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B705BF">
                <w:rPr>
                  <w:color w:val="000000"/>
                  <w:lang w:eastAsia="ru-RU"/>
                </w:rPr>
                <w:t>32 мм</w:t>
              </w:r>
            </w:smartTag>
            <w:r w:rsidRPr="00B705BF">
              <w:rPr>
                <w:color w:val="000000"/>
                <w:lang w:eastAsia="ru-RU"/>
              </w:rPr>
              <w:t xml:space="preserve">, обитый внутри и снаружи тканью </w:t>
            </w:r>
            <w:proofErr w:type="spellStart"/>
            <w:r w:rsidRPr="00B705BF">
              <w:rPr>
                <w:color w:val="000000"/>
                <w:lang w:eastAsia="ru-RU"/>
              </w:rPr>
              <w:t>х</w:t>
            </w:r>
            <w:proofErr w:type="spellEnd"/>
            <w:r w:rsidRPr="00B705BF">
              <w:rPr>
                <w:color w:val="000000"/>
                <w:lang w:eastAsia="ru-RU"/>
              </w:rPr>
              <w:t>/б с подушкой из стружки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B705BF" w:rsidRDefault="00B705BF" w:rsidP="00FD1C52">
            <w:pPr>
              <w:suppressAutoHyphens w:val="0"/>
              <w:jc w:val="center"/>
              <w:rPr>
                <w:lang w:eastAsia="ru-RU"/>
              </w:rPr>
            </w:pPr>
            <w:r w:rsidRPr="00B705BF">
              <w:rPr>
                <w:lang w:eastAsia="ru-RU"/>
              </w:rPr>
              <w:t>1835,92</w:t>
            </w:r>
          </w:p>
        </w:tc>
      </w:tr>
      <w:tr w:rsidR="00B705BF" w:rsidRPr="00B705BF" w:rsidTr="00B705BF">
        <w:trPr>
          <w:trHeight w:val="9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5BF" w:rsidRPr="00B705BF" w:rsidRDefault="00B705BF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5BF">
              <w:rPr>
                <w:color w:val="000000"/>
                <w:lang w:eastAsia="ru-RU"/>
              </w:rPr>
              <w:t>2.2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5BF" w:rsidRPr="00B705BF" w:rsidRDefault="00B705BF" w:rsidP="00775DB1">
            <w:pPr>
              <w:suppressAutoHyphens w:val="0"/>
              <w:rPr>
                <w:color w:val="000000"/>
                <w:lang w:eastAsia="ru-RU"/>
              </w:rPr>
            </w:pPr>
            <w:r w:rsidRPr="00B705BF">
              <w:rPr>
                <w:color w:val="000000"/>
                <w:lang w:eastAsia="ru-RU"/>
              </w:rPr>
              <w:t>Инвентарная табличка с указанием ФИО, года рождения и смерти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BF" w:rsidRPr="00B705BF" w:rsidRDefault="00B705BF" w:rsidP="000A31C7">
            <w:pPr>
              <w:suppressAutoHyphens w:val="0"/>
              <w:jc w:val="center"/>
              <w:rPr>
                <w:lang w:eastAsia="ru-RU"/>
              </w:rPr>
            </w:pPr>
            <w:r w:rsidRPr="00B705BF">
              <w:rPr>
                <w:lang w:eastAsia="ru-RU"/>
              </w:rPr>
              <w:t>111,85</w:t>
            </w:r>
          </w:p>
        </w:tc>
      </w:tr>
      <w:tr w:rsidR="00B705BF" w:rsidRPr="00B705BF" w:rsidTr="00B705BF">
        <w:trPr>
          <w:trHeight w:val="9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5BF" w:rsidRPr="00B705BF" w:rsidRDefault="00B705BF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5BF">
              <w:rPr>
                <w:color w:val="000000"/>
                <w:lang w:eastAsia="ru-RU"/>
              </w:rPr>
              <w:t>2.3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5BF" w:rsidRPr="00B705BF" w:rsidRDefault="00B705BF" w:rsidP="006E4A52">
            <w:pPr>
              <w:suppressAutoHyphens w:val="0"/>
              <w:rPr>
                <w:color w:val="000000"/>
                <w:lang w:eastAsia="ru-RU"/>
              </w:rPr>
            </w:pPr>
            <w:r w:rsidRPr="00B705BF">
              <w:rPr>
                <w:color w:val="000000"/>
                <w:lang w:eastAsia="ru-RU"/>
              </w:rPr>
              <w:t>Доставка гроба и похоронных  принадлежностей по адресу, указанному заказчиком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BF" w:rsidRPr="00B705BF" w:rsidRDefault="00B705BF" w:rsidP="000A31C7">
            <w:pPr>
              <w:suppressAutoHyphens w:val="0"/>
              <w:jc w:val="center"/>
              <w:rPr>
                <w:lang w:eastAsia="ru-RU"/>
              </w:rPr>
            </w:pPr>
            <w:r w:rsidRPr="00B705BF">
              <w:rPr>
                <w:lang w:eastAsia="ru-RU"/>
              </w:rPr>
              <w:t>687,83</w:t>
            </w:r>
          </w:p>
        </w:tc>
      </w:tr>
      <w:tr w:rsidR="00B705BF" w:rsidRPr="00B705BF" w:rsidTr="00B705BF">
        <w:trPr>
          <w:trHeight w:val="94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5BF" w:rsidRPr="00B705BF" w:rsidRDefault="00B705BF" w:rsidP="00B705B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5BF">
              <w:rPr>
                <w:color w:val="000000"/>
                <w:lang w:eastAsia="ru-RU"/>
              </w:rPr>
              <w:t>3.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5BF" w:rsidRPr="00B705BF" w:rsidRDefault="00B705BF" w:rsidP="00B705BF">
            <w:pPr>
              <w:suppressAutoHyphens w:val="0"/>
              <w:rPr>
                <w:color w:val="000000"/>
                <w:lang w:eastAsia="ru-RU"/>
              </w:rPr>
            </w:pPr>
            <w:r w:rsidRPr="00B705BF">
              <w:rPr>
                <w:color w:val="000000"/>
                <w:lang w:eastAsia="ru-RU"/>
              </w:rPr>
              <w:t>Перевозка тела (останков) умершего   к месту захоронения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BF" w:rsidRPr="00B705BF" w:rsidRDefault="00B705BF" w:rsidP="000A31C7">
            <w:pPr>
              <w:suppressAutoHyphens w:val="0"/>
              <w:jc w:val="center"/>
              <w:rPr>
                <w:lang w:eastAsia="ru-RU"/>
              </w:rPr>
            </w:pPr>
            <w:r w:rsidRPr="00B705BF">
              <w:rPr>
                <w:lang w:eastAsia="ru-RU"/>
              </w:rPr>
              <w:t>948,83</w:t>
            </w:r>
          </w:p>
        </w:tc>
      </w:tr>
      <w:tr w:rsidR="00B705BF" w:rsidRPr="00B705BF" w:rsidTr="00B705BF">
        <w:trPr>
          <w:trHeight w:val="6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5BF" w:rsidRPr="00B705BF" w:rsidRDefault="00B705BF" w:rsidP="00A8378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5BF">
              <w:rPr>
                <w:color w:val="000000"/>
                <w:lang w:eastAsia="ru-RU"/>
              </w:rPr>
              <w:t>4.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5BF" w:rsidRPr="00B705BF" w:rsidRDefault="00B705BF" w:rsidP="00B705BF">
            <w:pPr>
              <w:suppressAutoHyphens w:val="0"/>
              <w:rPr>
                <w:color w:val="000000"/>
                <w:lang w:eastAsia="ru-RU"/>
              </w:rPr>
            </w:pPr>
            <w:r w:rsidRPr="00B705BF">
              <w:rPr>
                <w:color w:val="000000"/>
                <w:lang w:eastAsia="ru-RU"/>
              </w:rPr>
              <w:t xml:space="preserve">Погребение </w:t>
            </w:r>
            <w:proofErr w:type="gramStart"/>
            <w:r w:rsidRPr="00B705BF">
              <w:rPr>
                <w:color w:val="000000"/>
                <w:lang w:eastAsia="ru-RU"/>
              </w:rPr>
              <w:t>умершего</w:t>
            </w:r>
            <w:proofErr w:type="gramEnd"/>
            <w:r w:rsidRPr="00B705BF">
              <w:rPr>
                <w:color w:val="000000"/>
                <w:lang w:eastAsia="ru-RU"/>
              </w:rPr>
              <w:t xml:space="preserve"> при рытье могилы экскаватором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BF" w:rsidRPr="00B705BF" w:rsidRDefault="00B705BF" w:rsidP="003147CB">
            <w:pPr>
              <w:suppressAutoHyphens w:val="0"/>
              <w:jc w:val="center"/>
              <w:rPr>
                <w:lang w:eastAsia="ru-RU"/>
              </w:rPr>
            </w:pPr>
            <w:r w:rsidRPr="00B705BF">
              <w:rPr>
                <w:lang w:eastAsia="ru-RU"/>
              </w:rPr>
              <w:t>-</w:t>
            </w:r>
          </w:p>
        </w:tc>
      </w:tr>
      <w:tr w:rsidR="00B705BF" w:rsidRPr="00B705BF" w:rsidTr="00B705BF">
        <w:trPr>
          <w:trHeight w:val="6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5BF" w:rsidRPr="00B705BF" w:rsidRDefault="00B705BF" w:rsidP="00A8378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5BF">
              <w:rPr>
                <w:color w:val="000000"/>
                <w:lang w:eastAsia="ru-RU"/>
              </w:rPr>
              <w:t>5.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5BF" w:rsidRPr="00B705BF" w:rsidRDefault="00B705BF" w:rsidP="00B705BF">
            <w:pPr>
              <w:suppressAutoHyphens w:val="0"/>
              <w:rPr>
                <w:color w:val="000000"/>
                <w:lang w:eastAsia="ru-RU"/>
              </w:rPr>
            </w:pPr>
            <w:r w:rsidRPr="00B705BF">
              <w:rPr>
                <w:color w:val="000000"/>
                <w:lang w:eastAsia="ru-RU"/>
              </w:rPr>
              <w:t xml:space="preserve">Погребение </w:t>
            </w:r>
            <w:proofErr w:type="gramStart"/>
            <w:r w:rsidRPr="00B705BF">
              <w:rPr>
                <w:color w:val="000000"/>
                <w:lang w:eastAsia="ru-RU"/>
              </w:rPr>
              <w:t>умершего</w:t>
            </w:r>
            <w:proofErr w:type="gramEnd"/>
            <w:r w:rsidRPr="00B705BF">
              <w:rPr>
                <w:color w:val="000000"/>
                <w:lang w:eastAsia="ru-RU"/>
              </w:rPr>
              <w:t xml:space="preserve"> при рытье могилы </w:t>
            </w:r>
            <w:r w:rsidRPr="00B705BF">
              <w:rPr>
                <w:color w:val="000000"/>
                <w:lang w:eastAsia="ru-RU"/>
              </w:rPr>
              <w:t>вручную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BF" w:rsidRPr="00B705BF" w:rsidRDefault="00B705BF" w:rsidP="003147C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2427,35</w:t>
            </w:r>
          </w:p>
        </w:tc>
      </w:tr>
      <w:tr w:rsidR="00B705BF" w:rsidRPr="00B705BF" w:rsidTr="00B705BF">
        <w:trPr>
          <w:trHeight w:val="6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5BF" w:rsidRPr="00B705BF" w:rsidRDefault="00B705BF" w:rsidP="005F68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5BF">
              <w:rPr>
                <w:color w:val="000000"/>
                <w:lang w:eastAsia="ru-RU"/>
              </w:rPr>
              <w:t>6.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5BF" w:rsidRPr="00B705BF" w:rsidRDefault="00B705BF" w:rsidP="00B705BF">
            <w:pPr>
              <w:suppressAutoHyphens w:val="0"/>
              <w:rPr>
                <w:color w:val="000000"/>
                <w:lang w:eastAsia="ru-RU"/>
              </w:rPr>
            </w:pPr>
            <w:r w:rsidRPr="00B705BF">
              <w:rPr>
                <w:color w:val="000000"/>
                <w:lang w:eastAsia="ru-RU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BF" w:rsidRPr="00B705BF" w:rsidRDefault="00B705BF" w:rsidP="00FD1C52">
            <w:pPr>
              <w:suppressAutoHyphens w:val="0"/>
              <w:jc w:val="center"/>
              <w:rPr>
                <w:lang w:eastAsia="ru-RU"/>
              </w:rPr>
            </w:pPr>
            <w:r w:rsidRPr="00B705BF">
              <w:rPr>
                <w:lang w:eastAsia="ru-RU"/>
              </w:rPr>
              <w:t>157,86</w:t>
            </w:r>
          </w:p>
        </w:tc>
      </w:tr>
      <w:tr w:rsidR="00B705BF" w:rsidRPr="00B705BF" w:rsidTr="00B705BF">
        <w:trPr>
          <w:trHeight w:val="6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5BF" w:rsidRPr="00B705BF" w:rsidRDefault="00B705BF" w:rsidP="005F68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5BF">
              <w:rPr>
                <w:color w:val="000000"/>
                <w:lang w:eastAsia="ru-RU"/>
              </w:rPr>
              <w:t>6.1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5BF" w:rsidRPr="00B705BF" w:rsidRDefault="00B705BF" w:rsidP="00B705BF">
            <w:pPr>
              <w:suppressAutoHyphens w:val="0"/>
              <w:rPr>
                <w:color w:val="000000"/>
                <w:lang w:eastAsia="ru-RU"/>
              </w:rPr>
            </w:pPr>
            <w:r w:rsidRPr="00B705BF">
              <w:rPr>
                <w:color w:val="000000"/>
                <w:lang w:eastAsia="ru-RU"/>
              </w:rPr>
              <w:t>при рытье могилы экскаватором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BF" w:rsidRPr="00B705BF" w:rsidRDefault="00B705BF" w:rsidP="00FD1C52">
            <w:pPr>
              <w:suppressAutoHyphens w:val="0"/>
              <w:jc w:val="center"/>
              <w:rPr>
                <w:lang w:eastAsia="ru-RU"/>
              </w:rPr>
            </w:pPr>
            <w:r w:rsidRPr="00B705BF">
              <w:rPr>
                <w:lang w:eastAsia="ru-RU"/>
              </w:rPr>
              <w:t>-</w:t>
            </w:r>
          </w:p>
        </w:tc>
      </w:tr>
      <w:tr w:rsidR="00B705BF" w:rsidRPr="00B705BF" w:rsidTr="00B705BF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5BF" w:rsidRPr="00B705BF" w:rsidRDefault="00B705BF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05BF">
              <w:rPr>
                <w:color w:val="000000"/>
                <w:lang w:eastAsia="ru-RU"/>
              </w:rPr>
              <w:t xml:space="preserve">6.2 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5BF" w:rsidRPr="00B705BF" w:rsidRDefault="00B705BF" w:rsidP="00B705BF">
            <w:pPr>
              <w:suppressAutoHyphens w:val="0"/>
              <w:rPr>
                <w:color w:val="000000"/>
                <w:lang w:eastAsia="ru-RU"/>
              </w:rPr>
            </w:pPr>
            <w:r w:rsidRPr="00B705BF">
              <w:rPr>
                <w:color w:val="000000"/>
                <w:lang w:eastAsia="ru-RU"/>
              </w:rPr>
              <w:t>При рытье могилы вручную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BF" w:rsidRPr="00B705BF" w:rsidRDefault="00B705BF" w:rsidP="00FD1C52">
            <w:pPr>
              <w:suppressAutoHyphens w:val="0"/>
              <w:jc w:val="center"/>
              <w:rPr>
                <w:lang w:eastAsia="ru-RU"/>
              </w:rPr>
            </w:pPr>
            <w:r w:rsidRPr="00B705BF">
              <w:rPr>
                <w:lang w:eastAsia="ru-RU"/>
              </w:rPr>
              <w:t>6123,63</w:t>
            </w:r>
          </w:p>
        </w:tc>
      </w:tr>
    </w:tbl>
    <w:p w:rsidR="00B705BF" w:rsidRDefault="00B705BF" w:rsidP="001E22A9">
      <w:pPr>
        <w:pStyle w:val="21"/>
        <w:overflowPunct w:val="0"/>
        <w:autoSpaceDE w:val="0"/>
        <w:ind w:firstLine="0"/>
        <w:textAlignment w:val="baseline"/>
      </w:pPr>
    </w:p>
    <w:p w:rsidR="00B705BF" w:rsidRPr="007632DF" w:rsidRDefault="00B705BF" w:rsidP="00B705BF">
      <w:pPr>
        <w:jc w:val="both"/>
      </w:pPr>
      <w:r w:rsidRPr="007632DF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2493148</wp:posOffset>
            </wp:positionH>
            <wp:positionV relativeFrom="paragraph">
              <wp:posOffset>5742</wp:posOffset>
            </wp:positionV>
            <wp:extent cx="1165695" cy="795131"/>
            <wp:effectExtent l="19050" t="0" r="0" b="0"/>
            <wp:wrapNone/>
            <wp:docPr id="5" name="Рисунок 2" descr="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95" cy="79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32DF">
        <w:t>Глава</w:t>
      </w:r>
    </w:p>
    <w:p w:rsidR="00B705BF" w:rsidRPr="007632DF" w:rsidRDefault="00B705BF" w:rsidP="00B705BF">
      <w:pPr>
        <w:jc w:val="both"/>
      </w:pPr>
      <w:r w:rsidRPr="007632DF">
        <w:t>Полтавского сельского поселения</w:t>
      </w:r>
    </w:p>
    <w:p w:rsidR="00B705BF" w:rsidRDefault="00B705BF" w:rsidP="00B705BF">
      <w:pPr>
        <w:jc w:val="both"/>
      </w:pPr>
      <w:r w:rsidRPr="007632DF">
        <w:t xml:space="preserve">Красноармейского </w:t>
      </w:r>
      <w:r w:rsidRPr="00B705BF">
        <w:t>района</w:t>
      </w:r>
      <w:r w:rsidRPr="007632DF">
        <w:rPr>
          <w:b/>
        </w:rPr>
        <w:t xml:space="preserve">                                                            </w:t>
      </w:r>
      <w:r w:rsidRPr="007632DF">
        <w:t>В.А. Побожий</w:t>
      </w:r>
    </w:p>
    <w:sectPr w:rsidR="00B705BF" w:rsidSect="005761F7">
      <w:footnotePr>
        <w:pos w:val="beneathText"/>
      </w:footnotePr>
      <w:pgSz w:w="11905" w:h="16837" w:code="9"/>
      <w:pgMar w:top="1134" w:right="1701" w:bottom="1134" w:left="1800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2E3" w:rsidRDefault="008512E3">
      <w:r>
        <w:separator/>
      </w:r>
    </w:p>
  </w:endnote>
  <w:endnote w:type="continuationSeparator" w:id="0">
    <w:p w:rsidR="008512E3" w:rsidRDefault="00851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2E3" w:rsidRDefault="008512E3">
      <w:r>
        <w:separator/>
      </w:r>
    </w:p>
  </w:footnote>
  <w:footnote w:type="continuationSeparator" w:id="0">
    <w:p w:rsidR="008512E3" w:rsidRDefault="00851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CA" w:rsidRDefault="00F535CA">
    <w:pPr>
      <w:pStyle w:val="af"/>
      <w:framePr w:h="292" w:hRule="exact" w:wrap="auto" w:vAnchor="text" w:hAnchor="page" w:x="6337" w:y="436"/>
      <w:rPr>
        <w:rStyle w:val="a4"/>
      </w:rPr>
    </w:pPr>
  </w:p>
  <w:p w:rsidR="00F535CA" w:rsidRDefault="00F535C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CA" w:rsidRDefault="00F535CA">
    <w:pPr>
      <w:pStyle w:val="af"/>
      <w:framePr w:wrap="auto" w:vAnchor="text" w:hAnchor="page" w:x="6337" w:y="436"/>
      <w:rPr>
        <w:rStyle w:val="a4"/>
      </w:rPr>
    </w:pPr>
  </w:p>
  <w:p w:rsidR="00F535CA" w:rsidRDefault="00F535C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7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7"/>
  </w:num>
  <w:num w:numId="35">
    <w:abstractNumId w:val="34"/>
  </w:num>
  <w:num w:numId="36">
    <w:abstractNumId w:val="36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37"/>
  <w:doNotHyphenateCaps/>
  <w:evenAndOddHeader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733E56"/>
    <w:rsid w:val="00000663"/>
    <w:rsid w:val="00001273"/>
    <w:rsid w:val="00001B7C"/>
    <w:rsid w:val="00002F58"/>
    <w:rsid w:val="00004C6F"/>
    <w:rsid w:val="0001320D"/>
    <w:rsid w:val="00014422"/>
    <w:rsid w:val="00014571"/>
    <w:rsid w:val="000215EF"/>
    <w:rsid w:val="000225BA"/>
    <w:rsid w:val="00022AE9"/>
    <w:rsid w:val="00024076"/>
    <w:rsid w:val="0002672E"/>
    <w:rsid w:val="00032315"/>
    <w:rsid w:val="000370C3"/>
    <w:rsid w:val="00037C26"/>
    <w:rsid w:val="000458B4"/>
    <w:rsid w:val="00047716"/>
    <w:rsid w:val="0005000E"/>
    <w:rsid w:val="00052904"/>
    <w:rsid w:val="00053360"/>
    <w:rsid w:val="00064D2B"/>
    <w:rsid w:val="000658AD"/>
    <w:rsid w:val="00077AFB"/>
    <w:rsid w:val="00082C36"/>
    <w:rsid w:val="00091780"/>
    <w:rsid w:val="00092AA0"/>
    <w:rsid w:val="00094ACB"/>
    <w:rsid w:val="00095223"/>
    <w:rsid w:val="000A0BD3"/>
    <w:rsid w:val="000A31C7"/>
    <w:rsid w:val="000A3767"/>
    <w:rsid w:val="000A4A1D"/>
    <w:rsid w:val="000A5E47"/>
    <w:rsid w:val="000A6162"/>
    <w:rsid w:val="000B0EDA"/>
    <w:rsid w:val="000B238C"/>
    <w:rsid w:val="000B43C1"/>
    <w:rsid w:val="000B45C1"/>
    <w:rsid w:val="000D3023"/>
    <w:rsid w:val="000E5D50"/>
    <w:rsid w:val="000F3391"/>
    <w:rsid w:val="000F3AF2"/>
    <w:rsid w:val="001029E3"/>
    <w:rsid w:val="001037F0"/>
    <w:rsid w:val="00111C35"/>
    <w:rsid w:val="001174BE"/>
    <w:rsid w:val="00117BA1"/>
    <w:rsid w:val="00123789"/>
    <w:rsid w:val="00125A92"/>
    <w:rsid w:val="001371B3"/>
    <w:rsid w:val="00140828"/>
    <w:rsid w:val="00143A17"/>
    <w:rsid w:val="00154ED3"/>
    <w:rsid w:val="001557B6"/>
    <w:rsid w:val="001605D5"/>
    <w:rsid w:val="0016308B"/>
    <w:rsid w:val="00170AE7"/>
    <w:rsid w:val="00177452"/>
    <w:rsid w:val="0019593F"/>
    <w:rsid w:val="001A289B"/>
    <w:rsid w:val="001A36A1"/>
    <w:rsid w:val="001A5241"/>
    <w:rsid w:val="001A69DF"/>
    <w:rsid w:val="001C2BA2"/>
    <w:rsid w:val="001C3126"/>
    <w:rsid w:val="001C75B2"/>
    <w:rsid w:val="001E0B15"/>
    <w:rsid w:val="001E22A9"/>
    <w:rsid w:val="001E4A83"/>
    <w:rsid w:val="001E56A9"/>
    <w:rsid w:val="001E6DE3"/>
    <w:rsid w:val="001F1638"/>
    <w:rsid w:val="001F1B54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3089"/>
    <w:rsid w:val="00252D79"/>
    <w:rsid w:val="00253F3B"/>
    <w:rsid w:val="002542CE"/>
    <w:rsid w:val="00266AD5"/>
    <w:rsid w:val="00274407"/>
    <w:rsid w:val="00275774"/>
    <w:rsid w:val="00281B73"/>
    <w:rsid w:val="00290185"/>
    <w:rsid w:val="00290E7D"/>
    <w:rsid w:val="00294090"/>
    <w:rsid w:val="002A74E5"/>
    <w:rsid w:val="002B1D64"/>
    <w:rsid w:val="002C4352"/>
    <w:rsid w:val="002C67B5"/>
    <w:rsid w:val="002C67C1"/>
    <w:rsid w:val="002D0CE0"/>
    <w:rsid w:val="002D5F24"/>
    <w:rsid w:val="002E08C7"/>
    <w:rsid w:val="002E491C"/>
    <w:rsid w:val="002F0D69"/>
    <w:rsid w:val="002F1B2D"/>
    <w:rsid w:val="00300539"/>
    <w:rsid w:val="00303228"/>
    <w:rsid w:val="00303FEC"/>
    <w:rsid w:val="00310063"/>
    <w:rsid w:val="0031108D"/>
    <w:rsid w:val="003147CB"/>
    <w:rsid w:val="00316455"/>
    <w:rsid w:val="00317689"/>
    <w:rsid w:val="00320800"/>
    <w:rsid w:val="00325A68"/>
    <w:rsid w:val="0032643F"/>
    <w:rsid w:val="00330FD0"/>
    <w:rsid w:val="0033146D"/>
    <w:rsid w:val="00334DEA"/>
    <w:rsid w:val="0033572E"/>
    <w:rsid w:val="003410A8"/>
    <w:rsid w:val="003424EF"/>
    <w:rsid w:val="00347A84"/>
    <w:rsid w:val="00350175"/>
    <w:rsid w:val="003503AF"/>
    <w:rsid w:val="00350F41"/>
    <w:rsid w:val="003559CA"/>
    <w:rsid w:val="00356AC5"/>
    <w:rsid w:val="00362F53"/>
    <w:rsid w:val="00381508"/>
    <w:rsid w:val="0038201C"/>
    <w:rsid w:val="00382DFC"/>
    <w:rsid w:val="00384521"/>
    <w:rsid w:val="003934E8"/>
    <w:rsid w:val="00395246"/>
    <w:rsid w:val="00395C7D"/>
    <w:rsid w:val="003A0B87"/>
    <w:rsid w:val="003C1581"/>
    <w:rsid w:val="003C1E4E"/>
    <w:rsid w:val="003C63CA"/>
    <w:rsid w:val="003D391A"/>
    <w:rsid w:val="003D65BE"/>
    <w:rsid w:val="003D7A1A"/>
    <w:rsid w:val="003E5D03"/>
    <w:rsid w:val="003E6BEA"/>
    <w:rsid w:val="003F1820"/>
    <w:rsid w:val="003F3EF5"/>
    <w:rsid w:val="003F4D10"/>
    <w:rsid w:val="00402697"/>
    <w:rsid w:val="0040357C"/>
    <w:rsid w:val="00410BA1"/>
    <w:rsid w:val="00411E57"/>
    <w:rsid w:val="0042307D"/>
    <w:rsid w:val="0042744E"/>
    <w:rsid w:val="00427C9E"/>
    <w:rsid w:val="004302C4"/>
    <w:rsid w:val="004323AE"/>
    <w:rsid w:val="00432978"/>
    <w:rsid w:val="004411C7"/>
    <w:rsid w:val="004447F5"/>
    <w:rsid w:val="004511FA"/>
    <w:rsid w:val="004512C6"/>
    <w:rsid w:val="004518BC"/>
    <w:rsid w:val="0045362D"/>
    <w:rsid w:val="00462703"/>
    <w:rsid w:val="00472882"/>
    <w:rsid w:val="004754A8"/>
    <w:rsid w:val="004829E8"/>
    <w:rsid w:val="00485F73"/>
    <w:rsid w:val="00492DF6"/>
    <w:rsid w:val="00497C01"/>
    <w:rsid w:val="004A4253"/>
    <w:rsid w:val="004B1D8B"/>
    <w:rsid w:val="004C2925"/>
    <w:rsid w:val="004C54A0"/>
    <w:rsid w:val="004D29A7"/>
    <w:rsid w:val="004D6994"/>
    <w:rsid w:val="004D6FBD"/>
    <w:rsid w:val="004F0376"/>
    <w:rsid w:val="004F1442"/>
    <w:rsid w:val="004F1D27"/>
    <w:rsid w:val="004F3E11"/>
    <w:rsid w:val="004F74B9"/>
    <w:rsid w:val="005021B5"/>
    <w:rsid w:val="00502D5F"/>
    <w:rsid w:val="005103B9"/>
    <w:rsid w:val="00513859"/>
    <w:rsid w:val="00513A21"/>
    <w:rsid w:val="005174C4"/>
    <w:rsid w:val="00527F6B"/>
    <w:rsid w:val="005319B8"/>
    <w:rsid w:val="00540476"/>
    <w:rsid w:val="005408C0"/>
    <w:rsid w:val="005434B0"/>
    <w:rsid w:val="00554645"/>
    <w:rsid w:val="00555092"/>
    <w:rsid w:val="00555915"/>
    <w:rsid w:val="00561151"/>
    <w:rsid w:val="0056502C"/>
    <w:rsid w:val="005761F7"/>
    <w:rsid w:val="00577384"/>
    <w:rsid w:val="005863D3"/>
    <w:rsid w:val="005A501E"/>
    <w:rsid w:val="005A62DB"/>
    <w:rsid w:val="005A657D"/>
    <w:rsid w:val="005A677A"/>
    <w:rsid w:val="005B2BDA"/>
    <w:rsid w:val="005B34AF"/>
    <w:rsid w:val="005C16DF"/>
    <w:rsid w:val="005C195A"/>
    <w:rsid w:val="005C1E13"/>
    <w:rsid w:val="005C4464"/>
    <w:rsid w:val="005C4E33"/>
    <w:rsid w:val="005C4FA5"/>
    <w:rsid w:val="005D0B3E"/>
    <w:rsid w:val="005D4E33"/>
    <w:rsid w:val="005E1623"/>
    <w:rsid w:val="005E1D96"/>
    <w:rsid w:val="005F225C"/>
    <w:rsid w:val="005F3DB4"/>
    <w:rsid w:val="005F5E98"/>
    <w:rsid w:val="005F6879"/>
    <w:rsid w:val="00611734"/>
    <w:rsid w:val="006123DD"/>
    <w:rsid w:val="00624C67"/>
    <w:rsid w:val="006272A3"/>
    <w:rsid w:val="006320E0"/>
    <w:rsid w:val="00633B7D"/>
    <w:rsid w:val="00634550"/>
    <w:rsid w:val="006375C4"/>
    <w:rsid w:val="00637967"/>
    <w:rsid w:val="00637D81"/>
    <w:rsid w:val="00647436"/>
    <w:rsid w:val="006479B8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212"/>
    <w:rsid w:val="006A78AB"/>
    <w:rsid w:val="006B5F14"/>
    <w:rsid w:val="006B769C"/>
    <w:rsid w:val="006B782B"/>
    <w:rsid w:val="006C35CC"/>
    <w:rsid w:val="006C5B6B"/>
    <w:rsid w:val="006D1118"/>
    <w:rsid w:val="006D146E"/>
    <w:rsid w:val="006D2368"/>
    <w:rsid w:val="006D249A"/>
    <w:rsid w:val="006D38D0"/>
    <w:rsid w:val="006D7373"/>
    <w:rsid w:val="006D7861"/>
    <w:rsid w:val="006E3BA7"/>
    <w:rsid w:val="006E4A52"/>
    <w:rsid w:val="006F0190"/>
    <w:rsid w:val="006F6FD6"/>
    <w:rsid w:val="006F73FC"/>
    <w:rsid w:val="007019CC"/>
    <w:rsid w:val="00706569"/>
    <w:rsid w:val="0072405D"/>
    <w:rsid w:val="0072510E"/>
    <w:rsid w:val="00733E56"/>
    <w:rsid w:val="0073412B"/>
    <w:rsid w:val="0073609C"/>
    <w:rsid w:val="00736245"/>
    <w:rsid w:val="007414A0"/>
    <w:rsid w:val="00741EA6"/>
    <w:rsid w:val="00746E2A"/>
    <w:rsid w:val="00753577"/>
    <w:rsid w:val="00753BA5"/>
    <w:rsid w:val="00763ED7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3632"/>
    <w:rsid w:val="007A4317"/>
    <w:rsid w:val="007A52F9"/>
    <w:rsid w:val="007A7400"/>
    <w:rsid w:val="007B4C09"/>
    <w:rsid w:val="007B642F"/>
    <w:rsid w:val="007C4FFC"/>
    <w:rsid w:val="007C7174"/>
    <w:rsid w:val="007D3E7E"/>
    <w:rsid w:val="007D49A5"/>
    <w:rsid w:val="007D5F87"/>
    <w:rsid w:val="007E062E"/>
    <w:rsid w:val="007E2873"/>
    <w:rsid w:val="007E2E47"/>
    <w:rsid w:val="007E43D2"/>
    <w:rsid w:val="007F69F9"/>
    <w:rsid w:val="007F7AA9"/>
    <w:rsid w:val="0080209D"/>
    <w:rsid w:val="008022D1"/>
    <w:rsid w:val="00802DF6"/>
    <w:rsid w:val="00813C99"/>
    <w:rsid w:val="00815F17"/>
    <w:rsid w:val="008209D6"/>
    <w:rsid w:val="00821835"/>
    <w:rsid w:val="0082333A"/>
    <w:rsid w:val="008319B3"/>
    <w:rsid w:val="008321C9"/>
    <w:rsid w:val="0084097F"/>
    <w:rsid w:val="00847346"/>
    <w:rsid w:val="008512E3"/>
    <w:rsid w:val="0085343D"/>
    <w:rsid w:val="00854C8E"/>
    <w:rsid w:val="00861064"/>
    <w:rsid w:val="00864538"/>
    <w:rsid w:val="00864C6E"/>
    <w:rsid w:val="00873EE1"/>
    <w:rsid w:val="00877A46"/>
    <w:rsid w:val="008854EC"/>
    <w:rsid w:val="00886C33"/>
    <w:rsid w:val="00890061"/>
    <w:rsid w:val="00891571"/>
    <w:rsid w:val="00893484"/>
    <w:rsid w:val="00893E72"/>
    <w:rsid w:val="00894720"/>
    <w:rsid w:val="00896B04"/>
    <w:rsid w:val="008975E6"/>
    <w:rsid w:val="008A1EEE"/>
    <w:rsid w:val="008A231B"/>
    <w:rsid w:val="008B104D"/>
    <w:rsid w:val="008B4547"/>
    <w:rsid w:val="008B53B3"/>
    <w:rsid w:val="008B6DFF"/>
    <w:rsid w:val="008C004D"/>
    <w:rsid w:val="008C1066"/>
    <w:rsid w:val="008C180F"/>
    <w:rsid w:val="008C28D3"/>
    <w:rsid w:val="008C6A17"/>
    <w:rsid w:val="008C7121"/>
    <w:rsid w:val="008D67B5"/>
    <w:rsid w:val="008D68E9"/>
    <w:rsid w:val="008E570B"/>
    <w:rsid w:val="008E69C2"/>
    <w:rsid w:val="008F2719"/>
    <w:rsid w:val="008F3B81"/>
    <w:rsid w:val="008F4A5F"/>
    <w:rsid w:val="00900949"/>
    <w:rsid w:val="00906D4B"/>
    <w:rsid w:val="00923163"/>
    <w:rsid w:val="00926051"/>
    <w:rsid w:val="00932EC9"/>
    <w:rsid w:val="00937032"/>
    <w:rsid w:val="009370D1"/>
    <w:rsid w:val="00937357"/>
    <w:rsid w:val="009374F0"/>
    <w:rsid w:val="00941F22"/>
    <w:rsid w:val="009462F7"/>
    <w:rsid w:val="00946E28"/>
    <w:rsid w:val="0094773C"/>
    <w:rsid w:val="00947E03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2466"/>
    <w:rsid w:val="00995067"/>
    <w:rsid w:val="009A2A2E"/>
    <w:rsid w:val="009A3B21"/>
    <w:rsid w:val="009A49E5"/>
    <w:rsid w:val="009B3E11"/>
    <w:rsid w:val="009C7543"/>
    <w:rsid w:val="009D0F63"/>
    <w:rsid w:val="009D42A7"/>
    <w:rsid w:val="009E012A"/>
    <w:rsid w:val="009E1278"/>
    <w:rsid w:val="009E3248"/>
    <w:rsid w:val="009E3304"/>
    <w:rsid w:val="009E359E"/>
    <w:rsid w:val="009E5513"/>
    <w:rsid w:val="009F0BF4"/>
    <w:rsid w:val="009F46C4"/>
    <w:rsid w:val="009F77C6"/>
    <w:rsid w:val="00A0417B"/>
    <w:rsid w:val="00A04BF6"/>
    <w:rsid w:val="00A14C63"/>
    <w:rsid w:val="00A17893"/>
    <w:rsid w:val="00A17C04"/>
    <w:rsid w:val="00A2072B"/>
    <w:rsid w:val="00A2648F"/>
    <w:rsid w:val="00A26996"/>
    <w:rsid w:val="00A30410"/>
    <w:rsid w:val="00A42F20"/>
    <w:rsid w:val="00A44D50"/>
    <w:rsid w:val="00A46086"/>
    <w:rsid w:val="00A51D33"/>
    <w:rsid w:val="00A53741"/>
    <w:rsid w:val="00A57DBE"/>
    <w:rsid w:val="00A62C05"/>
    <w:rsid w:val="00A719EC"/>
    <w:rsid w:val="00A72FD4"/>
    <w:rsid w:val="00A7307F"/>
    <w:rsid w:val="00A756C3"/>
    <w:rsid w:val="00A758F2"/>
    <w:rsid w:val="00A7794D"/>
    <w:rsid w:val="00A8065C"/>
    <w:rsid w:val="00A82613"/>
    <w:rsid w:val="00A8378F"/>
    <w:rsid w:val="00A90335"/>
    <w:rsid w:val="00A9196C"/>
    <w:rsid w:val="00A92611"/>
    <w:rsid w:val="00A94988"/>
    <w:rsid w:val="00AA0426"/>
    <w:rsid w:val="00AA17AA"/>
    <w:rsid w:val="00AA2B13"/>
    <w:rsid w:val="00AB4FD6"/>
    <w:rsid w:val="00AB6806"/>
    <w:rsid w:val="00AC5685"/>
    <w:rsid w:val="00AC608A"/>
    <w:rsid w:val="00AC6C3E"/>
    <w:rsid w:val="00AE2C6A"/>
    <w:rsid w:val="00AF3086"/>
    <w:rsid w:val="00AF547B"/>
    <w:rsid w:val="00AF6E94"/>
    <w:rsid w:val="00AF7F41"/>
    <w:rsid w:val="00B02C6A"/>
    <w:rsid w:val="00B054B6"/>
    <w:rsid w:val="00B06B11"/>
    <w:rsid w:val="00B24F7B"/>
    <w:rsid w:val="00B31F5A"/>
    <w:rsid w:val="00B32186"/>
    <w:rsid w:val="00B33A51"/>
    <w:rsid w:val="00B4080D"/>
    <w:rsid w:val="00B426EE"/>
    <w:rsid w:val="00B44625"/>
    <w:rsid w:val="00B47B3E"/>
    <w:rsid w:val="00B47CA7"/>
    <w:rsid w:val="00B50C60"/>
    <w:rsid w:val="00B5402F"/>
    <w:rsid w:val="00B64A48"/>
    <w:rsid w:val="00B64D31"/>
    <w:rsid w:val="00B67882"/>
    <w:rsid w:val="00B705BF"/>
    <w:rsid w:val="00B71DD5"/>
    <w:rsid w:val="00B7627C"/>
    <w:rsid w:val="00B83B3F"/>
    <w:rsid w:val="00BB1CF4"/>
    <w:rsid w:val="00BB58D4"/>
    <w:rsid w:val="00BB6057"/>
    <w:rsid w:val="00BC2E85"/>
    <w:rsid w:val="00BD1101"/>
    <w:rsid w:val="00BD1FD0"/>
    <w:rsid w:val="00BD25BE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7ECB"/>
    <w:rsid w:val="00C344C2"/>
    <w:rsid w:val="00C347E6"/>
    <w:rsid w:val="00C412D2"/>
    <w:rsid w:val="00C500B0"/>
    <w:rsid w:val="00C5466F"/>
    <w:rsid w:val="00C56817"/>
    <w:rsid w:val="00C579DA"/>
    <w:rsid w:val="00C65F0D"/>
    <w:rsid w:val="00C67926"/>
    <w:rsid w:val="00C679BA"/>
    <w:rsid w:val="00C73B3D"/>
    <w:rsid w:val="00C75530"/>
    <w:rsid w:val="00C77426"/>
    <w:rsid w:val="00C837EC"/>
    <w:rsid w:val="00C852BF"/>
    <w:rsid w:val="00C8766E"/>
    <w:rsid w:val="00C90EED"/>
    <w:rsid w:val="00C90FF8"/>
    <w:rsid w:val="00C94779"/>
    <w:rsid w:val="00CA3558"/>
    <w:rsid w:val="00CA4427"/>
    <w:rsid w:val="00CA6AAB"/>
    <w:rsid w:val="00CB09E9"/>
    <w:rsid w:val="00CB3D92"/>
    <w:rsid w:val="00CC2335"/>
    <w:rsid w:val="00CC7EBD"/>
    <w:rsid w:val="00CD097B"/>
    <w:rsid w:val="00CD4872"/>
    <w:rsid w:val="00CD4E2D"/>
    <w:rsid w:val="00CE14EF"/>
    <w:rsid w:val="00CE53E1"/>
    <w:rsid w:val="00CF03C9"/>
    <w:rsid w:val="00CF06A7"/>
    <w:rsid w:val="00CF1D6E"/>
    <w:rsid w:val="00CF674C"/>
    <w:rsid w:val="00D003E1"/>
    <w:rsid w:val="00D013F4"/>
    <w:rsid w:val="00D02A5E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2EDD"/>
    <w:rsid w:val="00D75A9B"/>
    <w:rsid w:val="00D77B42"/>
    <w:rsid w:val="00D80ACF"/>
    <w:rsid w:val="00D81F51"/>
    <w:rsid w:val="00D857D6"/>
    <w:rsid w:val="00D85B3D"/>
    <w:rsid w:val="00D929AE"/>
    <w:rsid w:val="00D972F1"/>
    <w:rsid w:val="00D97A37"/>
    <w:rsid w:val="00DA357A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321C"/>
    <w:rsid w:val="00DE3AA8"/>
    <w:rsid w:val="00DE5494"/>
    <w:rsid w:val="00DE744F"/>
    <w:rsid w:val="00DE770A"/>
    <w:rsid w:val="00DE7C79"/>
    <w:rsid w:val="00DF1B7D"/>
    <w:rsid w:val="00DF339A"/>
    <w:rsid w:val="00DF69B8"/>
    <w:rsid w:val="00E00E17"/>
    <w:rsid w:val="00E022B9"/>
    <w:rsid w:val="00E049D4"/>
    <w:rsid w:val="00E055BA"/>
    <w:rsid w:val="00E05E39"/>
    <w:rsid w:val="00E11824"/>
    <w:rsid w:val="00E13F84"/>
    <w:rsid w:val="00E14E79"/>
    <w:rsid w:val="00E16318"/>
    <w:rsid w:val="00E22C95"/>
    <w:rsid w:val="00E2634E"/>
    <w:rsid w:val="00E27186"/>
    <w:rsid w:val="00E30F6F"/>
    <w:rsid w:val="00E314E1"/>
    <w:rsid w:val="00E361DF"/>
    <w:rsid w:val="00E443BF"/>
    <w:rsid w:val="00E56241"/>
    <w:rsid w:val="00E8079C"/>
    <w:rsid w:val="00E83AA1"/>
    <w:rsid w:val="00E86C27"/>
    <w:rsid w:val="00E90782"/>
    <w:rsid w:val="00E9490F"/>
    <w:rsid w:val="00E96B23"/>
    <w:rsid w:val="00EB436F"/>
    <w:rsid w:val="00EB709B"/>
    <w:rsid w:val="00EC1488"/>
    <w:rsid w:val="00EC251E"/>
    <w:rsid w:val="00EC2D27"/>
    <w:rsid w:val="00EC6894"/>
    <w:rsid w:val="00EC691D"/>
    <w:rsid w:val="00ED0322"/>
    <w:rsid w:val="00ED1C19"/>
    <w:rsid w:val="00EE2F73"/>
    <w:rsid w:val="00EE3AA6"/>
    <w:rsid w:val="00EF25EB"/>
    <w:rsid w:val="00EF4BDF"/>
    <w:rsid w:val="00EF4EEE"/>
    <w:rsid w:val="00EF78E8"/>
    <w:rsid w:val="00F0094C"/>
    <w:rsid w:val="00F034D1"/>
    <w:rsid w:val="00F04BDD"/>
    <w:rsid w:val="00F163F3"/>
    <w:rsid w:val="00F16B90"/>
    <w:rsid w:val="00F17824"/>
    <w:rsid w:val="00F31F6A"/>
    <w:rsid w:val="00F37EE3"/>
    <w:rsid w:val="00F43929"/>
    <w:rsid w:val="00F4491D"/>
    <w:rsid w:val="00F453A2"/>
    <w:rsid w:val="00F45C91"/>
    <w:rsid w:val="00F45CD0"/>
    <w:rsid w:val="00F535CA"/>
    <w:rsid w:val="00F577A8"/>
    <w:rsid w:val="00F65523"/>
    <w:rsid w:val="00F66A6D"/>
    <w:rsid w:val="00F701B5"/>
    <w:rsid w:val="00F710A5"/>
    <w:rsid w:val="00F7384C"/>
    <w:rsid w:val="00F827B7"/>
    <w:rsid w:val="00F83E88"/>
    <w:rsid w:val="00F927DE"/>
    <w:rsid w:val="00F92834"/>
    <w:rsid w:val="00F9579C"/>
    <w:rsid w:val="00F971B0"/>
    <w:rsid w:val="00FA4FA3"/>
    <w:rsid w:val="00FA6144"/>
    <w:rsid w:val="00FB1EBD"/>
    <w:rsid w:val="00FB340A"/>
    <w:rsid w:val="00FC4F33"/>
    <w:rsid w:val="00FD044C"/>
    <w:rsid w:val="00FD1C52"/>
    <w:rsid w:val="00FD59E9"/>
    <w:rsid w:val="00FD5DDC"/>
    <w:rsid w:val="00FE3313"/>
    <w:rsid w:val="00FE3705"/>
    <w:rsid w:val="00FE6C25"/>
    <w:rsid w:val="00FF0465"/>
    <w:rsid w:val="00FF2B1D"/>
    <w:rsid w:val="00FF442F"/>
    <w:rsid w:val="00FF5D0F"/>
    <w:rsid w:val="00FF7175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59E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59E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59E9"/>
    <w:pPr>
      <w:keepNext/>
      <w:tabs>
        <w:tab w:val="num" w:pos="0"/>
      </w:tabs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FD59E9"/>
    <w:pPr>
      <w:keepNext/>
      <w:tabs>
        <w:tab w:val="num" w:pos="0"/>
      </w:tabs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D59E9"/>
    <w:pPr>
      <w:keepNext/>
      <w:tabs>
        <w:tab w:val="left" w:pos="-1276"/>
        <w:tab w:val="num" w:pos="0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D59E9"/>
    <w:pPr>
      <w:keepNext/>
      <w:keepLines/>
      <w:widowControl w:val="0"/>
      <w:tabs>
        <w:tab w:val="left" w:pos="-1276"/>
        <w:tab w:val="num" w:pos="0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D59E9"/>
    <w:pPr>
      <w:keepNext/>
      <w:keepLines/>
      <w:widowControl w:val="0"/>
      <w:tabs>
        <w:tab w:val="num" w:pos="0"/>
      </w:tabs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59E9"/>
    <w:pPr>
      <w:keepNext/>
      <w:tabs>
        <w:tab w:val="left" w:pos="-1276"/>
        <w:tab w:val="num" w:pos="0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D59E9"/>
    <w:pPr>
      <w:keepNext/>
      <w:tabs>
        <w:tab w:val="num" w:pos="0"/>
      </w:tabs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59E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D59E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D59E9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FD59E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FD59E9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FD59E9"/>
    <w:rPr>
      <w:sz w:val="28"/>
    </w:rPr>
  </w:style>
  <w:style w:type="character" w:customStyle="1" w:styleId="WW8Num12z0">
    <w:name w:val="WW8Num12z0"/>
    <w:uiPriority w:val="99"/>
    <w:rsid w:val="00FD59E9"/>
    <w:rPr>
      <w:sz w:val="28"/>
    </w:rPr>
  </w:style>
  <w:style w:type="character" w:customStyle="1" w:styleId="WW8Num15z0">
    <w:name w:val="WW8Num15z0"/>
    <w:uiPriority w:val="99"/>
    <w:rsid w:val="00FD59E9"/>
    <w:rPr>
      <w:rFonts w:ascii="Times New Roman" w:hAnsi="Times New Roman"/>
    </w:rPr>
  </w:style>
  <w:style w:type="character" w:customStyle="1" w:styleId="WW8Num16z0">
    <w:name w:val="WW8Num16z0"/>
    <w:uiPriority w:val="99"/>
    <w:rsid w:val="00FD59E9"/>
  </w:style>
  <w:style w:type="character" w:customStyle="1" w:styleId="Absatz-Standardschriftart">
    <w:name w:val="Absatz-Standardschriftart"/>
    <w:uiPriority w:val="99"/>
    <w:rsid w:val="00FD59E9"/>
  </w:style>
  <w:style w:type="character" w:customStyle="1" w:styleId="WW8Num9z0">
    <w:name w:val="WW8Num9z0"/>
    <w:uiPriority w:val="99"/>
    <w:rsid w:val="00FD59E9"/>
    <w:rPr>
      <w:sz w:val="28"/>
    </w:rPr>
  </w:style>
  <w:style w:type="character" w:customStyle="1" w:styleId="WW8Num13z0">
    <w:name w:val="WW8Num13z0"/>
    <w:uiPriority w:val="99"/>
    <w:rsid w:val="00FD59E9"/>
    <w:rPr>
      <w:sz w:val="28"/>
    </w:rPr>
  </w:style>
  <w:style w:type="character" w:customStyle="1" w:styleId="WW8Num17z0">
    <w:name w:val="WW8Num17z0"/>
    <w:uiPriority w:val="99"/>
    <w:rsid w:val="00FD59E9"/>
    <w:rPr>
      <w:rFonts w:ascii="Times New Roman" w:hAnsi="Times New Roman"/>
    </w:rPr>
  </w:style>
  <w:style w:type="character" w:customStyle="1" w:styleId="WW8Num18z0">
    <w:name w:val="WW8Num18z0"/>
    <w:uiPriority w:val="99"/>
    <w:rsid w:val="00FD59E9"/>
  </w:style>
  <w:style w:type="character" w:customStyle="1" w:styleId="WW-Absatz-Standardschriftart">
    <w:name w:val="WW-Absatz-Standardschriftart"/>
    <w:uiPriority w:val="99"/>
    <w:rsid w:val="00FD59E9"/>
  </w:style>
  <w:style w:type="character" w:customStyle="1" w:styleId="WW8Num1z0">
    <w:name w:val="WW8Num1z0"/>
    <w:uiPriority w:val="99"/>
    <w:rsid w:val="00FD59E9"/>
  </w:style>
  <w:style w:type="character" w:customStyle="1" w:styleId="WW8Num2z0">
    <w:name w:val="WW8Num2z0"/>
    <w:uiPriority w:val="99"/>
    <w:rsid w:val="00FD59E9"/>
    <w:rPr>
      <w:sz w:val="28"/>
    </w:rPr>
  </w:style>
  <w:style w:type="character" w:customStyle="1" w:styleId="WW8Num5z0">
    <w:name w:val="WW8Num5z0"/>
    <w:uiPriority w:val="99"/>
    <w:rsid w:val="00FD59E9"/>
  </w:style>
  <w:style w:type="character" w:customStyle="1" w:styleId="WW8Num14z0">
    <w:name w:val="WW8Num14z0"/>
    <w:uiPriority w:val="99"/>
    <w:rsid w:val="00FD59E9"/>
    <w:rPr>
      <w:sz w:val="28"/>
    </w:rPr>
  </w:style>
  <w:style w:type="character" w:customStyle="1" w:styleId="WW8Num21z0">
    <w:name w:val="WW8Num21z0"/>
    <w:uiPriority w:val="99"/>
    <w:rsid w:val="00FD59E9"/>
    <w:rPr>
      <w:sz w:val="28"/>
    </w:rPr>
  </w:style>
  <w:style w:type="character" w:customStyle="1" w:styleId="WW8Num22z0">
    <w:name w:val="WW8Num22z0"/>
    <w:uiPriority w:val="99"/>
    <w:rsid w:val="00FD59E9"/>
  </w:style>
  <w:style w:type="character" w:customStyle="1" w:styleId="WW8Num24z0">
    <w:name w:val="WW8Num24z0"/>
    <w:uiPriority w:val="99"/>
    <w:rsid w:val="00FD59E9"/>
    <w:rPr>
      <w:sz w:val="28"/>
    </w:rPr>
  </w:style>
  <w:style w:type="character" w:customStyle="1" w:styleId="WW8Num25z0">
    <w:name w:val="WW8Num25z0"/>
    <w:uiPriority w:val="99"/>
    <w:rsid w:val="00FD59E9"/>
    <w:rPr>
      <w:sz w:val="28"/>
    </w:rPr>
  </w:style>
  <w:style w:type="character" w:customStyle="1" w:styleId="WW8Num28z0">
    <w:name w:val="WW8Num28z0"/>
    <w:uiPriority w:val="99"/>
    <w:rsid w:val="00FD59E9"/>
    <w:rPr>
      <w:sz w:val="28"/>
    </w:rPr>
  </w:style>
  <w:style w:type="character" w:customStyle="1" w:styleId="WW8Num35z0">
    <w:name w:val="WW8Num35z0"/>
    <w:uiPriority w:val="99"/>
    <w:rsid w:val="00FD59E9"/>
    <w:rPr>
      <w:sz w:val="28"/>
    </w:rPr>
  </w:style>
  <w:style w:type="character" w:customStyle="1" w:styleId="WW8Num36z0">
    <w:name w:val="WW8Num36z0"/>
    <w:uiPriority w:val="99"/>
    <w:rsid w:val="00FD59E9"/>
    <w:rPr>
      <w:sz w:val="28"/>
    </w:rPr>
  </w:style>
  <w:style w:type="character" w:customStyle="1" w:styleId="WW8Num44z0">
    <w:name w:val="WW8Num44z0"/>
    <w:uiPriority w:val="99"/>
    <w:rsid w:val="00FD59E9"/>
  </w:style>
  <w:style w:type="character" w:customStyle="1" w:styleId="WW8Num48z0">
    <w:name w:val="WW8Num48z0"/>
    <w:uiPriority w:val="99"/>
    <w:rsid w:val="00FD59E9"/>
  </w:style>
  <w:style w:type="character" w:customStyle="1" w:styleId="WW8Num51z0">
    <w:name w:val="WW8Num51z0"/>
    <w:uiPriority w:val="99"/>
    <w:rsid w:val="00FD59E9"/>
    <w:rPr>
      <w:rFonts w:ascii="Times New Roman" w:hAnsi="Times New Roman"/>
    </w:rPr>
  </w:style>
  <w:style w:type="character" w:customStyle="1" w:styleId="WW8Num52z0">
    <w:name w:val="WW8Num52z0"/>
    <w:uiPriority w:val="99"/>
    <w:rsid w:val="00FD59E9"/>
  </w:style>
  <w:style w:type="character" w:customStyle="1" w:styleId="WW8Num54z0">
    <w:name w:val="WW8Num54z0"/>
    <w:uiPriority w:val="99"/>
    <w:rsid w:val="00FD59E9"/>
    <w:rPr>
      <w:sz w:val="28"/>
    </w:rPr>
  </w:style>
  <w:style w:type="character" w:customStyle="1" w:styleId="WW8Num55z0">
    <w:name w:val="WW8Num55z0"/>
    <w:uiPriority w:val="99"/>
    <w:rsid w:val="00FD59E9"/>
    <w:rPr>
      <w:rFonts w:ascii="Symbol" w:hAnsi="Symbol"/>
    </w:rPr>
  </w:style>
  <w:style w:type="character" w:customStyle="1" w:styleId="WW8Num55z1">
    <w:name w:val="WW8Num55z1"/>
    <w:uiPriority w:val="99"/>
    <w:rsid w:val="00FD59E9"/>
    <w:rPr>
      <w:rFonts w:ascii="Courier New" w:hAnsi="Courier New"/>
    </w:rPr>
  </w:style>
  <w:style w:type="character" w:customStyle="1" w:styleId="WW8Num55z2">
    <w:name w:val="WW8Num55z2"/>
    <w:uiPriority w:val="99"/>
    <w:rsid w:val="00FD59E9"/>
    <w:rPr>
      <w:rFonts w:ascii="Wingdings" w:hAnsi="Wingdings"/>
    </w:rPr>
  </w:style>
  <w:style w:type="character" w:customStyle="1" w:styleId="WW8Num59z0">
    <w:name w:val="WW8Num59z0"/>
    <w:uiPriority w:val="99"/>
    <w:rsid w:val="00FD59E9"/>
    <w:rPr>
      <w:sz w:val="28"/>
    </w:rPr>
  </w:style>
  <w:style w:type="character" w:customStyle="1" w:styleId="WW8Num61z0">
    <w:name w:val="WW8Num61z0"/>
    <w:uiPriority w:val="99"/>
    <w:rsid w:val="00FD59E9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FD59E9"/>
    <w:rPr>
      <w:sz w:val="28"/>
    </w:rPr>
  </w:style>
  <w:style w:type="character" w:customStyle="1" w:styleId="a3">
    <w:name w:val="Не вступил в силу"/>
    <w:basedOn w:val="a0"/>
    <w:uiPriority w:val="99"/>
    <w:rsid w:val="00FD59E9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FD59E9"/>
    <w:rPr>
      <w:rFonts w:cs="Times New Roman"/>
    </w:rPr>
  </w:style>
  <w:style w:type="character" w:customStyle="1" w:styleId="a5">
    <w:name w:val="Символ нумерации"/>
    <w:uiPriority w:val="99"/>
    <w:rsid w:val="00FD59E9"/>
  </w:style>
  <w:style w:type="paragraph" w:styleId="a6">
    <w:name w:val="Body Text"/>
    <w:basedOn w:val="a"/>
    <w:link w:val="a7"/>
    <w:uiPriority w:val="99"/>
    <w:rsid w:val="00FD59E9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FD59E9"/>
  </w:style>
  <w:style w:type="paragraph" w:styleId="a9">
    <w:name w:val="Title"/>
    <w:basedOn w:val="a"/>
    <w:link w:val="aa"/>
    <w:uiPriority w:val="99"/>
    <w:qFormat/>
    <w:rsid w:val="00FD59E9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D59E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FD59E9"/>
    <w:pPr>
      <w:ind w:left="240" w:hanging="240"/>
    </w:pPr>
  </w:style>
  <w:style w:type="paragraph" w:styleId="ab">
    <w:name w:val="index heading"/>
    <w:basedOn w:val="a"/>
    <w:uiPriority w:val="99"/>
    <w:semiHidden/>
    <w:rsid w:val="00FD59E9"/>
    <w:pPr>
      <w:suppressLineNumbers/>
    </w:pPr>
  </w:style>
  <w:style w:type="paragraph" w:customStyle="1" w:styleId="12">
    <w:name w:val="Заголовок1"/>
    <w:basedOn w:val="a"/>
    <w:next w:val="a6"/>
    <w:uiPriority w:val="99"/>
    <w:rsid w:val="00FD59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FD59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D59E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FD59E9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FD59E9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c">
    <w:name w:val="адресат"/>
    <w:basedOn w:val="a"/>
    <w:next w:val="a"/>
    <w:uiPriority w:val="99"/>
    <w:rsid w:val="00FD59E9"/>
    <w:pPr>
      <w:autoSpaceDE w:val="0"/>
      <w:jc w:val="center"/>
    </w:pPr>
    <w:rPr>
      <w:sz w:val="30"/>
      <w:szCs w:val="30"/>
    </w:rPr>
  </w:style>
  <w:style w:type="paragraph" w:styleId="ad">
    <w:name w:val="Body Text Indent"/>
    <w:basedOn w:val="a"/>
    <w:link w:val="ae"/>
    <w:uiPriority w:val="99"/>
    <w:rsid w:val="00FD59E9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FD59E9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FD59E9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FD59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FD59E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rsid w:val="00FD59E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1">
    <w:name w:val="Balloon Text"/>
    <w:basedOn w:val="a"/>
    <w:link w:val="af2"/>
    <w:uiPriority w:val="99"/>
    <w:semiHidden/>
    <w:rsid w:val="00FD59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styleId="af3">
    <w:name w:val="Block Text"/>
    <w:basedOn w:val="a"/>
    <w:uiPriority w:val="99"/>
    <w:rsid w:val="00FD59E9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4">
    <w:name w:val="Содержимое таблицы"/>
    <w:basedOn w:val="a"/>
    <w:uiPriority w:val="99"/>
    <w:rsid w:val="00FD59E9"/>
    <w:pPr>
      <w:suppressLineNumbers/>
    </w:pPr>
  </w:style>
  <w:style w:type="paragraph" w:customStyle="1" w:styleId="af5">
    <w:name w:val="Заголовок таблицы"/>
    <w:basedOn w:val="af4"/>
    <w:uiPriority w:val="99"/>
    <w:rsid w:val="00FD59E9"/>
    <w:pPr>
      <w:jc w:val="center"/>
    </w:pPr>
    <w:rPr>
      <w:b/>
      <w:bCs/>
      <w:i/>
      <w:iCs/>
    </w:rPr>
  </w:style>
  <w:style w:type="paragraph" w:customStyle="1" w:styleId="af6">
    <w:name w:val="Содержимое врезки"/>
    <w:basedOn w:val="a6"/>
    <w:uiPriority w:val="99"/>
    <w:rsid w:val="00FD59E9"/>
  </w:style>
  <w:style w:type="paragraph" w:styleId="af7">
    <w:name w:val="footer"/>
    <w:basedOn w:val="a"/>
    <w:link w:val="af8"/>
    <w:uiPriority w:val="99"/>
    <w:rsid w:val="00FD59E9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9">
    <w:name w:val="Document Map"/>
    <w:basedOn w:val="a"/>
    <w:link w:val="afa"/>
    <w:uiPriority w:val="99"/>
    <w:semiHidden/>
    <w:rsid w:val="00FD59E9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FD59E9"/>
    <w:pPr>
      <w:widowControl w:val="0"/>
    </w:pPr>
    <w:rPr>
      <w:rFonts w:ascii="Courier New" w:hAnsi="Courier New" w:cs="Courier New"/>
      <w:sz w:val="20"/>
      <w:szCs w:val="20"/>
    </w:rPr>
  </w:style>
  <w:style w:type="paragraph" w:styleId="afb">
    <w:name w:val="Plain Text"/>
    <w:basedOn w:val="a"/>
    <w:link w:val="afc"/>
    <w:uiPriority w:val="99"/>
    <w:rsid w:val="00FD59E9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FD59E9"/>
    <w:rPr>
      <w:rFonts w:ascii="Courier New" w:hAnsi="Courier New" w:cs="Courier New"/>
      <w:sz w:val="20"/>
      <w:szCs w:val="20"/>
      <w:lang w:eastAsia="ar-SA" w:bidi="ar-SA"/>
    </w:rPr>
  </w:style>
  <w:style w:type="paragraph" w:styleId="afd">
    <w:name w:val="caption"/>
    <w:basedOn w:val="a"/>
    <w:uiPriority w:val="99"/>
    <w:qFormat/>
    <w:rsid w:val="00FD59E9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e">
    <w:name w:val="annotation reference"/>
    <w:basedOn w:val="a0"/>
    <w:uiPriority w:val="99"/>
    <w:semiHidden/>
    <w:rsid w:val="00FD59E9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rsid w:val="00FD59E9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FD59E9"/>
    <w:rPr>
      <w:rFonts w:cs="Times New Roman"/>
      <w:sz w:val="20"/>
      <w:szCs w:val="20"/>
      <w:lang w:eastAsia="ar-SA" w:bidi="ar-SA"/>
    </w:rPr>
  </w:style>
  <w:style w:type="paragraph" w:customStyle="1" w:styleId="aff1">
    <w:name w:val="Стиль"/>
    <w:uiPriority w:val="99"/>
    <w:rsid w:val="00FD59E9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f2">
    <w:name w:val="Table Grid"/>
    <w:basedOn w:val="a1"/>
    <w:uiPriority w:val="99"/>
    <w:locked/>
    <w:rsid w:val="002744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Цветовое выделение"/>
    <w:uiPriority w:val="99"/>
    <w:rsid w:val="005761F7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user</cp:lastModifiedBy>
  <cp:revision>3</cp:revision>
  <cp:lastPrinted>2021-01-21T06:27:00Z</cp:lastPrinted>
  <dcterms:created xsi:type="dcterms:W3CDTF">2020-03-02T09:16:00Z</dcterms:created>
  <dcterms:modified xsi:type="dcterms:W3CDTF">2021-01-21T06:28:00Z</dcterms:modified>
</cp:coreProperties>
</file>