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CA" w:rsidRDefault="00382DFC" w:rsidP="00DF339A">
      <w:pPr>
        <w:tabs>
          <w:tab w:val="left" w:pos="-1276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04825" cy="56197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9A">
        <w:rPr>
          <w:b/>
          <w:bCs/>
          <w:sz w:val="28"/>
          <w:szCs w:val="28"/>
        </w:rPr>
        <w:br w:type="textWrapping" w:clear="all"/>
      </w:r>
    </w:p>
    <w:p w:rsidR="00DF339A" w:rsidRPr="00FD5DDC" w:rsidRDefault="00F535CA" w:rsidP="0099246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992466" w:rsidP="00992466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535CA"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DF339A" w:rsidRPr="006C35CC" w:rsidRDefault="00F535CA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 w:rsidRPr="006C35CC">
        <w:rPr>
          <w:b/>
          <w:bCs/>
          <w:sz w:val="32"/>
          <w:szCs w:val="32"/>
        </w:rPr>
        <w:t>РЕШЕНИЕ</w:t>
      </w:r>
      <w:r w:rsidR="00B64D31">
        <w:rPr>
          <w:b/>
          <w:bCs/>
          <w:sz w:val="32"/>
          <w:szCs w:val="32"/>
        </w:rPr>
        <w:t xml:space="preserve">                             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Default="00CF228C" w:rsidP="00802DF6">
      <w:pPr>
        <w:tabs>
          <w:tab w:val="left" w:pos="-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20.03.2024</w:t>
      </w:r>
      <w:r w:rsidR="00F535CA">
        <w:rPr>
          <w:sz w:val="28"/>
          <w:szCs w:val="28"/>
        </w:rPr>
        <w:tab/>
      </w:r>
      <w:r w:rsidR="00F535CA">
        <w:rPr>
          <w:sz w:val="28"/>
          <w:szCs w:val="28"/>
        </w:rPr>
        <w:tab/>
        <w:t xml:space="preserve">                                                                  № </w:t>
      </w:r>
      <w:r>
        <w:rPr>
          <w:sz w:val="28"/>
          <w:szCs w:val="28"/>
        </w:rPr>
        <w:t>61/3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A111F5" w:rsidRDefault="00A111F5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9F05E6" w:rsidRDefault="00F535CA" w:rsidP="009F05E6">
      <w:pPr>
        <w:jc w:val="center"/>
        <w:rPr>
          <w:b/>
          <w:sz w:val="28"/>
          <w:szCs w:val="28"/>
        </w:rPr>
      </w:pPr>
      <w:r w:rsidRPr="00B408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 w:rsidR="009F05E6">
        <w:rPr>
          <w:b/>
          <w:sz w:val="28"/>
          <w:szCs w:val="28"/>
        </w:rPr>
        <w:t xml:space="preserve">Прейскуранта гарантированного перечня услуг </w:t>
      </w:r>
    </w:p>
    <w:p w:rsidR="00F535CA" w:rsidRDefault="00F535CA" w:rsidP="009F05E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погребению на 20</w:t>
      </w:r>
      <w:r w:rsidR="00893E72">
        <w:rPr>
          <w:b/>
          <w:bCs/>
          <w:sz w:val="28"/>
          <w:szCs w:val="28"/>
        </w:rPr>
        <w:t>2</w:t>
      </w:r>
      <w:r w:rsidR="00FC09B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год,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оказываемых на территории </w:t>
      </w:r>
      <w:r w:rsidRPr="00B4080D">
        <w:rPr>
          <w:b/>
          <w:bCs/>
          <w:sz w:val="28"/>
          <w:szCs w:val="28"/>
        </w:rPr>
        <w:t>Полтавского сельского поселения Красноармейского района</w:t>
      </w:r>
    </w:p>
    <w:p w:rsidR="00DF339A" w:rsidRPr="00FB1EBD" w:rsidRDefault="00F535CA" w:rsidP="00DF3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E570B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70B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 xml:space="preserve">, </w:t>
      </w:r>
      <w:r w:rsidR="00BC3D9A" w:rsidRPr="00BC3D9A">
        <w:rPr>
          <w:rFonts w:ascii="Times New Roman" w:hAnsi="Times New Roman" w:cs="Times New Roman"/>
          <w:sz w:val="28"/>
          <w:szCs w:val="28"/>
        </w:rPr>
        <w:t xml:space="preserve">пунктом 22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Pr="008E570B">
        <w:rPr>
          <w:rFonts w:ascii="Times New Roman" w:hAnsi="Times New Roman" w:cs="Times New Roman"/>
          <w:sz w:val="28"/>
          <w:szCs w:val="28"/>
        </w:rPr>
        <w:t>4 февраля 2004 года № 666-КЗ «О погребении и похоронном деле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DF339A" w:rsidRPr="001557B6" w:rsidRDefault="00F535CA" w:rsidP="009924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BD">
        <w:rPr>
          <w:rFonts w:ascii="Times New Roman" w:hAnsi="Times New Roman" w:cs="Times New Roman"/>
          <w:sz w:val="28"/>
          <w:szCs w:val="28"/>
        </w:rPr>
        <w:t>1.</w:t>
      </w:r>
      <w:r w:rsidR="00633421"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02599" w:rsidRPr="00684EA6">
        <w:rPr>
          <w:rFonts w:ascii="Times New Roman" w:hAnsi="Times New Roman" w:cs="Times New Roman"/>
          <w:sz w:val="28"/>
          <w:szCs w:val="28"/>
        </w:rPr>
        <w:t>Прейскурант гарантированного перечня услуг</w:t>
      </w:r>
      <w:r w:rsidR="00A02599">
        <w:rPr>
          <w:rFonts w:ascii="Times New Roman" w:hAnsi="Times New Roman" w:cs="Times New Roman"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по погребению на 20</w:t>
      </w:r>
      <w:r w:rsidR="001E56A9">
        <w:rPr>
          <w:rFonts w:ascii="Times New Roman" w:hAnsi="Times New Roman" w:cs="Times New Roman"/>
          <w:bCs/>
          <w:sz w:val="28"/>
          <w:szCs w:val="28"/>
        </w:rPr>
        <w:t>2</w:t>
      </w:r>
      <w:r w:rsidR="000F1087">
        <w:rPr>
          <w:rFonts w:ascii="Times New Roman" w:hAnsi="Times New Roman" w:cs="Times New Roman"/>
          <w:bCs/>
          <w:sz w:val="28"/>
          <w:szCs w:val="28"/>
        </w:rPr>
        <w:t>4</w:t>
      </w:r>
      <w:r w:rsidR="00992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год, оказываемых на территории Полтавского сельского поселения Красноармейского района</w:t>
      </w:r>
      <w:r w:rsidRPr="001557B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F339A" w:rsidRPr="001557B6" w:rsidRDefault="000C7F8A" w:rsidP="000C7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="00F535CA" w:rsidRPr="001557B6">
        <w:rPr>
          <w:sz w:val="28"/>
          <w:szCs w:val="28"/>
        </w:rPr>
        <w:t xml:space="preserve"> Решение Совета Полтавского сельского поселения Красноармейского района от </w:t>
      </w:r>
      <w:r w:rsidR="00E72A37">
        <w:rPr>
          <w:sz w:val="28"/>
          <w:szCs w:val="28"/>
        </w:rPr>
        <w:t>22</w:t>
      </w:r>
      <w:r w:rsidR="00F535CA" w:rsidRPr="001557B6">
        <w:rPr>
          <w:sz w:val="28"/>
          <w:szCs w:val="28"/>
        </w:rPr>
        <w:t xml:space="preserve"> </w:t>
      </w:r>
      <w:r w:rsidR="001E56A9">
        <w:rPr>
          <w:sz w:val="28"/>
          <w:szCs w:val="28"/>
        </w:rPr>
        <w:t xml:space="preserve">февраля </w:t>
      </w:r>
      <w:r w:rsidR="00F535CA" w:rsidRPr="001557B6">
        <w:rPr>
          <w:sz w:val="28"/>
          <w:szCs w:val="28"/>
        </w:rPr>
        <w:t xml:space="preserve"> 20</w:t>
      </w:r>
      <w:r w:rsidR="00AD06FA">
        <w:rPr>
          <w:sz w:val="28"/>
          <w:szCs w:val="28"/>
        </w:rPr>
        <w:t>2</w:t>
      </w:r>
      <w:r w:rsidR="00FC09B3">
        <w:rPr>
          <w:sz w:val="28"/>
          <w:szCs w:val="28"/>
        </w:rPr>
        <w:t>3</w:t>
      </w:r>
      <w:r w:rsidR="00F535CA" w:rsidRPr="001557B6">
        <w:rPr>
          <w:sz w:val="28"/>
          <w:szCs w:val="28"/>
        </w:rPr>
        <w:t xml:space="preserve"> года № </w:t>
      </w:r>
      <w:r w:rsidR="00E72A37">
        <w:rPr>
          <w:sz w:val="28"/>
          <w:szCs w:val="28"/>
        </w:rPr>
        <w:t>47/3</w:t>
      </w:r>
      <w:r>
        <w:rPr>
          <w:sz w:val="28"/>
          <w:szCs w:val="28"/>
        </w:rPr>
        <w:t xml:space="preserve">                        </w:t>
      </w:r>
      <w:r w:rsidR="00F535CA" w:rsidRPr="001557B6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20</w:t>
      </w:r>
      <w:r w:rsidR="00AD06FA">
        <w:rPr>
          <w:sz w:val="28"/>
          <w:szCs w:val="28"/>
        </w:rPr>
        <w:t>2</w:t>
      </w:r>
      <w:r w:rsidR="000F1087">
        <w:rPr>
          <w:sz w:val="28"/>
          <w:szCs w:val="28"/>
        </w:rPr>
        <w:t>3</w:t>
      </w:r>
      <w:r w:rsidR="00F535CA" w:rsidRPr="001557B6">
        <w:rPr>
          <w:sz w:val="28"/>
          <w:szCs w:val="28"/>
        </w:rPr>
        <w:t xml:space="preserve"> год, оказываемых на территории Полтавского сельского поселения Красноармейского района»;</w:t>
      </w:r>
    </w:p>
    <w:p w:rsidR="00F535CA" w:rsidRDefault="00A02599" w:rsidP="00576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="00F535CA" w:rsidRPr="001557B6">
        <w:rPr>
          <w:sz w:val="28"/>
          <w:szCs w:val="28"/>
        </w:rPr>
        <w:t xml:space="preserve"> за выполнением настоящего решения возложить на комиссию по строительству, транспорту, ЖКХ, связи, бытовому и торговому обслуживанию и защите прав потребителей Совета Полтавского сельского поселения Красноармейского района (</w:t>
      </w:r>
      <w:r w:rsidR="00EE2F73">
        <w:rPr>
          <w:sz w:val="28"/>
          <w:szCs w:val="28"/>
        </w:rPr>
        <w:t>Родионов</w:t>
      </w:r>
      <w:r w:rsidR="00F535CA" w:rsidRPr="001557B6">
        <w:rPr>
          <w:sz w:val="28"/>
          <w:szCs w:val="28"/>
        </w:rPr>
        <w:t>).</w:t>
      </w:r>
    </w:p>
    <w:p w:rsidR="00A111F5" w:rsidRPr="001557B6" w:rsidRDefault="00A111F5" w:rsidP="005761F7">
      <w:pPr>
        <w:ind w:firstLine="709"/>
        <w:jc w:val="both"/>
        <w:rPr>
          <w:sz w:val="28"/>
          <w:szCs w:val="28"/>
        </w:rPr>
      </w:pPr>
    </w:p>
    <w:p w:rsidR="00F535CA" w:rsidRDefault="00F535CA" w:rsidP="00684EA6">
      <w:pPr>
        <w:pStyle w:val="ad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4</w:t>
      </w:r>
      <w:r w:rsidRPr="00A8378F">
        <w:rPr>
          <w:b w:val="0"/>
        </w:rPr>
        <w:t>.</w:t>
      </w:r>
      <w:r>
        <w:rPr>
          <w:b w:val="0"/>
        </w:rPr>
        <w:t xml:space="preserve"> </w:t>
      </w:r>
      <w:r w:rsidRPr="00A8378F">
        <w:rPr>
          <w:b w:val="0"/>
        </w:rPr>
        <w:t>Настоящее решение вступает в силу со дня его официального опубликования</w:t>
      </w:r>
      <w:r>
        <w:rPr>
          <w:b w:val="0"/>
        </w:rPr>
        <w:t xml:space="preserve"> и </w:t>
      </w:r>
      <w:r w:rsidRPr="00A8378F">
        <w:rPr>
          <w:b w:val="0"/>
        </w:rPr>
        <w:t>распространяется на правоотношения, возникшие</w:t>
      </w:r>
      <w:r w:rsidR="000C7F8A">
        <w:rPr>
          <w:b w:val="0"/>
        </w:rPr>
        <w:t xml:space="preserve">                               </w:t>
      </w:r>
      <w:r w:rsidRPr="00A8378F">
        <w:rPr>
          <w:b w:val="0"/>
        </w:rPr>
        <w:t xml:space="preserve"> с </w:t>
      </w:r>
      <w:r>
        <w:rPr>
          <w:b w:val="0"/>
        </w:rPr>
        <w:t xml:space="preserve">1 февраля </w:t>
      </w:r>
      <w:r w:rsidRPr="00A8378F">
        <w:rPr>
          <w:b w:val="0"/>
        </w:rPr>
        <w:t>20</w:t>
      </w:r>
      <w:r w:rsidR="001E56A9">
        <w:rPr>
          <w:b w:val="0"/>
        </w:rPr>
        <w:t>2</w:t>
      </w:r>
      <w:r w:rsidR="00E72A37">
        <w:rPr>
          <w:b w:val="0"/>
        </w:rPr>
        <w:t>4</w:t>
      </w:r>
      <w:r>
        <w:rPr>
          <w:b w:val="0"/>
        </w:rPr>
        <w:t xml:space="preserve"> </w:t>
      </w:r>
      <w:r w:rsidRPr="00A8378F">
        <w:rPr>
          <w:b w:val="0"/>
        </w:rPr>
        <w:t>г</w:t>
      </w:r>
      <w:r>
        <w:rPr>
          <w:b w:val="0"/>
        </w:rPr>
        <w:t>ода</w:t>
      </w:r>
      <w:r w:rsidRPr="00A8378F">
        <w:rPr>
          <w:b w:val="0"/>
        </w:rPr>
        <w:t>.</w:t>
      </w:r>
    </w:p>
    <w:p w:rsidR="00684EA6" w:rsidRDefault="00684EA6" w:rsidP="00684EA6">
      <w:pPr>
        <w:pStyle w:val="ad"/>
        <w:spacing w:before="0" w:after="0" w:line="240" w:lineRule="auto"/>
        <w:ind w:firstLine="709"/>
        <w:jc w:val="both"/>
        <w:rPr>
          <w:b w:val="0"/>
        </w:rPr>
      </w:pPr>
    </w:p>
    <w:p w:rsidR="00684EA6" w:rsidRDefault="00684EA6" w:rsidP="00684EA6">
      <w:pPr>
        <w:pStyle w:val="ad"/>
        <w:spacing w:before="0" w:after="0" w:line="240" w:lineRule="auto"/>
        <w:ind w:firstLine="709"/>
        <w:jc w:val="both"/>
        <w:rPr>
          <w:b w:val="0"/>
        </w:rPr>
      </w:pPr>
    </w:p>
    <w:p w:rsidR="00684EA6" w:rsidRDefault="00684EA6" w:rsidP="00684EA6">
      <w:pPr>
        <w:pStyle w:val="ad"/>
        <w:spacing w:before="0" w:after="0" w:line="240" w:lineRule="auto"/>
        <w:ind w:firstLine="709"/>
        <w:jc w:val="both"/>
        <w:rPr>
          <w:b w:val="0"/>
        </w:rPr>
      </w:pPr>
    </w:p>
    <w:p w:rsidR="00684EA6" w:rsidRDefault="00684EA6" w:rsidP="00684EA6">
      <w:pPr>
        <w:pStyle w:val="ad"/>
        <w:spacing w:before="0" w:after="0" w:line="240" w:lineRule="auto"/>
        <w:ind w:firstLine="709"/>
        <w:jc w:val="both"/>
        <w:rPr>
          <w:b w:val="0"/>
        </w:rPr>
      </w:pPr>
    </w:p>
    <w:p w:rsidR="00684EA6" w:rsidRPr="00684EA6" w:rsidRDefault="00684EA6" w:rsidP="00684EA6">
      <w:pPr>
        <w:pStyle w:val="ad"/>
        <w:spacing w:before="0" w:after="0" w:line="240" w:lineRule="auto"/>
        <w:ind w:firstLine="709"/>
        <w:jc w:val="both"/>
        <w:rPr>
          <w:b w:val="0"/>
        </w:rPr>
      </w:pPr>
    </w:p>
    <w:p w:rsidR="00F535CA" w:rsidRDefault="00706569" w:rsidP="005761F7">
      <w:pPr>
        <w:pStyle w:val="21"/>
        <w:overflowPunct w:val="0"/>
        <w:autoSpaceDE w:val="0"/>
        <w:ind w:firstLine="0"/>
        <w:textAlignment w:val="baseline"/>
      </w:pPr>
      <w:r>
        <w:t>П</w:t>
      </w:r>
      <w:r w:rsidR="00F535CA">
        <w:t>редседател</w:t>
      </w:r>
      <w:r>
        <w:t>ь</w:t>
      </w:r>
      <w:r w:rsidR="00F535CA">
        <w:t xml:space="preserve"> Совета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</w:t>
      </w:r>
      <w:r w:rsidR="00EE2F73">
        <w:t>Н.Б. Минаева</w:t>
      </w:r>
      <w:r>
        <w:t xml:space="preserve">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  <w:sectPr w:rsidR="00F535CA" w:rsidSect="00DF339A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4560"/>
        <w:gridCol w:w="5100"/>
      </w:tblGrid>
      <w:tr w:rsidR="00F535CA" w:rsidRPr="00906D4B" w:rsidTr="005761F7">
        <w:tc>
          <w:tcPr>
            <w:tcW w:w="4560" w:type="dxa"/>
          </w:tcPr>
          <w:p w:rsidR="00F535CA" w:rsidRPr="00906D4B" w:rsidRDefault="00F535CA" w:rsidP="00873EE1">
            <w:pPr>
              <w:rPr>
                <w:rStyle w:val="aff3"/>
                <w:b w:val="0"/>
                <w:bCs/>
              </w:rPr>
            </w:pPr>
          </w:p>
        </w:tc>
        <w:tc>
          <w:tcPr>
            <w:tcW w:w="5100" w:type="dxa"/>
          </w:tcPr>
          <w:p w:rsidR="00F535CA" w:rsidRPr="00633421" w:rsidRDefault="00633421" w:rsidP="00873EE1">
            <w:pPr>
              <w:jc w:val="center"/>
              <w:rPr>
                <w:sz w:val="28"/>
                <w:szCs w:val="28"/>
              </w:rPr>
            </w:pPr>
            <w:r w:rsidRPr="00684EA6">
              <w:rPr>
                <w:sz w:val="28"/>
                <w:szCs w:val="28"/>
              </w:rPr>
              <w:t>Приложение</w:t>
            </w:r>
          </w:p>
          <w:p w:rsidR="00F535CA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61F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>Совета Полтавского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F535CA" w:rsidRPr="005761F7" w:rsidRDefault="00F535CA" w:rsidP="00CF228C">
            <w:pPr>
              <w:jc w:val="center"/>
              <w:rPr>
                <w:rStyle w:val="aff3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 xml:space="preserve">от </w:t>
            </w:r>
            <w:r w:rsidR="00CF228C">
              <w:rPr>
                <w:sz w:val="28"/>
                <w:szCs w:val="28"/>
              </w:rPr>
              <w:t>20.03.2024</w:t>
            </w:r>
            <w:r w:rsidR="0043334D">
              <w:rPr>
                <w:sz w:val="28"/>
                <w:szCs w:val="28"/>
              </w:rPr>
              <w:t xml:space="preserve"> </w:t>
            </w:r>
            <w:r w:rsidR="00CF228C">
              <w:rPr>
                <w:sz w:val="28"/>
                <w:szCs w:val="28"/>
              </w:rPr>
              <w:t xml:space="preserve">г. </w:t>
            </w:r>
            <w:r w:rsidRPr="005761F7">
              <w:rPr>
                <w:sz w:val="28"/>
                <w:szCs w:val="28"/>
              </w:rPr>
              <w:t xml:space="preserve">№ </w:t>
            </w:r>
            <w:r w:rsidR="00525710">
              <w:rPr>
                <w:sz w:val="28"/>
                <w:szCs w:val="28"/>
              </w:rPr>
              <w:t xml:space="preserve"> </w:t>
            </w:r>
            <w:r w:rsidR="00CF228C">
              <w:rPr>
                <w:sz w:val="28"/>
                <w:szCs w:val="28"/>
              </w:rPr>
              <w:t>61/3</w:t>
            </w:r>
          </w:p>
        </w:tc>
      </w:tr>
    </w:tbl>
    <w:p w:rsidR="00F535CA" w:rsidRDefault="00F535CA" w:rsidP="005761F7">
      <w:pPr>
        <w:tabs>
          <w:tab w:val="left" w:pos="1276"/>
          <w:tab w:val="left" w:pos="4536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ПРЕЙСКУРАНТ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</w:t>
      </w:r>
      <w:r w:rsidRPr="006D2368">
        <w:rPr>
          <w:b/>
          <w:color w:val="000000"/>
          <w:sz w:val="28"/>
          <w:szCs w:val="28"/>
          <w:lang w:eastAsia="ru-RU"/>
        </w:rPr>
        <w:t>арантированно</w:t>
      </w:r>
      <w:r>
        <w:rPr>
          <w:b/>
          <w:color w:val="000000"/>
          <w:sz w:val="28"/>
          <w:szCs w:val="28"/>
          <w:lang w:eastAsia="ru-RU"/>
        </w:rPr>
        <w:t xml:space="preserve">го перечня </w:t>
      </w:r>
      <w:r w:rsidRPr="006D2368">
        <w:rPr>
          <w:b/>
          <w:color w:val="000000"/>
          <w:sz w:val="28"/>
          <w:szCs w:val="28"/>
          <w:lang w:eastAsia="ru-RU"/>
        </w:rPr>
        <w:t>услуг по погребению на 20</w:t>
      </w:r>
      <w:r w:rsidR="00EE2F73">
        <w:rPr>
          <w:b/>
          <w:color w:val="000000"/>
          <w:sz w:val="28"/>
          <w:szCs w:val="28"/>
          <w:lang w:eastAsia="ru-RU"/>
        </w:rPr>
        <w:t>2</w:t>
      </w:r>
      <w:r w:rsidR="00FC09B3">
        <w:rPr>
          <w:b/>
          <w:color w:val="000000"/>
          <w:sz w:val="28"/>
          <w:szCs w:val="28"/>
          <w:lang w:eastAsia="ru-RU"/>
        </w:rPr>
        <w:t>4</w:t>
      </w:r>
      <w:r w:rsidR="00A10169">
        <w:rPr>
          <w:b/>
          <w:color w:val="000000"/>
          <w:sz w:val="28"/>
          <w:szCs w:val="28"/>
          <w:lang w:eastAsia="ru-RU"/>
        </w:rPr>
        <w:t xml:space="preserve"> </w:t>
      </w:r>
      <w:r w:rsidRPr="006D2368">
        <w:rPr>
          <w:b/>
          <w:color w:val="000000"/>
          <w:sz w:val="28"/>
          <w:szCs w:val="28"/>
          <w:lang w:eastAsia="ru-RU"/>
        </w:rPr>
        <w:t>год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 xml:space="preserve">на территории </w:t>
      </w:r>
      <w:r>
        <w:rPr>
          <w:b/>
          <w:color w:val="000000"/>
          <w:sz w:val="28"/>
          <w:szCs w:val="28"/>
          <w:lang w:eastAsia="ru-RU"/>
        </w:rPr>
        <w:t xml:space="preserve">Полтавского </w:t>
      </w:r>
      <w:r w:rsidRPr="006D2368">
        <w:rPr>
          <w:b/>
          <w:color w:val="000000"/>
          <w:sz w:val="28"/>
          <w:szCs w:val="28"/>
          <w:lang w:eastAsia="ru-RU"/>
        </w:rPr>
        <w:t>сельского поселения</w:t>
      </w: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>Красноармейского района</w:t>
      </w:r>
    </w:p>
    <w:p w:rsidR="00F535CA" w:rsidRPr="006D2368" w:rsidRDefault="00F535CA" w:rsidP="005761F7">
      <w:pPr>
        <w:pStyle w:val="21"/>
        <w:overflowPunct w:val="0"/>
        <w:autoSpaceDE w:val="0"/>
        <w:ind w:firstLine="0"/>
        <w:jc w:val="center"/>
        <w:textAlignment w:val="baseline"/>
        <w:rPr>
          <w:b/>
        </w:rPr>
      </w:pPr>
    </w:p>
    <w:tbl>
      <w:tblPr>
        <w:tblW w:w="9600" w:type="dxa"/>
        <w:tblInd w:w="-12" w:type="dxa"/>
        <w:tblLook w:val="00A0" w:firstRow="1" w:lastRow="0" w:firstColumn="1" w:lastColumn="0" w:noHBand="0" w:noVBand="0"/>
      </w:tblPr>
      <w:tblGrid>
        <w:gridCol w:w="540"/>
        <w:gridCol w:w="5340"/>
        <w:gridCol w:w="3720"/>
      </w:tblGrid>
      <w:tr w:rsidR="00F535CA" w:rsidRPr="006E4A52" w:rsidTr="005761F7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1" w:name="RANGE!A1:E23"/>
            <w:bookmarkEnd w:id="1"/>
            <w:r w:rsidRPr="006E4A52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F535CA" w:rsidRPr="00177452" w:rsidRDefault="00F535CA" w:rsidP="00FC09B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FC09B3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F535CA" w:rsidRPr="006E4A52" w:rsidTr="005761F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535CA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C09B3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269,37</w:t>
            </w:r>
          </w:p>
        </w:tc>
      </w:tr>
      <w:tr w:rsidR="00EE2F73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Default="00FC09B3" w:rsidP="00FC09B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Предоставление  и доставка г</w:t>
            </w:r>
            <w:r w:rsidR="00AD06FA" w:rsidRPr="00177452">
              <w:rPr>
                <w:color w:val="000000"/>
                <w:sz w:val="28"/>
                <w:szCs w:val="28"/>
                <w:lang w:eastAsia="ru-RU"/>
              </w:rPr>
              <w:t>роб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 w:rsidR="00AD06FA"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и других предметов, необходимых для погребения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AD06FA" w:rsidRDefault="00FC09B3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3552,57</w:t>
            </w:r>
          </w:p>
        </w:tc>
      </w:tr>
      <w:tr w:rsidR="00A10169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169" w:rsidRDefault="00FC09B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69" w:rsidRDefault="00533F6A" w:rsidP="00E81A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Перевозка тела (останков) умершего умершего к месту захоронения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69" w:rsidRDefault="00FC09B3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1879,96</w:t>
            </w:r>
          </w:p>
        </w:tc>
      </w:tr>
      <w:tr w:rsidR="00EE2F73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Pr="00177452" w:rsidRDefault="00FC09B3" w:rsidP="00A21C7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Погребение (кремация с последующей выдачи урны с прахом)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FC09B3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2662,00</w:t>
            </w:r>
          </w:p>
        </w:tc>
      </w:tr>
      <w:tr w:rsidR="00F535CA" w:rsidRPr="00753577" w:rsidTr="005761F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35CA" w:rsidRPr="00753577" w:rsidRDefault="00F535CA" w:rsidP="00EE2F73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EE2F7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35CA" w:rsidRPr="00753577" w:rsidRDefault="00FC09B3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8370,20</w:t>
            </w:r>
          </w:p>
        </w:tc>
      </w:tr>
    </w:tbl>
    <w:p w:rsidR="00F535CA" w:rsidRDefault="00F535CA" w:rsidP="001E22A9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1E22A9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Pr="00177452" w:rsidRDefault="00F535CA" w:rsidP="00525710">
      <w:pPr>
        <w:pStyle w:val="21"/>
        <w:overflowPunct w:val="0"/>
        <w:autoSpaceDE w:val="0"/>
        <w:ind w:right="-1094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  <w:t xml:space="preserve"> </w:t>
      </w:r>
      <w:r w:rsidR="00B64D31">
        <w:t xml:space="preserve">   </w:t>
      </w:r>
      <w:r w:rsidR="00DF339A">
        <w:t xml:space="preserve">       </w:t>
      </w:r>
      <w:r w:rsidR="00525710">
        <w:t xml:space="preserve">                   </w:t>
      </w:r>
      <w:r w:rsidR="00DF339A">
        <w:t xml:space="preserve">   В. А. Побожий</w:t>
      </w:r>
      <w:bookmarkStart w:id="2" w:name="RANGE!A1:G35"/>
      <w:bookmarkEnd w:id="2"/>
    </w:p>
    <w:sectPr w:rsidR="00F535CA" w:rsidRPr="00177452" w:rsidSect="00525710">
      <w:footnotePr>
        <w:pos w:val="beneathText"/>
      </w:footnotePr>
      <w:pgSz w:w="11905" w:h="16837" w:code="9"/>
      <w:pgMar w:top="1134" w:right="848" w:bottom="1134" w:left="1800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CA" w:rsidRDefault="007F4FCA">
      <w:r>
        <w:separator/>
      </w:r>
    </w:p>
  </w:endnote>
  <w:endnote w:type="continuationSeparator" w:id="0">
    <w:p w:rsidR="007F4FCA" w:rsidRDefault="007F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CA" w:rsidRDefault="007F4FCA">
      <w:r>
        <w:separator/>
      </w:r>
    </w:p>
  </w:footnote>
  <w:footnote w:type="continuationSeparator" w:id="0">
    <w:p w:rsidR="007F4FCA" w:rsidRDefault="007F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CA" w:rsidRDefault="00F535CA">
    <w:pPr>
      <w:pStyle w:val="af"/>
      <w:framePr w:h="292" w:hRule="exact" w:wrap="auto" w:vAnchor="text" w:hAnchor="page" w:x="6337" w:y="436"/>
      <w:rPr>
        <w:rStyle w:val="a4"/>
      </w:rPr>
    </w:pPr>
  </w:p>
  <w:p w:rsidR="00F535CA" w:rsidRDefault="00F535C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CA" w:rsidRDefault="00F535CA">
    <w:pPr>
      <w:pStyle w:val="af"/>
      <w:framePr w:wrap="auto" w:vAnchor="text" w:hAnchor="page" w:x="6337" w:y="436"/>
      <w:rPr>
        <w:rStyle w:val="a4"/>
      </w:rPr>
    </w:pPr>
  </w:p>
  <w:p w:rsidR="00F535CA" w:rsidRDefault="00F535C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ACB"/>
    <w:rsid w:val="00095223"/>
    <w:rsid w:val="00095BCD"/>
    <w:rsid w:val="000A0BD3"/>
    <w:rsid w:val="000A31C7"/>
    <w:rsid w:val="000A3767"/>
    <w:rsid w:val="000A4A1D"/>
    <w:rsid w:val="000A5E47"/>
    <w:rsid w:val="000A6162"/>
    <w:rsid w:val="000B0EDA"/>
    <w:rsid w:val="000B238C"/>
    <w:rsid w:val="000B43C1"/>
    <w:rsid w:val="000B45C1"/>
    <w:rsid w:val="000C7F8A"/>
    <w:rsid w:val="000D3023"/>
    <w:rsid w:val="000E5D50"/>
    <w:rsid w:val="000F1087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21F6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56A9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19A3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2DFC"/>
    <w:rsid w:val="00384521"/>
    <w:rsid w:val="003934E8"/>
    <w:rsid w:val="00395246"/>
    <w:rsid w:val="00395C7D"/>
    <w:rsid w:val="003A0B87"/>
    <w:rsid w:val="003B0D94"/>
    <w:rsid w:val="003C098F"/>
    <w:rsid w:val="003C1581"/>
    <w:rsid w:val="003C1E4E"/>
    <w:rsid w:val="003C63CA"/>
    <w:rsid w:val="003D391A"/>
    <w:rsid w:val="003D65BE"/>
    <w:rsid w:val="003D7A1A"/>
    <w:rsid w:val="003E5D03"/>
    <w:rsid w:val="003E6BEA"/>
    <w:rsid w:val="003F0FD3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3334D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5710"/>
    <w:rsid w:val="00527F6B"/>
    <w:rsid w:val="005319B8"/>
    <w:rsid w:val="00533F6A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9541A"/>
    <w:rsid w:val="005A501E"/>
    <w:rsid w:val="005A62DB"/>
    <w:rsid w:val="005A657D"/>
    <w:rsid w:val="005A677A"/>
    <w:rsid w:val="005B2BDA"/>
    <w:rsid w:val="005B34AF"/>
    <w:rsid w:val="005B7C96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00BC"/>
    <w:rsid w:val="00624C67"/>
    <w:rsid w:val="006272A3"/>
    <w:rsid w:val="006320E0"/>
    <w:rsid w:val="00633421"/>
    <w:rsid w:val="00633B7D"/>
    <w:rsid w:val="006375C4"/>
    <w:rsid w:val="00637967"/>
    <w:rsid w:val="00637D81"/>
    <w:rsid w:val="00647436"/>
    <w:rsid w:val="006479B8"/>
    <w:rsid w:val="00647B05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4EA6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5B6B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6569"/>
    <w:rsid w:val="0072405D"/>
    <w:rsid w:val="0072510E"/>
    <w:rsid w:val="00727E55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3ED7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2549"/>
    <w:rsid w:val="007A3632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4FCA"/>
    <w:rsid w:val="007F69F9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3EE1"/>
    <w:rsid w:val="00877A46"/>
    <w:rsid w:val="008854EC"/>
    <w:rsid w:val="00886C33"/>
    <w:rsid w:val="00890061"/>
    <w:rsid w:val="00891571"/>
    <w:rsid w:val="00893484"/>
    <w:rsid w:val="00893E72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1A3E"/>
    <w:rsid w:val="008D67B5"/>
    <w:rsid w:val="008D68E9"/>
    <w:rsid w:val="008E36FC"/>
    <w:rsid w:val="008E570B"/>
    <w:rsid w:val="008E69C2"/>
    <w:rsid w:val="008F2719"/>
    <w:rsid w:val="008F3B81"/>
    <w:rsid w:val="008F4A5F"/>
    <w:rsid w:val="00900949"/>
    <w:rsid w:val="00906D4B"/>
    <w:rsid w:val="00923163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2466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248"/>
    <w:rsid w:val="009E3304"/>
    <w:rsid w:val="009E359E"/>
    <w:rsid w:val="009E5513"/>
    <w:rsid w:val="009E6520"/>
    <w:rsid w:val="009E705E"/>
    <w:rsid w:val="009F05E6"/>
    <w:rsid w:val="009F0BF4"/>
    <w:rsid w:val="009F46C4"/>
    <w:rsid w:val="009F77C6"/>
    <w:rsid w:val="00A02599"/>
    <w:rsid w:val="00A02BE2"/>
    <w:rsid w:val="00A0417B"/>
    <w:rsid w:val="00A04BF6"/>
    <w:rsid w:val="00A10169"/>
    <w:rsid w:val="00A111F5"/>
    <w:rsid w:val="00A14C63"/>
    <w:rsid w:val="00A17893"/>
    <w:rsid w:val="00A17C04"/>
    <w:rsid w:val="00A2072B"/>
    <w:rsid w:val="00A21C76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0C38"/>
    <w:rsid w:val="00A719EC"/>
    <w:rsid w:val="00A72FD4"/>
    <w:rsid w:val="00A7307F"/>
    <w:rsid w:val="00A756C3"/>
    <w:rsid w:val="00A758F2"/>
    <w:rsid w:val="00A7794D"/>
    <w:rsid w:val="00A8026B"/>
    <w:rsid w:val="00A8065C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D06FA"/>
    <w:rsid w:val="00AE2C6A"/>
    <w:rsid w:val="00AF3086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3A51"/>
    <w:rsid w:val="00B4080D"/>
    <w:rsid w:val="00B426EE"/>
    <w:rsid w:val="00B47B3E"/>
    <w:rsid w:val="00B47CA7"/>
    <w:rsid w:val="00B50C60"/>
    <w:rsid w:val="00B5402F"/>
    <w:rsid w:val="00B64A48"/>
    <w:rsid w:val="00B64D31"/>
    <w:rsid w:val="00B67882"/>
    <w:rsid w:val="00B71DD5"/>
    <w:rsid w:val="00B7627C"/>
    <w:rsid w:val="00B83B3F"/>
    <w:rsid w:val="00BB1CF4"/>
    <w:rsid w:val="00BB58D4"/>
    <w:rsid w:val="00BB6057"/>
    <w:rsid w:val="00BC2E85"/>
    <w:rsid w:val="00BC3D9A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228C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1F51"/>
    <w:rsid w:val="00D857D6"/>
    <w:rsid w:val="00D85B3D"/>
    <w:rsid w:val="00D929AE"/>
    <w:rsid w:val="00D972F1"/>
    <w:rsid w:val="00D97A37"/>
    <w:rsid w:val="00DA357A"/>
    <w:rsid w:val="00DA60E7"/>
    <w:rsid w:val="00DA6692"/>
    <w:rsid w:val="00DB040A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3AA8"/>
    <w:rsid w:val="00DE5494"/>
    <w:rsid w:val="00DE744F"/>
    <w:rsid w:val="00DE770A"/>
    <w:rsid w:val="00DE7C79"/>
    <w:rsid w:val="00DF1B7D"/>
    <w:rsid w:val="00DF339A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27B65"/>
    <w:rsid w:val="00E30F6F"/>
    <w:rsid w:val="00E314E1"/>
    <w:rsid w:val="00E361DF"/>
    <w:rsid w:val="00E443BF"/>
    <w:rsid w:val="00E56241"/>
    <w:rsid w:val="00E72A37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2F73"/>
    <w:rsid w:val="00EE3AA6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17824"/>
    <w:rsid w:val="00F31F6A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4FA3"/>
    <w:rsid w:val="00FA6144"/>
    <w:rsid w:val="00FB1EBD"/>
    <w:rsid w:val="00FB340A"/>
    <w:rsid w:val="00FC09B3"/>
    <w:rsid w:val="00FC4F33"/>
    <w:rsid w:val="00FD044C"/>
    <w:rsid w:val="00FD1C52"/>
    <w:rsid w:val="00FD59E9"/>
    <w:rsid w:val="00FD5DDC"/>
    <w:rsid w:val="00FE2FA0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12">
    <w:name w:val="Заголовок1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c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d">
    <w:name w:val="Body Text Indent"/>
    <w:basedOn w:val="a"/>
    <w:link w:val="ae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1">
    <w:name w:val="Balloon Text"/>
    <w:basedOn w:val="a"/>
    <w:link w:val="af2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3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4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5">
    <w:name w:val="Заголовок таблицы"/>
    <w:basedOn w:val="af4"/>
    <w:uiPriority w:val="99"/>
    <w:rsid w:val="00FD59E9"/>
    <w:pPr>
      <w:jc w:val="center"/>
    </w:pPr>
    <w:rPr>
      <w:b/>
      <w:bCs/>
      <w:i/>
      <w:iCs/>
    </w:rPr>
  </w:style>
  <w:style w:type="paragraph" w:customStyle="1" w:styleId="af6">
    <w:name w:val="Содержимое врезки"/>
    <w:basedOn w:val="a6"/>
    <w:uiPriority w:val="99"/>
    <w:rsid w:val="00FD59E9"/>
  </w:style>
  <w:style w:type="paragraph" w:styleId="af7">
    <w:name w:val="footer"/>
    <w:basedOn w:val="a"/>
    <w:link w:val="af8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9">
    <w:name w:val="Document Map"/>
    <w:basedOn w:val="a"/>
    <w:link w:val="afa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b">
    <w:name w:val="Plain Text"/>
    <w:basedOn w:val="a"/>
    <w:link w:val="afc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d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e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FD59E9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1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2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Цветовое выделение"/>
    <w:uiPriority w:val="99"/>
    <w:rsid w:val="005761F7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12">
    <w:name w:val="Заголовок1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c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d">
    <w:name w:val="Body Text Indent"/>
    <w:basedOn w:val="a"/>
    <w:link w:val="ae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1">
    <w:name w:val="Balloon Text"/>
    <w:basedOn w:val="a"/>
    <w:link w:val="af2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3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4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5">
    <w:name w:val="Заголовок таблицы"/>
    <w:basedOn w:val="af4"/>
    <w:uiPriority w:val="99"/>
    <w:rsid w:val="00FD59E9"/>
    <w:pPr>
      <w:jc w:val="center"/>
    </w:pPr>
    <w:rPr>
      <w:b/>
      <w:bCs/>
      <w:i/>
      <w:iCs/>
    </w:rPr>
  </w:style>
  <w:style w:type="paragraph" w:customStyle="1" w:styleId="af6">
    <w:name w:val="Содержимое врезки"/>
    <w:basedOn w:val="a6"/>
    <w:uiPriority w:val="99"/>
    <w:rsid w:val="00FD59E9"/>
  </w:style>
  <w:style w:type="paragraph" w:styleId="af7">
    <w:name w:val="footer"/>
    <w:basedOn w:val="a"/>
    <w:link w:val="af8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9">
    <w:name w:val="Document Map"/>
    <w:basedOn w:val="a"/>
    <w:link w:val="afa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b">
    <w:name w:val="Plain Text"/>
    <w:basedOn w:val="a"/>
    <w:link w:val="afc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d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e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FD59E9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1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2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Цветовое выделение"/>
    <w:uiPriority w:val="99"/>
    <w:rsid w:val="005761F7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2566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User620</dc:creator>
  <cp:lastModifiedBy>Pohoz</cp:lastModifiedBy>
  <cp:revision>2</cp:revision>
  <cp:lastPrinted>2024-03-20T10:55:00Z</cp:lastPrinted>
  <dcterms:created xsi:type="dcterms:W3CDTF">2024-03-27T05:08:00Z</dcterms:created>
  <dcterms:modified xsi:type="dcterms:W3CDTF">2024-03-27T05:08:00Z</dcterms:modified>
</cp:coreProperties>
</file>